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E99737E" wp14:editId="2FF0559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0F2AED" w:rsidRPr="00D00FD8" w:rsidRDefault="000F2AED" w:rsidP="000F2AE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0F2AED" w:rsidRDefault="000F2AED" w:rsidP="000F2AE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0F2AED" w:rsidRDefault="000F2AED" w:rsidP="000F2AED">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От  </w:t>
      </w:r>
      <w:r w:rsidR="00C1087D">
        <w:rPr>
          <w:rFonts w:ascii="Times New Roman" w:eastAsia="Times New Roman" w:hAnsi="Times New Roman" w:cs="Times New Roman"/>
          <w:b/>
          <w:sz w:val="28"/>
          <w:szCs w:val="28"/>
        </w:rPr>
        <w:t>марта</w:t>
      </w:r>
      <w:proofErr w:type="gramEnd"/>
      <w:r>
        <w:rPr>
          <w:rFonts w:ascii="Times New Roman" w:eastAsia="Times New Roman" w:hAnsi="Times New Roman" w:cs="Times New Roman"/>
          <w:b/>
          <w:sz w:val="28"/>
          <w:szCs w:val="28"/>
        </w:rPr>
        <w:t xml:space="preserve"> 2023 </w:t>
      </w:r>
      <w:r w:rsidRPr="00D00FD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0F2AED" w:rsidRPr="00D00FD8" w:rsidRDefault="000F2AED" w:rsidP="000F2AED">
      <w:pPr>
        <w:spacing w:after="0" w:line="240" w:lineRule="auto"/>
        <w:ind w:left="-720"/>
        <w:jc w:val="center"/>
        <w:rPr>
          <w:rFonts w:ascii="Times New Roman" w:eastAsia="Times New Roman" w:hAnsi="Times New Roman" w:cs="Times New Roman"/>
          <w:b/>
          <w:sz w:val="28"/>
          <w:szCs w:val="28"/>
        </w:rPr>
      </w:pPr>
    </w:p>
    <w:p w:rsidR="00C1087D" w:rsidRPr="00C1087D" w:rsidRDefault="000F2AED" w:rsidP="00C1087D">
      <w:pPr>
        <w:pStyle w:val="a1"/>
        <w:jc w:val="both"/>
        <w:rPr>
          <w:rFonts w:ascii="Times New Roman" w:eastAsia="Lucida Sans Unicode" w:hAnsi="Times New Roman" w:cs="Mangal"/>
          <w:b/>
          <w:kern w:val="1"/>
          <w:sz w:val="28"/>
          <w:szCs w:val="28"/>
          <w:lang w:eastAsia="hi-IN" w:bidi="hi-IN"/>
        </w:rPr>
      </w:pPr>
      <w:r w:rsidRPr="00D00FD8">
        <w:rPr>
          <w:rFonts w:ascii="Times New Roman" w:eastAsia="Times New Roman" w:hAnsi="Times New Roman" w:cs="Times New Roman"/>
          <w:b/>
          <w:bCs/>
          <w:sz w:val="28"/>
          <w:szCs w:val="28"/>
          <w:lang w:eastAsia="ru-RU"/>
        </w:rPr>
        <w:t>Об утвержден</w:t>
      </w:r>
      <w:r w:rsidR="00645258">
        <w:rPr>
          <w:rFonts w:ascii="Times New Roman" w:eastAsia="Times New Roman" w:hAnsi="Times New Roman" w:cs="Times New Roman"/>
          <w:b/>
          <w:bCs/>
          <w:sz w:val="28"/>
          <w:szCs w:val="28"/>
          <w:lang w:eastAsia="ru-RU"/>
        </w:rPr>
        <w:t xml:space="preserve">ии административного регламента </w:t>
      </w:r>
      <w:r w:rsidRPr="00D00FD8">
        <w:rPr>
          <w:rFonts w:ascii="Times New Roman" w:eastAsia="Times New Roman" w:hAnsi="Times New Roman" w:cs="Times New Roman"/>
          <w:b/>
          <w:bCs/>
          <w:sz w:val="28"/>
          <w:szCs w:val="28"/>
          <w:lang w:eastAsia="ru-RU"/>
        </w:rPr>
        <w:t>по предоставлению муниципальной услуги:</w:t>
      </w:r>
      <w:r w:rsidR="00645258">
        <w:rPr>
          <w:rFonts w:ascii="Times New Roman" w:eastAsia="Times New Roman" w:hAnsi="Times New Roman" w:cs="Times New Roman"/>
          <w:sz w:val="28"/>
          <w:szCs w:val="28"/>
          <w:lang w:eastAsia="ru-RU"/>
        </w:rPr>
        <w:t xml:space="preserve"> </w:t>
      </w:r>
      <w:r w:rsidR="00C1087D" w:rsidRPr="00C1087D">
        <w:rPr>
          <w:rFonts w:ascii="Times New Roman" w:eastAsia="Lucida Sans Unicode" w:hAnsi="Times New Roman" w:cs="Mangal"/>
          <w:b/>
          <w:kern w:val="1"/>
          <w:sz w:val="28"/>
          <w:szCs w:val="28"/>
          <w:lang w:eastAsia="hi-IN" w:bidi="hi-I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w:t>
      </w:r>
      <w:r w:rsidR="00C1087D">
        <w:rPr>
          <w:rFonts w:ascii="Times New Roman" w:eastAsia="Lucida Sans Unicode" w:hAnsi="Times New Roman" w:cs="Mangal"/>
          <w:b/>
          <w:kern w:val="1"/>
          <w:sz w:val="28"/>
          <w:szCs w:val="28"/>
          <w:lang w:eastAsia="hi-IN" w:bidi="hi-IN"/>
        </w:rPr>
        <w:t xml:space="preserve"> </w:t>
      </w:r>
      <w:r w:rsidR="00C1087D" w:rsidRPr="00C1087D">
        <w:rPr>
          <w:rFonts w:ascii="Times New Roman" w:eastAsia="Lucida Sans Unicode" w:hAnsi="Times New Roman" w:cs="Mangal"/>
          <w:b/>
          <w:kern w:val="1"/>
          <w:sz w:val="28"/>
          <w:szCs w:val="28"/>
          <w:lang w:eastAsia="hi-IN" w:bidi="hi-IN"/>
        </w:rPr>
        <w:t xml:space="preserve">беспилотных воздушных судов  с максимальной взлетной массой менее 0, 25 кг), подъема привязных аэростатов над населенными пунктами, а также посадки (взлета) на расположенные в границах муниципального образования </w:t>
      </w:r>
      <w:proofErr w:type="spellStart"/>
      <w:r w:rsidR="00C1087D">
        <w:rPr>
          <w:rFonts w:ascii="Times New Roman" w:eastAsia="Lucida Sans Unicode" w:hAnsi="Times New Roman" w:cs="Mangal"/>
          <w:b/>
          <w:kern w:val="1"/>
          <w:sz w:val="28"/>
          <w:szCs w:val="28"/>
          <w:lang w:eastAsia="hi-IN" w:bidi="hi-IN"/>
        </w:rPr>
        <w:t>Вындиноостровское</w:t>
      </w:r>
      <w:proofErr w:type="spellEnd"/>
      <w:r w:rsidR="00C1087D">
        <w:rPr>
          <w:rFonts w:ascii="Times New Roman" w:eastAsia="Lucida Sans Unicode" w:hAnsi="Times New Roman" w:cs="Mangal"/>
          <w:b/>
          <w:kern w:val="1"/>
          <w:sz w:val="28"/>
          <w:szCs w:val="28"/>
          <w:lang w:eastAsia="hi-IN" w:bidi="hi-IN"/>
        </w:rPr>
        <w:t xml:space="preserve"> сельское поселение</w:t>
      </w:r>
      <w:r w:rsidR="00C1087D" w:rsidRPr="00C1087D">
        <w:rPr>
          <w:rFonts w:ascii="Times New Roman" w:eastAsia="Lucida Sans Unicode" w:hAnsi="Times New Roman" w:cs="Mangal"/>
          <w:b/>
          <w:kern w:val="1"/>
          <w:sz w:val="28"/>
          <w:szCs w:val="28"/>
          <w:lang w:eastAsia="hi-IN" w:bidi="hi-IN"/>
        </w:rPr>
        <w:t xml:space="preserve"> </w:t>
      </w:r>
      <w:proofErr w:type="spellStart"/>
      <w:r w:rsidR="00C1087D" w:rsidRPr="00C1087D">
        <w:rPr>
          <w:rFonts w:ascii="Times New Roman" w:eastAsia="Lucida Sans Unicode" w:hAnsi="Times New Roman" w:cs="Mangal"/>
          <w:b/>
          <w:kern w:val="1"/>
          <w:sz w:val="28"/>
          <w:szCs w:val="28"/>
          <w:lang w:eastAsia="hi-IN" w:bidi="hi-IN"/>
        </w:rPr>
        <w:t>Волховского</w:t>
      </w:r>
      <w:proofErr w:type="spellEnd"/>
      <w:r w:rsidR="00C1087D" w:rsidRPr="00C1087D">
        <w:rPr>
          <w:rFonts w:ascii="Times New Roman" w:eastAsia="Lucida Sans Unicode" w:hAnsi="Times New Roman" w:cs="Mangal"/>
          <w:b/>
          <w:kern w:val="1"/>
          <w:sz w:val="28"/>
          <w:szCs w:val="28"/>
          <w:lang w:eastAsia="hi-IN" w:bidi="hi-IN"/>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C1087D" w:rsidRPr="00C1087D" w:rsidRDefault="00C1087D" w:rsidP="00C1087D">
      <w:pPr>
        <w:widowControl w:val="0"/>
        <w:suppressLineNumbers/>
        <w:suppressAutoHyphens/>
        <w:spacing w:after="0" w:line="240" w:lineRule="auto"/>
        <w:ind w:firstLine="709"/>
        <w:jc w:val="both"/>
        <w:rPr>
          <w:rFonts w:ascii="Times New Roman" w:eastAsia="Lucida Sans Unicode" w:hAnsi="Times New Roman" w:cs="Mangal"/>
          <w:kern w:val="1"/>
          <w:sz w:val="28"/>
          <w:szCs w:val="24"/>
          <w:lang w:eastAsia="hi-IN" w:bidi="hi-IN"/>
        </w:rPr>
      </w:pPr>
    </w:p>
    <w:p w:rsidR="00C1087D" w:rsidRPr="00E93264" w:rsidRDefault="00C1087D" w:rsidP="00C1087D">
      <w:pPr>
        <w:spacing w:after="200" w:line="240" w:lineRule="atLeast"/>
        <w:jc w:val="both"/>
        <w:rPr>
          <w:rFonts w:ascii="Times New Roman" w:eastAsia="Times New Roman" w:hAnsi="Times New Roman" w:cs="Times New Roman"/>
          <w:sz w:val="28"/>
          <w:szCs w:val="28"/>
          <w:lang w:eastAsia="ru-RU"/>
        </w:rPr>
      </w:pPr>
      <w:r w:rsidRPr="00C1087D">
        <w:rPr>
          <w:rFonts w:ascii="Times New Roman" w:eastAsia="Lucida Sans Unicode" w:hAnsi="Times New Roman" w:cs="Mangal"/>
          <w:bCs/>
          <w:kern w:val="1"/>
          <w:sz w:val="28"/>
          <w:szCs w:val="28"/>
          <w:lang w:eastAsia="hi-IN" w:bidi="hi-IN"/>
        </w:rPr>
        <w:t>В соответствии с Федеральным законом от 27</w:t>
      </w:r>
      <w:r>
        <w:rPr>
          <w:rFonts w:ascii="Times New Roman" w:eastAsia="Lucida Sans Unicode" w:hAnsi="Times New Roman" w:cs="Mangal"/>
          <w:bCs/>
          <w:kern w:val="1"/>
          <w:sz w:val="28"/>
          <w:szCs w:val="28"/>
          <w:lang w:eastAsia="hi-IN" w:bidi="hi-IN"/>
        </w:rPr>
        <w:t xml:space="preserve"> июля 2010 года</w:t>
      </w:r>
      <w:r w:rsidRPr="00C1087D">
        <w:rPr>
          <w:rFonts w:ascii="Times New Roman" w:eastAsia="Lucida Sans Unicode" w:hAnsi="Times New Roman" w:cs="Mangal"/>
          <w:bCs/>
          <w:kern w:val="1"/>
          <w:sz w:val="28"/>
          <w:szCs w:val="28"/>
          <w:lang w:eastAsia="hi-IN" w:bidi="hi-IN"/>
        </w:rPr>
        <w:t xml:space="preserve">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C1087D" w:rsidRPr="00C1087D" w:rsidRDefault="00C1087D" w:rsidP="00C1087D">
      <w:pPr>
        <w:spacing w:after="0" w:line="240" w:lineRule="auto"/>
        <w:ind w:firstLine="720"/>
        <w:jc w:val="both"/>
        <w:rPr>
          <w:rFonts w:ascii="Times New Roman" w:eastAsia="Times New Roman" w:hAnsi="Times New Roman" w:cs="Mangal"/>
          <w:b/>
          <w:bCs/>
          <w:kern w:val="1"/>
          <w:sz w:val="28"/>
          <w:szCs w:val="28"/>
          <w:lang w:eastAsia="ru-RU" w:bidi="hi-IN"/>
        </w:rPr>
      </w:pPr>
      <w:r w:rsidRPr="00C1087D">
        <w:rPr>
          <w:rFonts w:ascii="Times New Roman" w:eastAsia="Lucida Sans Unicode" w:hAnsi="Times New Roman" w:cs="Mangal"/>
          <w:kern w:val="1"/>
          <w:sz w:val="28"/>
          <w:szCs w:val="28"/>
          <w:lang w:eastAsia="hi-IN" w:bidi="hi-IN"/>
        </w:rPr>
        <w:lastRenderedPageBreak/>
        <w:t xml:space="preserve">1. Утвердить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муниципального образования </w:t>
      </w:r>
      <w:proofErr w:type="spellStart"/>
      <w:r>
        <w:rPr>
          <w:rFonts w:ascii="Times New Roman" w:eastAsia="Lucida Sans Unicode" w:hAnsi="Times New Roman" w:cs="Mangal"/>
          <w:kern w:val="1"/>
          <w:sz w:val="28"/>
          <w:szCs w:val="28"/>
          <w:lang w:eastAsia="hi-IN" w:bidi="hi-IN"/>
        </w:rPr>
        <w:t>Вындин</w:t>
      </w:r>
      <w:r w:rsidR="00F535E3">
        <w:rPr>
          <w:rFonts w:ascii="Times New Roman" w:eastAsia="Lucida Sans Unicode" w:hAnsi="Times New Roman" w:cs="Mangal"/>
          <w:kern w:val="1"/>
          <w:sz w:val="28"/>
          <w:szCs w:val="28"/>
          <w:lang w:eastAsia="hi-IN" w:bidi="hi-IN"/>
        </w:rPr>
        <w:t>оостровское</w:t>
      </w:r>
      <w:proofErr w:type="spellEnd"/>
      <w:r w:rsidR="00F535E3">
        <w:rPr>
          <w:rFonts w:ascii="Times New Roman" w:eastAsia="Lucida Sans Unicode" w:hAnsi="Times New Roman" w:cs="Mangal"/>
          <w:kern w:val="1"/>
          <w:sz w:val="28"/>
          <w:szCs w:val="28"/>
          <w:lang w:eastAsia="hi-IN" w:bidi="hi-IN"/>
        </w:rPr>
        <w:t xml:space="preserve"> сельское поселение</w:t>
      </w:r>
      <w:r w:rsidRPr="00C1087D">
        <w:rPr>
          <w:rFonts w:ascii="Times New Roman" w:eastAsia="Lucida Sans Unicode" w:hAnsi="Times New Roman" w:cs="Mangal"/>
          <w:kern w:val="1"/>
          <w:sz w:val="28"/>
          <w:szCs w:val="28"/>
          <w:lang w:eastAsia="hi-IN" w:bidi="hi-IN"/>
        </w:rPr>
        <w:t xml:space="preserve"> </w:t>
      </w:r>
      <w:proofErr w:type="spellStart"/>
      <w:r w:rsidRPr="00C1087D">
        <w:rPr>
          <w:rFonts w:ascii="Times New Roman" w:eastAsia="Lucida Sans Unicode" w:hAnsi="Times New Roman" w:cs="Mangal"/>
          <w:kern w:val="1"/>
          <w:sz w:val="28"/>
          <w:szCs w:val="28"/>
          <w:lang w:eastAsia="hi-IN" w:bidi="hi-IN"/>
        </w:rPr>
        <w:t>Волховского</w:t>
      </w:r>
      <w:proofErr w:type="spellEnd"/>
      <w:r w:rsidRPr="00C1087D">
        <w:rPr>
          <w:rFonts w:ascii="Times New Roman" w:eastAsia="Lucida Sans Unicode" w:hAnsi="Times New Roman" w:cs="Mangal"/>
          <w:kern w:val="1"/>
          <w:sz w:val="28"/>
          <w:szCs w:val="28"/>
          <w:lang w:eastAsia="hi-IN" w:bidi="hi-IN"/>
        </w:rPr>
        <w:t xml:space="preserve"> муниципального района Ленинградской области площадки, сведения о которых не опубликованы в документах аэронавигационной информации» согласно </w:t>
      </w:r>
      <w:r w:rsidRPr="00C1087D">
        <w:rPr>
          <w:rFonts w:ascii="Times New Roman" w:eastAsia="Times New Roman" w:hAnsi="Times New Roman" w:cs="Mangal"/>
          <w:bCs/>
          <w:kern w:val="1"/>
          <w:sz w:val="28"/>
          <w:szCs w:val="28"/>
          <w:lang w:eastAsia="ru-RU" w:bidi="hi-IN"/>
        </w:rPr>
        <w:t>приложени</w:t>
      </w:r>
      <w:r w:rsidR="00F535E3">
        <w:rPr>
          <w:rFonts w:ascii="Times New Roman" w:eastAsia="Times New Roman" w:hAnsi="Times New Roman" w:cs="Mangal"/>
          <w:bCs/>
          <w:kern w:val="1"/>
          <w:sz w:val="28"/>
          <w:szCs w:val="28"/>
          <w:lang w:eastAsia="ru-RU" w:bidi="hi-IN"/>
        </w:rPr>
        <w:t xml:space="preserve">ю </w:t>
      </w:r>
      <w:r w:rsidRPr="00C1087D">
        <w:rPr>
          <w:rFonts w:ascii="Times New Roman" w:eastAsia="Times New Roman" w:hAnsi="Times New Roman" w:cs="Mangal"/>
          <w:bCs/>
          <w:kern w:val="1"/>
          <w:sz w:val="28"/>
          <w:szCs w:val="28"/>
          <w:lang w:eastAsia="ru-RU" w:bidi="hi-IN"/>
        </w:rPr>
        <w:t>к настоящему постановлению</w:t>
      </w:r>
      <w:r w:rsidRPr="00C1087D">
        <w:rPr>
          <w:rFonts w:ascii="Times New Roman" w:eastAsia="Times New Roman" w:hAnsi="Times New Roman" w:cs="Mangal"/>
          <w:b/>
          <w:bCs/>
          <w:kern w:val="1"/>
          <w:sz w:val="28"/>
          <w:szCs w:val="28"/>
          <w:lang w:eastAsia="ru-RU" w:bidi="hi-IN"/>
        </w:rPr>
        <w:t>.</w:t>
      </w:r>
    </w:p>
    <w:p w:rsidR="000F2AED" w:rsidRPr="00645258" w:rsidRDefault="000F2AED" w:rsidP="000F2AED">
      <w:pPr>
        <w:jc w:val="both"/>
        <w:rPr>
          <w:rFonts w:ascii="Times New Roman" w:eastAsia="Times New Roman" w:hAnsi="Times New Roman" w:cs="Times New Roman"/>
          <w:sz w:val="28"/>
          <w:szCs w:val="28"/>
          <w:lang w:eastAsia="ar-SA"/>
        </w:rPr>
      </w:pPr>
      <w:r w:rsidRPr="00645258">
        <w:rPr>
          <w:rFonts w:ascii="Times New Roman" w:eastAsia="Times New Roman" w:hAnsi="Times New Roman" w:cs="Times New Roman"/>
          <w:sz w:val="28"/>
          <w:szCs w:val="28"/>
          <w:lang w:eastAsia="ru-RU"/>
        </w:rPr>
        <w:t>2</w:t>
      </w:r>
      <w:r w:rsidRPr="00645258">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645258">
        <w:rPr>
          <w:rFonts w:ascii="Times New Roman" w:hAnsi="Times New Roman" w:cs="Times New Roman"/>
          <w:sz w:val="28"/>
          <w:szCs w:val="28"/>
        </w:rPr>
        <w:t>Волховские</w:t>
      </w:r>
      <w:proofErr w:type="spellEnd"/>
      <w:r w:rsidRPr="00645258">
        <w:rPr>
          <w:rFonts w:ascii="Times New Roman" w:hAnsi="Times New Roman" w:cs="Times New Roman"/>
          <w:sz w:val="28"/>
          <w:szCs w:val="28"/>
        </w:rPr>
        <w:t xml:space="preserve"> огни» и подлежит размещению на официальном сайте администрации </w:t>
      </w:r>
      <w:hyperlink r:id="rId6" w:history="1">
        <w:r w:rsidRPr="00645258">
          <w:rPr>
            <w:rStyle w:val="a5"/>
            <w:rFonts w:ascii="Times New Roman" w:hAnsi="Times New Roman" w:cs="Times New Roman"/>
            <w:sz w:val="28"/>
            <w:szCs w:val="28"/>
          </w:rPr>
          <w:t>http://vindinostrov.ru/</w:t>
        </w:r>
      </w:hyperlink>
    </w:p>
    <w:p w:rsidR="000F2AED" w:rsidRPr="00645258" w:rsidRDefault="000F2AED" w:rsidP="000F2AED">
      <w:pPr>
        <w:rPr>
          <w:rFonts w:ascii="Times New Roman" w:hAnsi="Times New Roman" w:cs="Times New Roman"/>
          <w:sz w:val="28"/>
          <w:szCs w:val="28"/>
        </w:rPr>
      </w:pPr>
      <w:r w:rsidRPr="00645258">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0F2AED" w:rsidRPr="00645258" w:rsidRDefault="000F2AED" w:rsidP="000F2AED">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w:t>
      </w:r>
    </w:p>
    <w:p w:rsidR="000F2AED" w:rsidRPr="00645258" w:rsidRDefault="000F2AED" w:rsidP="000F2AED">
      <w:pPr>
        <w:spacing w:after="200" w:line="276" w:lineRule="auto"/>
        <w:ind w:left="-720"/>
        <w:rPr>
          <w:rFonts w:ascii="Times New Roman" w:eastAsia="Times New Roman" w:hAnsi="Times New Roman" w:cs="Times New Roman"/>
          <w:sz w:val="28"/>
          <w:szCs w:val="28"/>
          <w:lang w:eastAsia="ru-RU"/>
        </w:rPr>
      </w:pPr>
      <w:r w:rsidRPr="00645258">
        <w:rPr>
          <w:rFonts w:ascii="Times New Roman" w:eastAsia="Times New Roman" w:hAnsi="Times New Roman" w:cs="Times New Roman"/>
          <w:sz w:val="28"/>
          <w:szCs w:val="28"/>
          <w:lang w:eastAsia="ru-RU"/>
        </w:rPr>
        <w:t xml:space="preserve">        Глава администрации                                                                Е.В. </w:t>
      </w:r>
      <w:proofErr w:type="spellStart"/>
      <w:r w:rsidRPr="00645258">
        <w:rPr>
          <w:rFonts w:ascii="Times New Roman" w:eastAsia="Times New Roman" w:hAnsi="Times New Roman" w:cs="Times New Roman"/>
          <w:sz w:val="28"/>
          <w:szCs w:val="28"/>
          <w:lang w:eastAsia="ru-RU"/>
        </w:rPr>
        <w:t>Черемхина</w:t>
      </w:r>
      <w:proofErr w:type="spellEnd"/>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2AED" w:rsidRPr="00645258" w:rsidRDefault="000F2AED" w:rsidP="000F2AED">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0F2AED" w:rsidRPr="00645258" w:rsidRDefault="000F2AED"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45258" w:rsidRDefault="00645258" w:rsidP="000F2AE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F535E3" w:rsidRDefault="00F535E3" w:rsidP="00F535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2AED" w:rsidRPr="00645258" w:rsidRDefault="00F535E3" w:rsidP="00F535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F2AED" w:rsidRPr="00645258">
        <w:rPr>
          <w:rFonts w:ascii="Times New Roman" w:eastAsia="Times New Roman" w:hAnsi="Times New Roman" w:cs="Times New Roman"/>
          <w:sz w:val="24"/>
          <w:szCs w:val="24"/>
          <w:lang w:eastAsia="ru-RU"/>
        </w:rPr>
        <w:t>УТВЕРЖДЕН:</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постановлением </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администрации МО </w:t>
      </w:r>
    </w:p>
    <w:p w:rsidR="000F2AED" w:rsidRPr="00645258" w:rsidRDefault="000F2AED" w:rsidP="000F2A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w:t>
      </w:r>
      <w:proofErr w:type="spellStart"/>
      <w:r w:rsidRPr="00645258">
        <w:rPr>
          <w:rFonts w:ascii="Times New Roman" w:eastAsia="Times New Roman" w:hAnsi="Times New Roman" w:cs="Times New Roman"/>
          <w:sz w:val="24"/>
          <w:szCs w:val="24"/>
          <w:lang w:eastAsia="ru-RU"/>
        </w:rPr>
        <w:t>Вындиноостровское</w:t>
      </w:r>
      <w:proofErr w:type="spellEnd"/>
      <w:r w:rsidRPr="00645258">
        <w:rPr>
          <w:rFonts w:ascii="Times New Roman" w:eastAsia="Times New Roman" w:hAnsi="Times New Roman" w:cs="Times New Roman"/>
          <w:sz w:val="24"/>
          <w:szCs w:val="24"/>
          <w:lang w:eastAsia="ru-RU"/>
        </w:rPr>
        <w:t xml:space="preserve"> сельское поселении от </w:t>
      </w:r>
    </w:p>
    <w:p w:rsidR="000F2AED" w:rsidRPr="00645258" w:rsidRDefault="000F2AED" w:rsidP="000F2AE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45258">
        <w:rPr>
          <w:rFonts w:ascii="Times New Roman" w:eastAsia="Times New Roman" w:hAnsi="Times New Roman" w:cs="Times New Roman"/>
          <w:sz w:val="24"/>
          <w:szCs w:val="24"/>
          <w:lang w:eastAsia="ru-RU"/>
        </w:rPr>
        <w:t xml:space="preserve">                                                                                                               2023 года № </w:t>
      </w:r>
    </w:p>
    <w:p w:rsidR="000F2AED" w:rsidRPr="00645258" w:rsidRDefault="000F2AED" w:rsidP="000F2AED">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0F2AED" w:rsidRPr="00645258" w:rsidRDefault="000F2AED" w:rsidP="000F2AED">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F2AED" w:rsidRPr="00645258" w:rsidRDefault="000F2AED" w:rsidP="000F2AED">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645258">
        <w:rPr>
          <w:rFonts w:ascii="Times New Roman" w:eastAsia="Times New Roman" w:hAnsi="Times New Roman" w:cs="Times New Roman"/>
          <w:b/>
          <w:sz w:val="32"/>
          <w:szCs w:val="28"/>
          <w:lang w:eastAsia="ru-RU"/>
        </w:rPr>
        <w:t xml:space="preserve">       Административный регламент </w:t>
      </w:r>
    </w:p>
    <w:p w:rsidR="00AF68E4" w:rsidRPr="00C1087D" w:rsidRDefault="000F2AED" w:rsidP="00AF68E4">
      <w:pPr>
        <w:pStyle w:val="a1"/>
        <w:jc w:val="both"/>
        <w:rPr>
          <w:rFonts w:ascii="Times New Roman" w:eastAsia="Lucida Sans Unicode" w:hAnsi="Times New Roman" w:cs="Mangal"/>
          <w:b/>
          <w:kern w:val="1"/>
          <w:sz w:val="28"/>
          <w:szCs w:val="28"/>
          <w:lang w:eastAsia="hi-IN" w:bidi="hi-IN"/>
        </w:rPr>
      </w:pPr>
      <w:r w:rsidRPr="00645258">
        <w:rPr>
          <w:rFonts w:ascii="Times New Roman" w:eastAsia="Times New Roman" w:hAnsi="Times New Roman" w:cs="Times New Roman"/>
          <w:b/>
          <w:bCs/>
          <w:sz w:val="28"/>
          <w:szCs w:val="28"/>
          <w:lang w:eastAsia="ru-RU"/>
        </w:rPr>
        <w:t>По предоставлению муниципальной услуги:</w:t>
      </w:r>
      <w:r w:rsidRPr="00645258">
        <w:rPr>
          <w:rFonts w:ascii="Times New Roman" w:eastAsia="Times New Roman" w:hAnsi="Times New Roman" w:cs="Times New Roman"/>
          <w:sz w:val="28"/>
          <w:szCs w:val="28"/>
          <w:lang w:eastAsia="ar-SA"/>
        </w:rPr>
        <w:t xml:space="preserve"> </w:t>
      </w:r>
      <w:r w:rsidR="00AF68E4" w:rsidRPr="00C1087D">
        <w:rPr>
          <w:rFonts w:ascii="Times New Roman" w:eastAsia="Lucida Sans Unicode" w:hAnsi="Times New Roman" w:cs="Mangal"/>
          <w:b/>
          <w:kern w:val="1"/>
          <w:sz w:val="28"/>
          <w:szCs w:val="28"/>
          <w:lang w:eastAsia="hi-IN" w:bidi="hi-I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w:t>
      </w:r>
      <w:r w:rsidR="00AF68E4">
        <w:rPr>
          <w:rFonts w:ascii="Times New Roman" w:eastAsia="Lucida Sans Unicode" w:hAnsi="Times New Roman" w:cs="Mangal"/>
          <w:b/>
          <w:kern w:val="1"/>
          <w:sz w:val="28"/>
          <w:szCs w:val="28"/>
          <w:lang w:eastAsia="hi-IN" w:bidi="hi-IN"/>
        </w:rPr>
        <w:t xml:space="preserve"> </w:t>
      </w:r>
      <w:r w:rsidR="00AF68E4" w:rsidRPr="00C1087D">
        <w:rPr>
          <w:rFonts w:ascii="Times New Roman" w:eastAsia="Lucida Sans Unicode" w:hAnsi="Times New Roman" w:cs="Mangal"/>
          <w:b/>
          <w:kern w:val="1"/>
          <w:sz w:val="28"/>
          <w:szCs w:val="28"/>
          <w:lang w:eastAsia="hi-IN" w:bidi="hi-IN"/>
        </w:rPr>
        <w:t xml:space="preserve">беспилотных воздушных судов  с максимальной взлетной массой менее 0, 25 кг), подъема привязных аэростатов над населенными пунктами, а также посадки (взлета) на расположенные в границах муниципального образования </w:t>
      </w:r>
      <w:proofErr w:type="spellStart"/>
      <w:r w:rsidR="00AF68E4">
        <w:rPr>
          <w:rFonts w:ascii="Times New Roman" w:eastAsia="Lucida Sans Unicode" w:hAnsi="Times New Roman" w:cs="Mangal"/>
          <w:b/>
          <w:kern w:val="1"/>
          <w:sz w:val="28"/>
          <w:szCs w:val="28"/>
          <w:lang w:eastAsia="hi-IN" w:bidi="hi-IN"/>
        </w:rPr>
        <w:t>Вындиноостровское</w:t>
      </w:r>
      <w:proofErr w:type="spellEnd"/>
      <w:r w:rsidR="00AF68E4">
        <w:rPr>
          <w:rFonts w:ascii="Times New Roman" w:eastAsia="Lucida Sans Unicode" w:hAnsi="Times New Roman" w:cs="Mangal"/>
          <w:b/>
          <w:kern w:val="1"/>
          <w:sz w:val="28"/>
          <w:szCs w:val="28"/>
          <w:lang w:eastAsia="hi-IN" w:bidi="hi-IN"/>
        </w:rPr>
        <w:t xml:space="preserve"> сельское поселение</w:t>
      </w:r>
      <w:r w:rsidR="00AF68E4" w:rsidRPr="00C1087D">
        <w:rPr>
          <w:rFonts w:ascii="Times New Roman" w:eastAsia="Lucida Sans Unicode" w:hAnsi="Times New Roman" w:cs="Mangal"/>
          <w:b/>
          <w:kern w:val="1"/>
          <w:sz w:val="28"/>
          <w:szCs w:val="28"/>
          <w:lang w:eastAsia="hi-IN" w:bidi="hi-IN"/>
        </w:rPr>
        <w:t xml:space="preserve"> </w:t>
      </w:r>
      <w:proofErr w:type="spellStart"/>
      <w:r w:rsidR="00AF68E4" w:rsidRPr="00C1087D">
        <w:rPr>
          <w:rFonts w:ascii="Times New Roman" w:eastAsia="Lucida Sans Unicode" w:hAnsi="Times New Roman" w:cs="Mangal"/>
          <w:b/>
          <w:kern w:val="1"/>
          <w:sz w:val="28"/>
          <w:szCs w:val="28"/>
          <w:lang w:eastAsia="hi-IN" w:bidi="hi-IN"/>
        </w:rPr>
        <w:t>Волховского</w:t>
      </w:r>
      <w:proofErr w:type="spellEnd"/>
      <w:r w:rsidR="00AF68E4" w:rsidRPr="00C1087D">
        <w:rPr>
          <w:rFonts w:ascii="Times New Roman" w:eastAsia="Lucida Sans Unicode" w:hAnsi="Times New Roman" w:cs="Mangal"/>
          <w:b/>
          <w:kern w:val="1"/>
          <w:sz w:val="28"/>
          <w:szCs w:val="28"/>
          <w:lang w:eastAsia="hi-IN" w:bidi="hi-IN"/>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AF68E4" w:rsidRPr="00AF68E4" w:rsidRDefault="00AF68E4" w:rsidP="00AF68E4">
      <w:pPr>
        <w:widowControl w:val="0"/>
        <w:tabs>
          <w:tab w:val="left" w:pos="142"/>
          <w:tab w:val="left" w:pos="284"/>
        </w:tabs>
        <w:suppressAutoHyphens/>
        <w:autoSpaceDE w:val="0"/>
        <w:spacing w:after="0" w:line="240" w:lineRule="auto"/>
        <w:ind w:left="-567"/>
        <w:jc w:val="center"/>
        <w:rPr>
          <w:rFonts w:ascii="Times New Roman" w:eastAsia="Lucida Sans Unicode" w:hAnsi="Times New Roman" w:cs="Mangal"/>
          <w:b/>
          <w:bCs/>
          <w:color w:val="808080"/>
          <w:kern w:val="1"/>
          <w:sz w:val="28"/>
          <w:szCs w:val="28"/>
          <w:lang w:eastAsia="hi-IN" w:bidi="hi-IN"/>
        </w:rPr>
      </w:pPr>
      <w:bookmarkStart w:id="0" w:name="sub_1001"/>
      <w:r w:rsidRPr="00AF68E4">
        <w:rPr>
          <w:rFonts w:ascii="Times New Roman" w:eastAsia="Lucida Sans Unicode" w:hAnsi="Times New Roman" w:cs="Mangal"/>
          <w:b/>
          <w:bCs/>
          <w:kern w:val="1"/>
          <w:sz w:val="28"/>
          <w:szCs w:val="28"/>
          <w:lang w:eastAsia="hi-IN" w:bidi="hi-IN"/>
        </w:rPr>
        <w:t xml:space="preserve">1. Общие положения </w:t>
      </w:r>
    </w:p>
    <w:bookmarkEnd w:id="0"/>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Mangal"/>
          <w:b/>
          <w:bCs/>
          <w:color w:val="808080"/>
          <w:kern w:val="1"/>
          <w:sz w:val="28"/>
          <w:szCs w:val="28"/>
          <w:lang w:eastAsia="hi-IN" w:bidi="hi-IN"/>
        </w:rPr>
      </w:pPr>
    </w:p>
    <w:p w:rsidR="00AF68E4" w:rsidRPr="00AF68E4" w:rsidRDefault="00AF68E4" w:rsidP="00AF68E4">
      <w:pPr>
        <w:widowControl w:val="0"/>
        <w:tabs>
          <w:tab w:val="left" w:pos="0"/>
        </w:tabs>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bookmarkStart w:id="1" w:name="sub_1011"/>
      <w:r w:rsidRPr="00AF68E4">
        <w:rPr>
          <w:rFonts w:ascii="Times New Roman" w:eastAsia="Lucida Sans Unicode" w:hAnsi="Times New Roman" w:cs="Mangal"/>
          <w:kern w:val="1"/>
          <w:sz w:val="28"/>
          <w:szCs w:val="28"/>
          <w:lang w:eastAsia="hi-IN" w:bidi="hi-IN"/>
        </w:rPr>
        <w:t xml:space="preserve">1.1. </w:t>
      </w:r>
      <w:r w:rsidRPr="00AF68E4">
        <w:rPr>
          <w:rFonts w:ascii="Times New Roman" w:eastAsia="Calibri" w:hAnsi="Times New Roman" w:cs="Mangal"/>
          <w:kern w:val="1"/>
          <w:sz w:val="28"/>
          <w:szCs w:val="28"/>
          <w:lang w:eastAsia="hi-IN" w:bidi="hi-IN"/>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муниципального образования </w:t>
      </w:r>
      <w:proofErr w:type="spellStart"/>
      <w:r w:rsidR="00810BF9">
        <w:rPr>
          <w:rFonts w:ascii="Times New Roman" w:eastAsia="Calibri" w:hAnsi="Times New Roman" w:cs="Mangal"/>
          <w:kern w:val="1"/>
          <w:sz w:val="28"/>
          <w:szCs w:val="28"/>
          <w:lang w:eastAsia="hi-IN" w:bidi="hi-IN"/>
        </w:rPr>
        <w:t>Вындиноостровское</w:t>
      </w:r>
      <w:proofErr w:type="spellEnd"/>
      <w:r w:rsidR="00810BF9">
        <w:rPr>
          <w:rFonts w:ascii="Times New Roman" w:eastAsia="Calibri" w:hAnsi="Times New Roman" w:cs="Mangal"/>
          <w:kern w:val="1"/>
          <w:sz w:val="28"/>
          <w:szCs w:val="28"/>
          <w:lang w:eastAsia="hi-IN" w:bidi="hi-IN"/>
        </w:rPr>
        <w:t xml:space="preserve"> сельское поселение</w:t>
      </w:r>
      <w:bookmarkStart w:id="2" w:name="_GoBack"/>
      <w:bookmarkEnd w:id="2"/>
      <w:r w:rsidRPr="00AF68E4">
        <w:rPr>
          <w:rFonts w:ascii="Times New Roman" w:eastAsia="Calibri" w:hAnsi="Times New Roman" w:cs="Mangal"/>
          <w:kern w:val="1"/>
          <w:sz w:val="28"/>
          <w:szCs w:val="28"/>
          <w:lang w:eastAsia="hi-IN" w:bidi="hi-IN"/>
        </w:rPr>
        <w:t xml:space="preserve"> </w:t>
      </w:r>
      <w:proofErr w:type="spellStart"/>
      <w:r w:rsidRPr="00AF68E4">
        <w:rPr>
          <w:rFonts w:ascii="Times New Roman" w:eastAsia="Calibri" w:hAnsi="Times New Roman" w:cs="Mangal"/>
          <w:kern w:val="1"/>
          <w:sz w:val="28"/>
          <w:szCs w:val="28"/>
          <w:lang w:eastAsia="hi-IN" w:bidi="hi-IN"/>
        </w:rPr>
        <w:t>Волховского</w:t>
      </w:r>
      <w:proofErr w:type="spellEnd"/>
      <w:r w:rsidRPr="00AF68E4">
        <w:rPr>
          <w:rFonts w:ascii="Times New Roman" w:eastAsia="Calibri" w:hAnsi="Times New Roman" w:cs="Mangal"/>
          <w:kern w:val="1"/>
          <w:sz w:val="28"/>
          <w:szCs w:val="28"/>
          <w:lang w:eastAsia="hi-IN" w:bidi="hi-IN"/>
        </w:rPr>
        <w:t xml:space="preserve"> муниципального района Ленинградской области площадки, сведения о которых не опубликованы в документах аэронавигационной информации»</w:t>
      </w:r>
      <w:r w:rsidRPr="00AF68E4">
        <w:rPr>
          <w:rFonts w:ascii="Times New Roman" w:eastAsia="Lucida Sans Unicode" w:hAnsi="Times New Roman" w:cs="Mangal"/>
          <w:kern w:val="1"/>
          <w:sz w:val="28"/>
          <w:szCs w:val="28"/>
          <w:lang w:eastAsia="hi-IN" w:bidi="hi-IN"/>
        </w:rPr>
        <w:t xml:space="preserve"> устанавливает порядок и стандарт предоставления </w:t>
      </w:r>
      <w:r w:rsidRPr="00AF68E4">
        <w:rPr>
          <w:rFonts w:ascii="Times New Roman" w:eastAsia="Calibri" w:hAnsi="Times New Roman" w:cs="Mangal"/>
          <w:kern w:val="1"/>
          <w:sz w:val="28"/>
          <w:szCs w:val="28"/>
          <w:lang w:eastAsia="hi-IN" w:bidi="hi-IN"/>
        </w:rPr>
        <w:t>муниципальной</w:t>
      </w:r>
      <w:r w:rsidRPr="00AF68E4">
        <w:rPr>
          <w:rFonts w:ascii="Times New Roman" w:eastAsia="Lucida Sans Unicode" w:hAnsi="Times New Roman" w:cs="Mangal"/>
          <w:kern w:val="1"/>
          <w:sz w:val="28"/>
          <w:szCs w:val="28"/>
          <w:lang w:eastAsia="hi-IN" w:bidi="hi-IN"/>
        </w:rPr>
        <w:t xml:space="preserve"> услуги.</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1.2. Заявителями, имеющими право на получение муниципальной услуги, являются:</w:t>
      </w:r>
    </w:p>
    <w:p w:rsidR="00AF68E4" w:rsidRPr="00AF68E4" w:rsidRDefault="00AF68E4" w:rsidP="00AF68E4">
      <w:pPr>
        <w:widowControl w:val="0"/>
        <w:numPr>
          <w:ilvl w:val="0"/>
          <w:numId w:val="3"/>
        </w:numPr>
        <w:tabs>
          <w:tab w:val="left" w:pos="142"/>
          <w:tab w:val="left" w:pos="284"/>
        </w:tabs>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физические лица;</w:t>
      </w:r>
    </w:p>
    <w:p w:rsidR="00AF68E4" w:rsidRPr="00AF68E4" w:rsidRDefault="00AF68E4" w:rsidP="00AF68E4">
      <w:pPr>
        <w:widowControl w:val="0"/>
        <w:numPr>
          <w:ilvl w:val="0"/>
          <w:numId w:val="3"/>
        </w:numPr>
        <w:tabs>
          <w:tab w:val="left" w:pos="142"/>
          <w:tab w:val="left" w:pos="284"/>
        </w:tabs>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индивидуальные предприниматели;</w:t>
      </w:r>
    </w:p>
    <w:p w:rsidR="00AF68E4" w:rsidRPr="00AF68E4" w:rsidRDefault="00AF68E4" w:rsidP="00AF68E4">
      <w:pPr>
        <w:widowControl w:val="0"/>
        <w:numPr>
          <w:ilvl w:val="0"/>
          <w:numId w:val="3"/>
        </w:numPr>
        <w:suppressAutoHyphens/>
        <w:spacing w:after="0" w:line="240" w:lineRule="auto"/>
        <w:ind w:firstLine="709"/>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юридические лица.</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 xml:space="preserve">Представлять интересы заявителя имеют право: </w:t>
      </w:r>
    </w:p>
    <w:p w:rsidR="00AF68E4" w:rsidRPr="00AF68E4" w:rsidRDefault="00AF68E4" w:rsidP="00AF68E4">
      <w:pPr>
        <w:widowControl w:val="0"/>
        <w:numPr>
          <w:ilvl w:val="0"/>
          <w:numId w:val="4"/>
        </w:numPr>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лица, действующие в соответствии с учредительными документами от имени юридического лица без доверенности;</w:t>
      </w:r>
    </w:p>
    <w:p w:rsidR="00AF68E4" w:rsidRPr="00AF68E4" w:rsidRDefault="00AF68E4" w:rsidP="00AF68E4">
      <w:pPr>
        <w:widowControl w:val="0"/>
        <w:numPr>
          <w:ilvl w:val="0"/>
          <w:numId w:val="4"/>
        </w:numPr>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 xml:space="preserve">представители юридического лица, индивидуального предпринимателя или физического лица в силу полномочий на </w:t>
      </w:r>
      <w:r w:rsidRPr="00AF68E4">
        <w:rPr>
          <w:rFonts w:ascii="Times New Roman" w:eastAsia="Lucida Sans Unicode" w:hAnsi="Times New Roman" w:cs="Mangal"/>
          <w:kern w:val="1"/>
          <w:sz w:val="28"/>
          <w:szCs w:val="28"/>
          <w:lang w:eastAsia="hi-IN" w:bidi="hi-IN"/>
        </w:rPr>
        <w:lastRenderedPageBreak/>
        <w:t>основании доверенности.</w:t>
      </w:r>
      <w:r w:rsidRPr="00AF68E4">
        <w:rPr>
          <w:rFonts w:ascii="Times New Roman" w:eastAsia="Lucida Sans Unicode" w:hAnsi="Times New Roman" w:cs="Mangal"/>
          <w:i/>
          <w:kern w:val="1"/>
          <w:sz w:val="28"/>
          <w:szCs w:val="28"/>
          <w:lang w:eastAsia="hi-IN" w:bidi="hi-IN"/>
        </w:rPr>
        <w:t xml:space="preserve"> </w:t>
      </w:r>
    </w:p>
    <w:p w:rsidR="00AF68E4" w:rsidRPr="00AF68E4" w:rsidRDefault="00AF68E4" w:rsidP="00AF68E4">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Mangal"/>
          <w:kern w:val="1"/>
          <w:sz w:val="28"/>
          <w:szCs w:val="28"/>
          <w:lang w:eastAsia="hi-IN" w:bidi="hi-IN"/>
        </w:rPr>
        <w:t xml:space="preserve">1.3. </w:t>
      </w:r>
      <w:r w:rsidRPr="00AF68E4">
        <w:rPr>
          <w:rFonts w:ascii="Times New Roman" w:eastAsia="Lucida Sans Unicode" w:hAnsi="Times New Roman" w:cs="Times New Roman"/>
          <w:kern w:val="1"/>
          <w:sz w:val="28"/>
          <w:szCs w:val="28"/>
          <w:lang w:eastAsia="hi-IN" w:bidi="hi-IN"/>
        </w:rPr>
        <w:t xml:space="preserve">Муниципальную услугу предоставляет </w:t>
      </w:r>
      <w:r w:rsidRPr="00AF68E4">
        <w:rPr>
          <w:rFonts w:ascii="Times New Roman" w:eastAsia="Calibri" w:hAnsi="Times New Roman" w:cs="Times New Roman"/>
          <w:kern w:val="1"/>
          <w:sz w:val="28"/>
          <w:szCs w:val="28"/>
          <w:lang w:eastAsia="hi-IN" w:bidi="hi-IN"/>
        </w:rPr>
        <w:t xml:space="preserve">администрация </w:t>
      </w:r>
      <w:r w:rsidR="00FE7EEE">
        <w:rPr>
          <w:rFonts w:ascii="Times New Roman" w:eastAsia="Calibri" w:hAnsi="Times New Roman" w:cs="Times New Roman"/>
          <w:kern w:val="1"/>
          <w:sz w:val="28"/>
          <w:szCs w:val="28"/>
          <w:lang w:eastAsia="hi-IN" w:bidi="hi-IN"/>
        </w:rPr>
        <w:t xml:space="preserve">МО </w:t>
      </w:r>
      <w:proofErr w:type="spellStart"/>
      <w:r w:rsidR="00FE7EEE">
        <w:rPr>
          <w:rFonts w:ascii="Times New Roman" w:eastAsia="Calibri" w:hAnsi="Times New Roman" w:cs="Times New Roman"/>
          <w:kern w:val="1"/>
          <w:sz w:val="28"/>
          <w:szCs w:val="28"/>
          <w:lang w:eastAsia="hi-IN" w:bidi="hi-IN"/>
        </w:rPr>
        <w:t>Вындиноостровское</w:t>
      </w:r>
      <w:proofErr w:type="spellEnd"/>
      <w:r w:rsidR="00FE7EEE">
        <w:rPr>
          <w:rFonts w:ascii="Times New Roman" w:eastAsia="Calibri" w:hAnsi="Times New Roman" w:cs="Times New Roman"/>
          <w:kern w:val="1"/>
          <w:sz w:val="28"/>
          <w:szCs w:val="28"/>
          <w:lang w:eastAsia="hi-IN" w:bidi="hi-IN"/>
        </w:rPr>
        <w:t xml:space="preserve"> </w:t>
      </w:r>
      <w:proofErr w:type="spellStart"/>
      <w:r w:rsidR="00FE7EEE">
        <w:rPr>
          <w:rFonts w:ascii="Times New Roman" w:eastAsia="Calibri" w:hAnsi="Times New Roman" w:cs="Times New Roman"/>
          <w:kern w:val="1"/>
          <w:sz w:val="28"/>
          <w:szCs w:val="28"/>
          <w:lang w:eastAsia="hi-IN" w:bidi="hi-IN"/>
        </w:rPr>
        <w:t>сп</w:t>
      </w:r>
      <w:proofErr w:type="spellEnd"/>
      <w:r w:rsidR="00FE7EEE">
        <w:rPr>
          <w:rFonts w:ascii="Times New Roman" w:eastAsia="Calibri" w:hAnsi="Times New Roman" w:cs="Times New Roman"/>
          <w:kern w:val="1"/>
          <w:sz w:val="28"/>
          <w:szCs w:val="28"/>
          <w:lang w:eastAsia="hi-IN" w:bidi="hi-IN"/>
        </w:rPr>
        <w:t xml:space="preserve"> </w:t>
      </w:r>
      <w:proofErr w:type="spellStart"/>
      <w:r w:rsidR="00FE7EEE">
        <w:rPr>
          <w:rFonts w:ascii="Times New Roman" w:eastAsia="Calibri" w:hAnsi="Times New Roman" w:cs="Times New Roman"/>
          <w:kern w:val="1"/>
          <w:sz w:val="28"/>
          <w:szCs w:val="28"/>
          <w:lang w:eastAsia="hi-IN" w:bidi="hi-IN"/>
        </w:rPr>
        <w:t>Волховского</w:t>
      </w:r>
      <w:proofErr w:type="spellEnd"/>
      <w:r w:rsidR="00FE7EEE">
        <w:rPr>
          <w:rFonts w:ascii="Times New Roman" w:eastAsia="Calibri" w:hAnsi="Times New Roman" w:cs="Times New Roman"/>
          <w:kern w:val="1"/>
          <w:sz w:val="28"/>
          <w:szCs w:val="28"/>
          <w:lang w:eastAsia="hi-IN" w:bidi="hi-IN"/>
        </w:rPr>
        <w:t xml:space="preserve"> </w:t>
      </w:r>
      <w:r w:rsidRPr="00AF68E4">
        <w:rPr>
          <w:rFonts w:ascii="Times New Roman" w:eastAsia="Calibri" w:hAnsi="Times New Roman" w:cs="Times New Roman"/>
          <w:kern w:val="1"/>
          <w:sz w:val="28"/>
          <w:szCs w:val="28"/>
          <w:lang w:eastAsia="hi-IN" w:bidi="hi-IN"/>
        </w:rPr>
        <w:t>муниципального района Ленинградской области.</w:t>
      </w:r>
      <w:r w:rsidRPr="00AF68E4">
        <w:rPr>
          <w:rFonts w:ascii="Times New Roman" w:eastAsia="Lucida Sans Unicode" w:hAnsi="Times New Roman" w:cs="Times New Roman"/>
          <w:kern w:val="1"/>
          <w:sz w:val="28"/>
          <w:szCs w:val="28"/>
          <w:lang w:eastAsia="hi-IN" w:bidi="hi-IN"/>
        </w:rPr>
        <w:t xml:space="preserve"> </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 xml:space="preserve">1.4. Информация о местах нахождения Администрации </w:t>
      </w:r>
      <w:proofErr w:type="spellStart"/>
      <w:r w:rsidRPr="00AF68E4">
        <w:rPr>
          <w:rFonts w:ascii="Times New Roman" w:eastAsia="Lucida Sans Unicode" w:hAnsi="Times New Roman" w:cs="Mangal"/>
          <w:kern w:val="1"/>
          <w:sz w:val="28"/>
          <w:szCs w:val="28"/>
          <w:lang w:eastAsia="hi-IN" w:bidi="hi-IN"/>
        </w:rPr>
        <w:t>Волховского</w:t>
      </w:r>
      <w:proofErr w:type="spellEnd"/>
      <w:r w:rsidRPr="00AF68E4">
        <w:rPr>
          <w:rFonts w:ascii="Times New Roman" w:eastAsia="Lucida Sans Unicode" w:hAnsi="Times New Roman" w:cs="Mangal"/>
          <w:kern w:val="1"/>
          <w:sz w:val="28"/>
          <w:szCs w:val="28"/>
          <w:lang w:eastAsia="hi-IN" w:bidi="hi-IN"/>
        </w:rPr>
        <w:t xml:space="preserve"> муниципального района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порядок получения заявителями информации по вопросам предоставления муниципальной услуги, сведений о ходе предоставления муниципальной услуги и т.д. (далее – сведения информационного характера) (Приложения № 4, № 5) размещаются:</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10BF9" w:rsidRDefault="00AF68E4" w:rsidP="00810BF9">
      <w:pPr>
        <w:widowControl w:val="0"/>
        <w:tabs>
          <w:tab w:val="left" w:pos="-3119"/>
          <w:tab w:val="left" w:pos="-2694"/>
        </w:tabs>
        <w:suppressAutoHyphens/>
        <w:autoSpaceDE w:val="0"/>
        <w:spacing w:after="0" w:line="240" w:lineRule="auto"/>
        <w:ind w:firstLine="709"/>
        <w:rPr>
          <w:color w:val="87898F"/>
          <w:shd w:val="clear" w:color="auto" w:fill="FFFFFF"/>
        </w:rPr>
      </w:pPr>
      <w:r w:rsidRPr="00AF68E4">
        <w:rPr>
          <w:rFonts w:ascii="Times New Roman" w:eastAsia="Lucida Sans Unicode" w:hAnsi="Times New Roman" w:cs="Times New Roman"/>
          <w:kern w:val="1"/>
          <w:sz w:val="28"/>
          <w:szCs w:val="28"/>
          <w:lang w:eastAsia="hi-IN" w:bidi="hi-IN"/>
        </w:rPr>
        <w:t xml:space="preserve">на сайте </w:t>
      </w:r>
      <w:r w:rsidRPr="00AF68E4">
        <w:rPr>
          <w:rFonts w:ascii="Times New Roman" w:eastAsia="Lucida Sans Unicode" w:hAnsi="Times New Roman" w:cs="Mangal"/>
          <w:kern w:val="1"/>
          <w:sz w:val="28"/>
          <w:szCs w:val="28"/>
          <w:lang w:eastAsia="hi-IN" w:bidi="hi-IN"/>
        </w:rPr>
        <w:t>Администрации</w:t>
      </w:r>
      <w:r w:rsidRPr="00AF68E4">
        <w:rPr>
          <w:rFonts w:ascii="Times New Roman" w:eastAsia="Lucida Sans Unicode" w:hAnsi="Times New Roman" w:cs="Times New Roman"/>
          <w:kern w:val="1"/>
          <w:sz w:val="28"/>
          <w:szCs w:val="28"/>
          <w:lang w:eastAsia="hi-IN" w:bidi="hi-IN"/>
        </w:rPr>
        <w:t xml:space="preserve">: </w:t>
      </w:r>
      <w:hyperlink r:id="rId7" w:history="1">
        <w:r w:rsidR="00810BF9" w:rsidRPr="00B741AB">
          <w:rPr>
            <w:rStyle w:val="a5"/>
            <w:rFonts w:ascii="Times New Roman" w:eastAsia="Lucida Sans Unicode" w:hAnsi="Times New Roman" w:cs="Times New Roman"/>
            <w:kern w:val="1"/>
            <w:sz w:val="28"/>
            <w:szCs w:val="28"/>
            <w:lang w:eastAsia="hi-IN" w:bidi="hi-IN"/>
          </w:rPr>
          <w:t>https</w:t>
        </w:r>
        <w:r w:rsidR="00810BF9" w:rsidRPr="00B741AB">
          <w:rPr>
            <w:rStyle w:val="a5"/>
            <w:rFonts w:ascii="Helvetica" w:hAnsi="Helvetica"/>
            <w:shd w:val="clear" w:color="auto" w:fill="FFFFFF"/>
          </w:rPr>
          <w:t>vo--s--p@bk.ru</w:t>
        </w:r>
      </w:hyperlink>
    </w:p>
    <w:p w:rsidR="00AF68E4" w:rsidRPr="00AF68E4" w:rsidRDefault="00AF68E4" w:rsidP="00810BF9">
      <w:pPr>
        <w:widowControl w:val="0"/>
        <w:tabs>
          <w:tab w:val="left" w:pos="-3119"/>
          <w:tab w:val="left" w:pos="-2694"/>
        </w:tabs>
        <w:suppressAutoHyphens/>
        <w:autoSpaceDE w:val="0"/>
        <w:spacing w:after="0" w:line="240" w:lineRule="auto"/>
        <w:ind w:firstLine="709"/>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AF68E4">
          <w:rPr>
            <w:rFonts w:ascii="Times New Roman" w:eastAsia="Lucida Sans Unicode" w:hAnsi="Times New Roman" w:cs="Times New Roman"/>
            <w:kern w:val="1"/>
            <w:sz w:val="28"/>
            <w:szCs w:val="28"/>
            <w:lang w:eastAsia="hi-IN" w:bidi="hi-IN"/>
          </w:rPr>
          <w:t>http://mfc47.ru/</w:t>
        </w:r>
      </w:hyperlink>
      <w:r w:rsidRPr="00AF68E4">
        <w:rPr>
          <w:rFonts w:ascii="Times New Roman" w:eastAsia="Lucida Sans Unicode" w:hAnsi="Times New Roman" w:cs="Times New Roman"/>
          <w:kern w:val="1"/>
          <w:sz w:val="28"/>
          <w:szCs w:val="28"/>
          <w:lang w:eastAsia="hi-IN" w:bidi="hi-IN"/>
        </w:rPr>
        <w:t>;</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на Портале государственных и муниципальных услуг (функций) Ленинградской области (далее - ПГУ </w:t>
      </w:r>
      <w:proofErr w:type="gramStart"/>
      <w:r w:rsidRPr="00AF68E4">
        <w:rPr>
          <w:rFonts w:ascii="Times New Roman" w:eastAsia="Lucida Sans Unicode" w:hAnsi="Times New Roman" w:cs="Times New Roman"/>
          <w:kern w:val="1"/>
          <w:sz w:val="28"/>
          <w:szCs w:val="28"/>
          <w:lang w:eastAsia="hi-IN" w:bidi="hi-IN"/>
        </w:rPr>
        <w:t>ЛО)/</w:t>
      </w:r>
      <w:proofErr w:type="gramEnd"/>
      <w:r w:rsidRPr="00AF68E4">
        <w:rPr>
          <w:rFonts w:ascii="Times New Roman" w:eastAsia="Lucida Sans Unicode" w:hAnsi="Times New Roman" w:cs="Times New Roman"/>
          <w:kern w:val="1"/>
          <w:sz w:val="28"/>
          <w:szCs w:val="28"/>
          <w:lang w:eastAsia="hi-IN" w:bidi="hi-IN"/>
        </w:rPr>
        <w:t xml:space="preserve"> на Едином портале государственных услуг (далее – ЕПГУ): </w:t>
      </w:r>
      <w:hyperlink r:id="rId9" w:history="1">
        <w:r w:rsidRPr="00AF68E4">
          <w:rPr>
            <w:rFonts w:ascii="Times New Roman" w:eastAsia="Lucida Sans Unicode" w:hAnsi="Times New Roman" w:cs="Times New Roman"/>
            <w:kern w:val="1"/>
            <w:sz w:val="28"/>
            <w:szCs w:val="28"/>
            <w:lang w:eastAsia="hi-IN" w:bidi="hi-IN"/>
          </w:rPr>
          <w:t>www.gu.le</w:t>
        </w:r>
        <w:r w:rsidRPr="00AF68E4">
          <w:rPr>
            <w:rFonts w:ascii="Times New Roman" w:eastAsia="Lucida Sans Unicode" w:hAnsi="Times New Roman" w:cs="Times New Roman"/>
            <w:kern w:val="1"/>
            <w:sz w:val="28"/>
            <w:szCs w:val="28"/>
            <w:lang w:val="en-US" w:eastAsia="hi-IN" w:bidi="hi-IN"/>
          </w:rPr>
          <w:t>n</w:t>
        </w:r>
        <w:r w:rsidRPr="00AF68E4">
          <w:rPr>
            <w:rFonts w:ascii="Times New Roman" w:eastAsia="Lucida Sans Unicode" w:hAnsi="Times New Roman" w:cs="Times New Roman"/>
            <w:kern w:val="1"/>
            <w:sz w:val="28"/>
            <w:szCs w:val="28"/>
            <w:lang w:eastAsia="hi-IN" w:bidi="hi-IN"/>
          </w:rPr>
          <w:t>obl.ru/</w:t>
        </w:r>
      </w:hyperlink>
      <w:r w:rsidRPr="00AF68E4">
        <w:rPr>
          <w:rFonts w:ascii="Times New Roman" w:eastAsia="Lucida Sans Unicode" w:hAnsi="Times New Roman" w:cs="Times New Roman"/>
          <w:kern w:val="1"/>
          <w:sz w:val="28"/>
          <w:szCs w:val="28"/>
          <w:lang w:eastAsia="hi-IN" w:bidi="hi-IN"/>
        </w:rPr>
        <w:t xml:space="preserve">, </w:t>
      </w:r>
      <w:hyperlink r:id="rId10" w:history="1">
        <w:r w:rsidRPr="00AF68E4">
          <w:rPr>
            <w:rFonts w:ascii="Times New Roman" w:eastAsia="Lucida Sans Unicode" w:hAnsi="Times New Roman" w:cs="Times New Roman"/>
            <w:kern w:val="1"/>
            <w:sz w:val="28"/>
            <w:szCs w:val="28"/>
            <w:lang w:eastAsia="hi-IN" w:bidi="hi-IN"/>
          </w:rPr>
          <w:t>www.gosuslugi.ru</w:t>
        </w:r>
      </w:hyperlink>
      <w:r w:rsidRPr="00AF68E4">
        <w:rPr>
          <w:rFonts w:ascii="Times New Roman" w:eastAsia="Lucida Sans Unicode" w:hAnsi="Times New Roman" w:cs="Times New Roman"/>
          <w:kern w:val="1"/>
          <w:sz w:val="28"/>
          <w:szCs w:val="28"/>
          <w:lang w:eastAsia="hi-IN" w:bidi="hi-IN"/>
        </w:rPr>
        <w:t>;</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p>
    <w:p w:rsidR="00AF68E4" w:rsidRPr="00AF68E4" w:rsidRDefault="00AF68E4" w:rsidP="00AF68E4">
      <w:pPr>
        <w:widowControl w:val="0"/>
        <w:tabs>
          <w:tab w:val="left" w:pos="142"/>
          <w:tab w:val="left" w:pos="284"/>
        </w:tabs>
        <w:suppressAutoHyphens/>
        <w:autoSpaceDE w:val="0"/>
        <w:spacing w:after="0" w:line="240" w:lineRule="auto"/>
        <w:ind w:firstLine="709"/>
        <w:jc w:val="center"/>
        <w:rPr>
          <w:rFonts w:ascii="Times New Roman" w:eastAsia="Lucida Sans Unicode" w:hAnsi="Times New Roman" w:cs="Times New Roman"/>
          <w:b/>
          <w:bCs/>
          <w:kern w:val="1"/>
          <w:sz w:val="28"/>
          <w:szCs w:val="28"/>
          <w:lang w:eastAsia="hi-IN" w:bidi="hi-IN"/>
        </w:rPr>
      </w:pPr>
      <w:bookmarkStart w:id="3" w:name="sub_1002"/>
      <w:bookmarkEnd w:id="1"/>
      <w:r w:rsidRPr="00AF68E4">
        <w:rPr>
          <w:rFonts w:ascii="Times New Roman" w:eastAsia="Lucida Sans Unicode" w:hAnsi="Times New Roman" w:cs="Times New Roman"/>
          <w:b/>
          <w:bCs/>
          <w:kern w:val="1"/>
          <w:sz w:val="28"/>
          <w:szCs w:val="28"/>
          <w:lang w:eastAsia="hi-IN" w:bidi="hi-IN"/>
        </w:rPr>
        <w:t xml:space="preserve">2. Стандарт предоставления </w:t>
      </w:r>
      <w:r w:rsidRPr="00AF68E4">
        <w:rPr>
          <w:rFonts w:ascii="Times New Roman" w:eastAsia="Lucida Sans Unicode" w:hAnsi="Times New Roman" w:cs="Times New Roman"/>
          <w:b/>
          <w:kern w:val="1"/>
          <w:sz w:val="28"/>
          <w:szCs w:val="28"/>
          <w:lang w:eastAsia="hi-IN" w:bidi="hi-IN"/>
        </w:rPr>
        <w:t>муниципальной</w:t>
      </w:r>
      <w:r w:rsidRPr="00AF68E4">
        <w:rPr>
          <w:rFonts w:ascii="Times New Roman" w:eastAsia="Lucida Sans Unicode" w:hAnsi="Times New Roman" w:cs="Times New Roman"/>
          <w:b/>
          <w:bCs/>
          <w:kern w:val="1"/>
          <w:sz w:val="28"/>
          <w:szCs w:val="28"/>
          <w:lang w:eastAsia="hi-IN" w:bidi="hi-IN"/>
        </w:rPr>
        <w:t xml:space="preserve"> услуги</w:t>
      </w:r>
      <w:bookmarkEnd w:id="3"/>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b/>
          <w:bCs/>
          <w:kern w:val="1"/>
          <w:sz w:val="28"/>
          <w:szCs w:val="28"/>
          <w:lang w:eastAsia="hi-IN" w:bidi="hi-IN"/>
        </w:rPr>
      </w:pPr>
      <w:bookmarkStart w:id="4" w:name="sub_1021"/>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AF68E4">
        <w:rPr>
          <w:rFonts w:ascii="Times New Roman" w:eastAsia="Calibri" w:hAnsi="Times New Roman" w:cs="Times New Roman"/>
          <w:kern w:val="1"/>
          <w:sz w:val="28"/>
          <w:szCs w:val="28"/>
          <w:lang w:eastAsia="hi-IN" w:bidi="hi-IN"/>
        </w:rPr>
        <w:t xml:space="preserve">полетов </w:t>
      </w:r>
      <w:r w:rsidRPr="00AF68E4">
        <w:rPr>
          <w:rFonts w:ascii="Times New Roman" w:eastAsia="Lucida Sans Unicode" w:hAnsi="Times New Roman" w:cs="Times New Roman"/>
          <w:kern w:val="1"/>
          <w:sz w:val="28"/>
          <w:szCs w:val="28"/>
          <w:lang w:eastAsia="hi-IN" w:bidi="hi-IN"/>
        </w:rPr>
        <w:t>беспилотных воздушных судов (за исключением полетов беспилотных воздушных судов с максимальной взлетной массой менее 0,25 кг)</w:t>
      </w:r>
      <w:r w:rsidRPr="00AF68E4">
        <w:rPr>
          <w:rFonts w:ascii="Times New Roman" w:eastAsia="Calibri" w:hAnsi="Times New Roman" w:cs="Times New Roman"/>
          <w:kern w:val="1"/>
          <w:sz w:val="28"/>
          <w:szCs w:val="28"/>
          <w:lang w:eastAsia="hi-IN" w:bidi="hi-IN"/>
        </w:rPr>
        <w:t>,</w:t>
      </w:r>
      <w:r w:rsidRPr="00AF68E4">
        <w:rPr>
          <w:rFonts w:ascii="Times New Roman" w:eastAsia="Lucida Sans Unicode" w:hAnsi="Times New Roman" w:cs="Times New Roman"/>
          <w:kern w:val="1"/>
          <w:sz w:val="28"/>
          <w:szCs w:val="28"/>
          <w:lang w:eastAsia="hi-IN" w:bidi="hi-IN"/>
        </w:rPr>
        <w:t xml:space="preserve"> подъема привязных аэростатов над населенными пунктами, а также </w:t>
      </w:r>
      <w:r w:rsidRPr="00AF68E4">
        <w:rPr>
          <w:rFonts w:ascii="Times New Roman" w:eastAsia="Calibri" w:hAnsi="Times New Roman" w:cs="Times New Roman"/>
          <w:kern w:val="1"/>
          <w:sz w:val="28"/>
          <w:szCs w:val="28"/>
          <w:lang w:eastAsia="hi-IN" w:bidi="hi-IN"/>
        </w:rPr>
        <w:t xml:space="preserve">посадки (взлета) </w:t>
      </w:r>
      <w:r w:rsidRPr="00AF68E4">
        <w:rPr>
          <w:rFonts w:ascii="Times New Roman" w:eastAsia="Lucida Sans Unicode" w:hAnsi="Times New Roman" w:cs="Times New Roman"/>
          <w:kern w:val="1"/>
          <w:sz w:val="28"/>
          <w:szCs w:val="28"/>
          <w:lang w:eastAsia="hi-IN" w:bidi="hi-IN"/>
        </w:rPr>
        <w:t xml:space="preserve">на расположенные в границах </w:t>
      </w:r>
      <w:r w:rsidRPr="00AF68E4">
        <w:rPr>
          <w:rFonts w:ascii="Times New Roman" w:eastAsia="Calibri" w:hAnsi="Times New Roman" w:cs="Mangal"/>
          <w:kern w:val="1"/>
          <w:sz w:val="28"/>
          <w:szCs w:val="28"/>
          <w:lang w:eastAsia="hi-IN" w:bidi="hi-IN"/>
        </w:rPr>
        <w:t xml:space="preserve">муниципального образования </w:t>
      </w:r>
      <w:proofErr w:type="spellStart"/>
      <w:r w:rsidR="00FE7EEE">
        <w:rPr>
          <w:rFonts w:ascii="Times New Roman" w:eastAsia="Calibri" w:hAnsi="Times New Roman" w:cs="Mangal"/>
          <w:kern w:val="1"/>
          <w:sz w:val="28"/>
          <w:szCs w:val="28"/>
          <w:lang w:eastAsia="hi-IN" w:bidi="hi-IN"/>
        </w:rPr>
        <w:t>Вындиноостровское</w:t>
      </w:r>
      <w:proofErr w:type="spellEnd"/>
      <w:r w:rsidR="00FE7EEE">
        <w:rPr>
          <w:rFonts w:ascii="Times New Roman" w:eastAsia="Calibri" w:hAnsi="Times New Roman" w:cs="Mangal"/>
          <w:kern w:val="1"/>
          <w:sz w:val="28"/>
          <w:szCs w:val="28"/>
          <w:lang w:eastAsia="hi-IN" w:bidi="hi-IN"/>
        </w:rPr>
        <w:t xml:space="preserve"> </w:t>
      </w:r>
      <w:proofErr w:type="spellStart"/>
      <w:r w:rsidR="00FE7EEE">
        <w:rPr>
          <w:rFonts w:ascii="Times New Roman" w:eastAsia="Calibri" w:hAnsi="Times New Roman" w:cs="Mangal"/>
          <w:kern w:val="1"/>
          <w:sz w:val="28"/>
          <w:szCs w:val="28"/>
          <w:lang w:eastAsia="hi-IN" w:bidi="hi-IN"/>
        </w:rPr>
        <w:t>сп</w:t>
      </w:r>
      <w:proofErr w:type="spellEnd"/>
      <w:r w:rsidRPr="00AF68E4">
        <w:rPr>
          <w:rFonts w:ascii="Times New Roman" w:eastAsia="Calibri" w:hAnsi="Times New Roman" w:cs="Mangal"/>
          <w:kern w:val="1"/>
          <w:sz w:val="28"/>
          <w:szCs w:val="28"/>
          <w:lang w:eastAsia="hi-IN" w:bidi="hi-IN"/>
        </w:rPr>
        <w:t xml:space="preserve"> </w:t>
      </w:r>
      <w:proofErr w:type="spellStart"/>
      <w:r w:rsidRPr="00AF68E4">
        <w:rPr>
          <w:rFonts w:ascii="Times New Roman" w:eastAsia="Calibri" w:hAnsi="Times New Roman" w:cs="Mangal"/>
          <w:kern w:val="1"/>
          <w:sz w:val="28"/>
          <w:szCs w:val="28"/>
          <w:lang w:eastAsia="hi-IN" w:bidi="hi-IN"/>
        </w:rPr>
        <w:t>Волховского</w:t>
      </w:r>
      <w:proofErr w:type="spellEnd"/>
      <w:r w:rsidRPr="00AF68E4">
        <w:rPr>
          <w:rFonts w:ascii="Times New Roman" w:eastAsia="Calibri" w:hAnsi="Times New Roman" w:cs="Mangal"/>
          <w:kern w:val="1"/>
          <w:sz w:val="28"/>
          <w:szCs w:val="28"/>
          <w:lang w:eastAsia="hi-IN" w:bidi="hi-IN"/>
        </w:rPr>
        <w:t xml:space="preserve"> муниципального района Ленинградской области </w:t>
      </w:r>
      <w:r w:rsidRPr="00AF68E4">
        <w:rPr>
          <w:rFonts w:ascii="Times New Roman" w:eastAsia="Lucida Sans Unicode" w:hAnsi="Times New Roman" w:cs="Times New Roman"/>
          <w:kern w:val="1"/>
          <w:sz w:val="28"/>
          <w:szCs w:val="28"/>
          <w:lang w:eastAsia="hi-IN" w:bidi="hi-IN"/>
        </w:rPr>
        <w:t>площадки, сведения о которых не опубликованы в документах аэронавигационной информации».</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Сокращенное наименование: «Выдача разрешений на выполнение авиационных работ, парашютных прыжков»).</w:t>
      </w:r>
    </w:p>
    <w:p w:rsidR="00AF68E4" w:rsidRPr="00AF68E4" w:rsidRDefault="00AF68E4" w:rsidP="00AF68E4">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bookmarkStart w:id="5" w:name="sub_1023"/>
      <w:bookmarkEnd w:id="4"/>
      <w:r w:rsidRPr="00AF68E4">
        <w:rPr>
          <w:rFonts w:ascii="Times New Roman" w:eastAsia="Lucida Sans Unicode" w:hAnsi="Times New Roman" w:cs="Times New Roman"/>
          <w:kern w:val="1"/>
          <w:sz w:val="28"/>
          <w:szCs w:val="28"/>
          <w:lang w:eastAsia="hi-IN" w:bidi="hi-IN"/>
        </w:rPr>
        <w:t xml:space="preserve">2.2. Муниципальную услугу предоставляет: </w:t>
      </w:r>
      <w:r w:rsidRPr="00AF68E4">
        <w:rPr>
          <w:rFonts w:ascii="Times New Roman" w:eastAsia="Calibri" w:hAnsi="Times New Roman" w:cs="Times New Roman"/>
          <w:kern w:val="1"/>
          <w:sz w:val="28"/>
          <w:szCs w:val="28"/>
          <w:lang w:eastAsia="hi-IN" w:bidi="hi-IN"/>
        </w:rPr>
        <w:t xml:space="preserve">администрация </w:t>
      </w:r>
      <w:proofErr w:type="spellStart"/>
      <w:r w:rsidRPr="00AF68E4">
        <w:rPr>
          <w:rFonts w:ascii="Times New Roman" w:eastAsia="Calibri" w:hAnsi="Times New Roman" w:cs="Times New Roman"/>
          <w:kern w:val="1"/>
          <w:sz w:val="28"/>
          <w:szCs w:val="28"/>
          <w:lang w:eastAsia="hi-IN" w:bidi="hi-IN"/>
        </w:rPr>
        <w:t>Волховского</w:t>
      </w:r>
      <w:proofErr w:type="spellEnd"/>
      <w:r w:rsidRPr="00AF68E4">
        <w:rPr>
          <w:rFonts w:ascii="Times New Roman" w:eastAsia="Calibri" w:hAnsi="Times New Roman" w:cs="Times New Roman"/>
          <w:kern w:val="1"/>
          <w:sz w:val="28"/>
          <w:szCs w:val="28"/>
          <w:lang w:eastAsia="hi-IN" w:bidi="hi-IN"/>
        </w:rPr>
        <w:t xml:space="preserve"> муниципального района Ленинградской области.</w:t>
      </w:r>
      <w:r w:rsidRPr="00AF68E4">
        <w:rPr>
          <w:rFonts w:ascii="Times New Roman" w:eastAsia="Lucida Sans Unicode" w:hAnsi="Times New Roman" w:cs="Times New Roman"/>
          <w:kern w:val="1"/>
          <w:sz w:val="28"/>
          <w:szCs w:val="28"/>
          <w:lang w:eastAsia="hi-IN" w:bidi="hi-IN"/>
        </w:rPr>
        <w:t xml:space="preserve"> </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В предоставлении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участвуют: ГБУ ЛО «МФЦ».</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Заявление на получение муниципальной услуги с комплектом </w:t>
      </w:r>
      <w:r w:rsidRPr="00AF68E4">
        <w:rPr>
          <w:rFonts w:ascii="Times New Roman" w:eastAsia="Lucida Sans Unicode" w:hAnsi="Times New Roman" w:cs="Times New Roman"/>
          <w:kern w:val="1"/>
          <w:sz w:val="28"/>
          <w:szCs w:val="28"/>
          <w:lang w:eastAsia="hi-IN" w:bidi="hi-IN"/>
        </w:rPr>
        <w:lastRenderedPageBreak/>
        <w:t>документов принимаются:</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1) при личной явке:</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в Администрации;</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в филиалах, отделах, удаленных рабочих местах ГБУ ЛО «МФЦ»;</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 без личной явки:</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почтовым отправлением в Администрацию;</w:t>
      </w:r>
    </w:p>
    <w:p w:rsidR="00AF68E4" w:rsidRPr="00AF68E4" w:rsidRDefault="00AF68E4" w:rsidP="00AF68E4">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Lucida Sans Unicode" w:hAnsi="Times New Roman" w:cs="Times New Roman"/>
          <w:kern w:val="1"/>
          <w:sz w:val="28"/>
          <w:szCs w:val="28"/>
          <w:lang w:eastAsia="hi-IN" w:bidi="hi-IN"/>
        </w:rPr>
        <w:t xml:space="preserve">в электронной форме через личный кабинет заявителя на ПГУ ЛО/ ЕПГУ </w:t>
      </w:r>
      <w:r w:rsidRPr="00AF68E4">
        <w:rPr>
          <w:rFonts w:ascii="Times New Roman" w:eastAsia="Times New Roman" w:hAnsi="Times New Roman" w:cs="Times New Roman"/>
          <w:sz w:val="28"/>
          <w:szCs w:val="28"/>
          <w:lang w:eastAsia="ru-RU"/>
        </w:rPr>
        <w:t>(при технической реализации).</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Заявитель может записаться на прием для подачи заявления   о предоставлении услуги следующими способами:</w:t>
      </w:r>
    </w:p>
    <w:p w:rsidR="00AF68E4" w:rsidRPr="00AF68E4" w:rsidRDefault="00AF68E4" w:rsidP="00AF68E4">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Lucida Sans Unicode" w:hAnsi="Times New Roman" w:cs="Times New Roman"/>
          <w:kern w:val="1"/>
          <w:sz w:val="28"/>
          <w:szCs w:val="28"/>
          <w:lang w:eastAsia="hi-IN" w:bidi="hi-IN"/>
        </w:rPr>
        <w:t xml:space="preserve">1) посредством ПГУ/ЕПГУ – в Администрацию, в МФЦ </w:t>
      </w:r>
      <w:r w:rsidRPr="00AF68E4">
        <w:rPr>
          <w:rFonts w:ascii="Times New Roman" w:eastAsia="Times New Roman" w:hAnsi="Times New Roman" w:cs="Times New Roman"/>
          <w:sz w:val="28"/>
          <w:szCs w:val="28"/>
          <w:lang w:eastAsia="ru-RU"/>
        </w:rPr>
        <w:t>(при технической реализации);</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 по телефону – в Администрацию, в МФЦ;</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3) посредством сайта Администрации – в Администрацию.</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Для записи заявитель выбирает любую </w:t>
      </w:r>
      <w:r w:rsidRPr="00AF68E4">
        <w:rPr>
          <w:rFonts w:ascii="Times New Roman" w:eastAsia="Lucida Sans Unicode" w:hAnsi="Times New Roman" w:cs="Times New Roman"/>
          <w:iCs/>
          <w:kern w:val="1"/>
          <w:sz w:val="28"/>
          <w:szCs w:val="28"/>
          <w:lang w:eastAsia="hi-IN" w:bidi="hi-IN"/>
        </w:rPr>
        <w:t xml:space="preserve">свободную для приема дату   и время в пределах установленного в </w:t>
      </w:r>
      <w:r w:rsidRPr="00AF68E4">
        <w:rPr>
          <w:rFonts w:ascii="Times New Roman" w:eastAsia="Lucida Sans Unicode" w:hAnsi="Times New Roman" w:cs="Times New Roman"/>
          <w:kern w:val="1"/>
          <w:sz w:val="28"/>
          <w:szCs w:val="28"/>
          <w:lang w:eastAsia="hi-IN" w:bidi="hi-IN"/>
        </w:rPr>
        <w:t>Администрации</w:t>
      </w:r>
      <w:r w:rsidRPr="00AF68E4">
        <w:rPr>
          <w:rFonts w:ascii="Times New Roman" w:eastAsia="Lucida Sans Unicode" w:hAnsi="Times New Roman" w:cs="Times New Roman"/>
          <w:iCs/>
          <w:kern w:val="1"/>
          <w:sz w:val="28"/>
          <w:szCs w:val="28"/>
          <w:lang w:eastAsia="hi-IN" w:bidi="hi-IN"/>
        </w:rPr>
        <w:t xml:space="preserve"> или МФЦ графика приема заявителей.</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AF68E4">
        <w:rPr>
          <w:rFonts w:ascii="Times New Roman" w:eastAsia="Lucida Sans Unicode" w:hAnsi="Times New Roman" w:cs="Times New Roman"/>
          <w:iCs/>
          <w:kern w:val="1"/>
          <w:sz w:val="28"/>
          <w:szCs w:val="28"/>
          <w:lang w:eastAsia="hi-IN" w:bidi="hi-I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AF68E4">
        <w:rPr>
          <w:rFonts w:ascii="Times New Roman" w:eastAsia="Lucida Sans Unicode" w:hAnsi="Times New Roman" w:cs="Times New Roman"/>
          <w:kern w:val="1"/>
          <w:sz w:val="28"/>
          <w:szCs w:val="28"/>
          <w:lang w:eastAsia="hi-IN" w:bidi="hi-IN"/>
        </w:rPr>
        <w:t>Администрации</w:t>
      </w:r>
      <w:r w:rsidRPr="00AF68E4">
        <w:rPr>
          <w:rFonts w:ascii="Times New Roman" w:eastAsia="Lucida Sans Unicode" w:hAnsi="Times New Roman" w:cs="Times New Roman"/>
          <w:iCs/>
          <w:kern w:val="1"/>
          <w:sz w:val="28"/>
          <w:szCs w:val="28"/>
          <w:lang w:eastAsia="hi-IN" w:bidi="hi-IN"/>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AF68E4">
        <w:rPr>
          <w:rFonts w:ascii="Times New Roman" w:eastAsia="Lucida Sans Unicode" w:hAnsi="Times New Roman" w:cs="Times New Roman"/>
          <w:iCs/>
          <w:kern w:val="1"/>
          <w:sz w:val="28"/>
          <w:szCs w:val="28"/>
          <w:lang w:eastAsia="hi-IN" w:bidi="hi-IN"/>
        </w:rPr>
        <w:t>2.2.2. При предоставлении муниципальной услуги в электронной форме идентификация и аутентификация могут осуществляться посредством:</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AF68E4">
        <w:rPr>
          <w:rFonts w:ascii="Times New Roman" w:eastAsia="Lucida Sans Unicode" w:hAnsi="Times New Roman" w:cs="Times New Roman"/>
          <w:iCs/>
          <w:kern w:val="1"/>
          <w:sz w:val="28"/>
          <w:szCs w:val="28"/>
          <w:lang w:eastAsia="hi-IN" w:bidi="hi-I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val="x-none" w:eastAsia="hi-IN" w:bidi="hi-IN"/>
        </w:rPr>
      </w:pPr>
      <w:r w:rsidRPr="00AF68E4">
        <w:rPr>
          <w:rFonts w:ascii="Times New Roman" w:eastAsia="Lucida Sans Unicode" w:hAnsi="Times New Roman" w:cs="Times New Roman"/>
          <w:iCs/>
          <w:kern w:val="1"/>
          <w:sz w:val="28"/>
          <w:szCs w:val="28"/>
          <w:lang w:eastAsia="hi-I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Calibri"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val="x-none" w:eastAsia="hi-IN" w:bidi="hi-IN"/>
        </w:rPr>
        <w:t>2.3. Результат</w:t>
      </w:r>
      <w:r w:rsidRPr="00AF68E4">
        <w:rPr>
          <w:rFonts w:ascii="Times New Roman" w:eastAsia="Lucida Sans Unicode" w:hAnsi="Times New Roman" w:cs="Times New Roman"/>
          <w:kern w:val="1"/>
          <w:sz w:val="28"/>
          <w:szCs w:val="28"/>
          <w:lang w:eastAsia="hi-IN" w:bidi="hi-IN"/>
        </w:rPr>
        <w:t>ом</w:t>
      </w:r>
      <w:r w:rsidRPr="00AF68E4">
        <w:rPr>
          <w:rFonts w:ascii="Times New Roman" w:eastAsia="Lucida Sans Unicode" w:hAnsi="Times New Roman" w:cs="Times New Roman"/>
          <w:kern w:val="1"/>
          <w:sz w:val="28"/>
          <w:szCs w:val="28"/>
          <w:lang w:val="x-none" w:eastAsia="hi-IN" w:bidi="hi-IN"/>
        </w:rPr>
        <w:t xml:space="preserve"> предоставления</w:t>
      </w:r>
      <w:r w:rsidRPr="00AF68E4">
        <w:rPr>
          <w:rFonts w:ascii="Times New Roman" w:eastAsia="Lucida Sans Unicode" w:hAnsi="Times New Roman" w:cs="Times New Roman"/>
          <w:kern w:val="1"/>
          <w:sz w:val="28"/>
          <w:szCs w:val="28"/>
          <w:lang w:eastAsia="hi-IN" w:bidi="hi-IN"/>
        </w:rPr>
        <w:t xml:space="preserve">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w:t>
      </w:r>
      <w:r w:rsidRPr="00AF68E4">
        <w:rPr>
          <w:rFonts w:ascii="Times New Roman" w:eastAsia="Lucida Sans Unicode" w:hAnsi="Times New Roman" w:cs="Times New Roman"/>
          <w:kern w:val="1"/>
          <w:sz w:val="28"/>
          <w:szCs w:val="28"/>
          <w:lang w:eastAsia="hi-IN" w:bidi="hi-IN"/>
        </w:rPr>
        <w:t xml:space="preserve"> является:</w:t>
      </w:r>
      <w:r w:rsidRPr="00AF68E4">
        <w:rPr>
          <w:rFonts w:ascii="Times New Roman" w:eastAsia="Lucida Sans Unicode" w:hAnsi="Times New Roman" w:cs="Times New Roman"/>
          <w:kern w:val="1"/>
          <w:sz w:val="28"/>
          <w:szCs w:val="28"/>
          <w:lang w:val="x-none" w:eastAsia="hi-IN" w:bidi="hi-IN"/>
        </w:rPr>
        <w:t xml:space="preserve"> </w:t>
      </w:r>
    </w:p>
    <w:p w:rsidR="00AF68E4" w:rsidRPr="00AF68E4" w:rsidRDefault="00AF68E4" w:rsidP="00AF68E4">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w:t>
      </w:r>
      <w:r w:rsidRPr="00AF68E4">
        <w:rPr>
          <w:rFonts w:ascii="Times New Roman" w:eastAsia="Calibri" w:hAnsi="Times New Roman" w:cs="Times New Roman"/>
          <w:kern w:val="1"/>
          <w:sz w:val="28"/>
          <w:szCs w:val="28"/>
          <w:lang w:eastAsia="hi-IN" w:bidi="hi-IN"/>
        </w:rPr>
        <w:lastRenderedPageBreak/>
        <w:t xml:space="preserve">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город Волхов </w:t>
      </w:r>
      <w:proofErr w:type="spellStart"/>
      <w:r w:rsidRPr="00AF68E4">
        <w:rPr>
          <w:rFonts w:ascii="Times New Roman" w:eastAsia="Calibri" w:hAnsi="Times New Roman" w:cs="Times New Roman"/>
          <w:kern w:val="1"/>
          <w:sz w:val="28"/>
          <w:szCs w:val="28"/>
          <w:lang w:eastAsia="hi-IN" w:bidi="hi-IN"/>
        </w:rPr>
        <w:t>Волховского</w:t>
      </w:r>
      <w:proofErr w:type="spellEnd"/>
      <w:r w:rsidRPr="00AF68E4">
        <w:rPr>
          <w:rFonts w:ascii="Times New Roman" w:eastAsia="Calibri" w:hAnsi="Times New Roman" w:cs="Times New Roman"/>
          <w:kern w:val="1"/>
          <w:sz w:val="28"/>
          <w:szCs w:val="28"/>
          <w:lang w:eastAsia="hi-IN" w:bidi="hi-IN"/>
        </w:rPr>
        <w:t xml:space="preserve"> муниципального района Ленинградской области;</w:t>
      </w:r>
    </w:p>
    <w:p w:rsidR="00AF68E4" w:rsidRPr="00AF68E4" w:rsidRDefault="00AF68E4" w:rsidP="00AF68E4">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rsidRPr="00AF68E4">
        <w:rPr>
          <w:rFonts w:ascii="Times New Roman" w:eastAsia="Lucida Sans Unicode" w:hAnsi="Times New Roman" w:cs="Mangal"/>
          <w:kern w:val="1"/>
          <w:sz w:val="28"/>
          <w:szCs w:val="28"/>
          <w:lang w:eastAsia="hi-IN" w:bidi="hi-IN"/>
        </w:rPr>
        <w:t xml:space="preserve"> </w:t>
      </w:r>
      <w:r w:rsidRPr="00AF68E4">
        <w:rPr>
          <w:rFonts w:ascii="Times New Roman" w:eastAsia="Calibri" w:hAnsi="Times New Roman" w:cs="Times New Roman"/>
          <w:kern w:val="1"/>
          <w:sz w:val="28"/>
          <w:szCs w:val="28"/>
          <w:lang w:eastAsia="hi-IN" w:bidi="hi-IN"/>
        </w:rPr>
        <w:t xml:space="preserve">а также посадки (взлета) на площадки, расположенные в границах муниципального образования город Волхов </w:t>
      </w:r>
      <w:proofErr w:type="spellStart"/>
      <w:r w:rsidRPr="00AF68E4">
        <w:rPr>
          <w:rFonts w:ascii="Times New Roman" w:eastAsia="Calibri" w:hAnsi="Times New Roman" w:cs="Times New Roman"/>
          <w:kern w:val="1"/>
          <w:sz w:val="28"/>
          <w:szCs w:val="28"/>
          <w:lang w:eastAsia="hi-IN" w:bidi="hi-IN"/>
        </w:rPr>
        <w:t>Волховского</w:t>
      </w:r>
      <w:proofErr w:type="spellEnd"/>
      <w:r w:rsidRPr="00AF68E4">
        <w:rPr>
          <w:rFonts w:ascii="Times New Roman" w:eastAsia="Calibri" w:hAnsi="Times New Roman" w:cs="Times New Roman"/>
          <w:kern w:val="1"/>
          <w:sz w:val="28"/>
          <w:szCs w:val="28"/>
          <w:lang w:eastAsia="hi-IN" w:bidi="hi-IN"/>
        </w:rPr>
        <w:t xml:space="preserve"> муниципального района Ленинградской области.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F68E4" w:rsidRPr="00AF68E4" w:rsidRDefault="00AF68E4" w:rsidP="00AF6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1) при личной явке:</w:t>
      </w:r>
    </w:p>
    <w:p w:rsidR="00AF68E4" w:rsidRPr="00AF68E4" w:rsidRDefault="00AF68E4" w:rsidP="00AF6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 Администрацию;</w:t>
      </w:r>
    </w:p>
    <w:p w:rsidR="00AF68E4" w:rsidRPr="00AF68E4" w:rsidRDefault="00AF68E4" w:rsidP="00AF6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 филиалах, отделах, удаленных рабочих местах ГБУ ЛО «МФЦ»;</w:t>
      </w:r>
    </w:p>
    <w:p w:rsidR="00AF68E4" w:rsidRPr="00AF68E4" w:rsidRDefault="00AF68E4" w:rsidP="00AF6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 без личной явки:</w:t>
      </w:r>
    </w:p>
    <w:p w:rsidR="00AF68E4" w:rsidRPr="00AF68E4" w:rsidRDefault="00AF68E4" w:rsidP="00AF6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почтовым отправлением;</w:t>
      </w:r>
    </w:p>
    <w:p w:rsidR="00AF68E4" w:rsidRPr="00AF68E4" w:rsidRDefault="00AF68E4" w:rsidP="00AF6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на адрес электронной почты;</w:t>
      </w:r>
    </w:p>
    <w:p w:rsidR="00AF68E4" w:rsidRPr="00AF68E4" w:rsidRDefault="00AF68E4" w:rsidP="00AF68E4">
      <w:pPr>
        <w:widowControl w:val="0"/>
        <w:shd w:val="clear" w:color="auto" w:fill="FFFFFF"/>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AF68E4" w:rsidRPr="00AF68E4" w:rsidRDefault="00AF68E4" w:rsidP="00AF68E4">
      <w:pPr>
        <w:autoSpaceDE w:val="0"/>
        <w:autoSpaceDN w:val="0"/>
        <w:adjustRightInd w:val="0"/>
        <w:spacing w:after="0" w:line="240" w:lineRule="auto"/>
        <w:ind w:firstLine="540"/>
        <w:jc w:val="both"/>
        <w:rPr>
          <w:rFonts w:ascii="Times New Roman" w:eastAsia="Lucida Sans Unicode" w:hAnsi="Times New Roman" w:cs="Times New Roman"/>
          <w:kern w:val="1"/>
          <w:sz w:val="28"/>
          <w:szCs w:val="28"/>
          <w:lang w:eastAsia="hi-IN" w:bidi="hi-IN"/>
        </w:rPr>
      </w:pPr>
      <w:r w:rsidRPr="00AF68E4">
        <w:rPr>
          <w:rFonts w:ascii="Times New Roman" w:eastAsia="Times New Roman" w:hAnsi="Times New Roman" w:cs="Times New Roman"/>
          <w:sz w:val="28"/>
          <w:szCs w:val="28"/>
          <w:lang w:eastAsia="ru-RU"/>
        </w:rPr>
        <w:t xml:space="preserve"> </w:t>
      </w:r>
      <w:bookmarkStart w:id="6" w:name="sub_1025"/>
      <w:bookmarkEnd w:id="5"/>
      <w:r w:rsidRPr="00AF68E4">
        <w:rPr>
          <w:rFonts w:ascii="Times New Roman" w:eastAsia="Lucida Sans Unicode" w:hAnsi="Times New Roman" w:cs="Times New Roman"/>
          <w:kern w:val="1"/>
          <w:sz w:val="28"/>
          <w:szCs w:val="28"/>
          <w:lang w:val="x-none" w:eastAsia="hi-IN" w:bidi="hi-IN"/>
        </w:rPr>
        <w:t>2.4. Срок предоставления</w:t>
      </w:r>
      <w:r w:rsidRPr="00AF68E4">
        <w:rPr>
          <w:rFonts w:ascii="Times New Roman" w:eastAsia="Lucida Sans Unicode" w:hAnsi="Times New Roman" w:cs="Times New Roman"/>
          <w:kern w:val="1"/>
          <w:sz w:val="28"/>
          <w:szCs w:val="28"/>
          <w:lang w:eastAsia="hi-IN" w:bidi="hi-IN"/>
        </w:rPr>
        <w:t xml:space="preserve">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 составляет</w:t>
      </w:r>
      <w:r w:rsidRPr="00AF68E4">
        <w:rPr>
          <w:rFonts w:ascii="Times New Roman" w:eastAsia="Lucida Sans Unicode" w:hAnsi="Times New Roman" w:cs="Times New Roman"/>
          <w:kern w:val="1"/>
          <w:sz w:val="28"/>
          <w:szCs w:val="28"/>
          <w:lang w:eastAsia="hi-IN" w:bidi="hi-IN"/>
        </w:rPr>
        <w:t xml:space="preserve">                           20 рабочих </w:t>
      </w:r>
      <w:r w:rsidRPr="00AF68E4">
        <w:rPr>
          <w:rFonts w:ascii="Times New Roman" w:eastAsia="Lucida Sans Unicode" w:hAnsi="Times New Roman" w:cs="Times New Roman"/>
          <w:kern w:val="1"/>
          <w:sz w:val="28"/>
          <w:szCs w:val="28"/>
          <w:lang w:val="x-none" w:eastAsia="hi-IN" w:bidi="hi-IN"/>
        </w:rPr>
        <w:t>д</w:t>
      </w:r>
      <w:r w:rsidRPr="00AF68E4">
        <w:rPr>
          <w:rFonts w:ascii="Times New Roman" w:eastAsia="Lucida Sans Unicode" w:hAnsi="Times New Roman" w:cs="Times New Roman"/>
          <w:kern w:val="1"/>
          <w:sz w:val="28"/>
          <w:szCs w:val="28"/>
          <w:lang w:eastAsia="hi-IN" w:bidi="hi-IN"/>
        </w:rPr>
        <w:t>ней</w:t>
      </w:r>
      <w:r w:rsidRPr="00AF68E4">
        <w:rPr>
          <w:rFonts w:ascii="Times New Roman" w:eastAsia="Lucida Sans Unicode" w:hAnsi="Times New Roman" w:cs="Times New Roman"/>
          <w:kern w:val="1"/>
          <w:sz w:val="28"/>
          <w:szCs w:val="28"/>
          <w:lang w:val="x-none" w:eastAsia="hi-IN" w:bidi="hi-IN"/>
        </w:rPr>
        <w:t xml:space="preserve"> с даты поступления</w:t>
      </w:r>
      <w:r w:rsidRPr="00AF68E4">
        <w:rPr>
          <w:rFonts w:ascii="Times New Roman" w:eastAsia="Lucida Sans Unicode" w:hAnsi="Times New Roman" w:cs="Times New Roman"/>
          <w:kern w:val="1"/>
          <w:sz w:val="28"/>
          <w:szCs w:val="28"/>
          <w:lang w:eastAsia="hi-IN" w:bidi="hi-IN"/>
        </w:rPr>
        <w:t xml:space="preserve"> (регистрации)</w:t>
      </w:r>
      <w:r w:rsidRPr="00AF68E4">
        <w:rPr>
          <w:rFonts w:ascii="Times New Roman" w:eastAsia="Lucida Sans Unicode" w:hAnsi="Times New Roman" w:cs="Times New Roman"/>
          <w:kern w:val="1"/>
          <w:sz w:val="28"/>
          <w:szCs w:val="28"/>
          <w:lang w:val="x-none" w:eastAsia="hi-IN" w:bidi="hi-IN"/>
        </w:rPr>
        <w:t xml:space="preserve"> заявления </w:t>
      </w:r>
      <w:r w:rsidRPr="00AF68E4">
        <w:rPr>
          <w:rFonts w:ascii="Times New Roman" w:eastAsia="Lucida Sans Unicode" w:hAnsi="Times New Roman" w:cs="Times New Roman"/>
          <w:kern w:val="1"/>
          <w:sz w:val="28"/>
          <w:szCs w:val="28"/>
          <w:lang w:eastAsia="hi-IN" w:bidi="hi-IN"/>
        </w:rPr>
        <w:t xml:space="preserve">   </w:t>
      </w:r>
      <w:r w:rsidRPr="00AF68E4">
        <w:rPr>
          <w:rFonts w:ascii="Times New Roman" w:eastAsia="Lucida Sans Unicode" w:hAnsi="Times New Roman" w:cs="Times New Roman"/>
          <w:kern w:val="1"/>
          <w:sz w:val="28"/>
          <w:szCs w:val="28"/>
          <w:lang w:val="x-none" w:eastAsia="hi-IN" w:bidi="hi-IN"/>
        </w:rPr>
        <w:t>в</w:t>
      </w:r>
      <w:r w:rsidRPr="00AF68E4">
        <w:rPr>
          <w:rFonts w:ascii="Times New Roman" w:eastAsia="Lucida Sans Unicode" w:hAnsi="Times New Roman" w:cs="Times New Roman"/>
          <w:kern w:val="1"/>
          <w:sz w:val="28"/>
          <w:szCs w:val="28"/>
          <w:lang w:eastAsia="hi-IN" w:bidi="hi-IN"/>
        </w:rPr>
        <w:t xml:space="preserve"> Администрацию</w:t>
      </w:r>
      <w:r w:rsidRPr="00AF68E4">
        <w:rPr>
          <w:rFonts w:ascii="Times New Roman" w:eastAsia="Lucida Sans Unicode" w:hAnsi="Times New Roman" w:cs="Times New Roman"/>
          <w:kern w:val="1"/>
          <w:sz w:val="28"/>
          <w:szCs w:val="28"/>
          <w:lang w:val="x-none" w:eastAsia="hi-IN" w:bidi="hi-IN"/>
        </w:rPr>
        <w:t>.</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bookmarkStart w:id="7" w:name="sub_1027"/>
      <w:bookmarkEnd w:id="6"/>
      <w:r w:rsidRPr="00AF68E4">
        <w:rPr>
          <w:rFonts w:ascii="Times New Roman" w:eastAsia="Lucida Sans Unicode" w:hAnsi="Times New Roman" w:cs="Times New Roman"/>
          <w:kern w:val="1"/>
          <w:sz w:val="28"/>
          <w:szCs w:val="28"/>
          <w:lang w:eastAsia="hi-IN" w:bidi="hi-IN"/>
        </w:rPr>
        <w:t xml:space="preserve">2.5. Правовые основания для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w:t>
      </w:r>
      <w:bookmarkStart w:id="8" w:name="sub_121028"/>
      <w:bookmarkStart w:id="9" w:name="sub_1028"/>
      <w:bookmarkEnd w:id="7"/>
      <w:r w:rsidRPr="00AF68E4">
        <w:rPr>
          <w:rFonts w:ascii="Times New Roman" w:eastAsia="Lucida Sans Unicode" w:hAnsi="Times New Roman" w:cs="Times New Roman"/>
          <w:kern w:val="1"/>
          <w:sz w:val="28"/>
          <w:szCs w:val="28"/>
          <w:lang w:eastAsia="hi-IN" w:bidi="hi-IN"/>
        </w:rPr>
        <w:t xml:space="preserve"> предусмотрены:</w:t>
      </w:r>
    </w:p>
    <w:p w:rsidR="00AF68E4" w:rsidRPr="00AF68E4" w:rsidRDefault="00FE7EEE" w:rsidP="00FE7EEE">
      <w:pPr>
        <w:widowControl w:val="0"/>
        <w:tabs>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 xml:space="preserve">1) </w:t>
      </w:r>
      <w:r w:rsidR="00AF68E4" w:rsidRPr="00AF68E4">
        <w:rPr>
          <w:rFonts w:ascii="Times New Roman" w:eastAsia="Lucida Sans Unicode" w:hAnsi="Times New Roman" w:cs="Times New Roman"/>
          <w:kern w:val="1"/>
          <w:sz w:val="28"/>
          <w:szCs w:val="28"/>
          <w:lang w:eastAsia="hi-IN" w:bidi="hi-IN"/>
        </w:rPr>
        <w:t xml:space="preserve">Федеральный закон Российской Федерации от </w:t>
      </w:r>
      <w:proofErr w:type="gramStart"/>
      <w:r w:rsidR="00AF68E4" w:rsidRPr="00AF68E4">
        <w:rPr>
          <w:rFonts w:ascii="Times New Roman" w:eastAsia="Lucida Sans Unicode" w:hAnsi="Times New Roman" w:cs="Times New Roman"/>
          <w:kern w:val="1"/>
          <w:sz w:val="28"/>
          <w:szCs w:val="28"/>
          <w:lang w:eastAsia="hi-IN" w:bidi="hi-IN"/>
        </w:rPr>
        <w:t>19.03.1997  №</w:t>
      </w:r>
      <w:proofErr w:type="gramEnd"/>
      <w:r w:rsidR="00AF68E4" w:rsidRPr="00AF68E4">
        <w:rPr>
          <w:rFonts w:ascii="Times New Roman" w:eastAsia="Lucida Sans Unicode" w:hAnsi="Times New Roman" w:cs="Times New Roman"/>
          <w:kern w:val="1"/>
          <w:sz w:val="28"/>
          <w:szCs w:val="28"/>
          <w:lang w:eastAsia="hi-IN" w:bidi="hi-IN"/>
        </w:rPr>
        <w:t xml:space="preserve"> 60-ФЗ «Воздушный кодекс Российской Федерации»;</w:t>
      </w:r>
    </w:p>
    <w:p w:rsidR="00FE7EEE" w:rsidRDefault="00FE7EEE" w:rsidP="00FE7EEE">
      <w:pPr>
        <w:widowControl w:val="0"/>
        <w:tabs>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 xml:space="preserve">2) </w:t>
      </w:r>
      <w:r w:rsidR="00AF68E4" w:rsidRPr="00AF68E4">
        <w:rPr>
          <w:rFonts w:ascii="Times New Roman" w:eastAsia="Lucida Sans Unicode" w:hAnsi="Times New Roman" w:cs="Times New Roman"/>
          <w:kern w:val="1"/>
          <w:sz w:val="28"/>
          <w:szCs w:val="28"/>
          <w:lang w:eastAsia="hi-IN" w:bidi="hi-IN"/>
        </w:rPr>
        <w:t>Постановление Правительства Российской Федерации от 11.03.2010 № 138 «Об утверждении федеральных правил использования воздушного</w:t>
      </w:r>
      <w:r>
        <w:rPr>
          <w:rFonts w:ascii="Times New Roman" w:eastAsia="Lucida Sans Unicode" w:hAnsi="Times New Roman" w:cs="Times New Roman"/>
          <w:kern w:val="1"/>
          <w:sz w:val="28"/>
          <w:szCs w:val="28"/>
          <w:lang w:eastAsia="hi-IN" w:bidi="hi-IN"/>
        </w:rPr>
        <w:t>»;</w:t>
      </w:r>
      <w:r w:rsidRPr="00FE7EEE">
        <w:rPr>
          <w:rFonts w:ascii="Times New Roman" w:eastAsia="Lucida Sans Unicode" w:hAnsi="Times New Roman" w:cs="Times New Roman"/>
          <w:kern w:val="1"/>
          <w:sz w:val="28"/>
          <w:szCs w:val="28"/>
          <w:lang w:eastAsia="hi-IN" w:bidi="hi-IN"/>
        </w:rPr>
        <w:t xml:space="preserve"> </w:t>
      </w:r>
      <w:r w:rsidRPr="00AF68E4">
        <w:rPr>
          <w:rFonts w:ascii="Times New Roman" w:eastAsia="Lucida Sans Unicode" w:hAnsi="Times New Roman" w:cs="Times New Roman"/>
          <w:kern w:val="1"/>
          <w:sz w:val="28"/>
          <w:szCs w:val="28"/>
          <w:lang w:eastAsia="hi-IN" w:bidi="hi-IN"/>
        </w:rPr>
        <w:t>прос</w:t>
      </w:r>
      <w:r>
        <w:rPr>
          <w:rFonts w:ascii="Times New Roman" w:eastAsia="Lucida Sans Unicode" w:hAnsi="Times New Roman" w:cs="Times New Roman"/>
          <w:kern w:val="1"/>
          <w:sz w:val="28"/>
          <w:szCs w:val="28"/>
          <w:lang w:eastAsia="hi-IN" w:bidi="hi-IN"/>
        </w:rPr>
        <w:t>транства Российской Федерации</w:t>
      </w:r>
    </w:p>
    <w:p w:rsidR="00AF68E4" w:rsidRPr="00AF68E4" w:rsidRDefault="00FE7EEE" w:rsidP="00FE7EEE">
      <w:pPr>
        <w:widowControl w:val="0"/>
        <w:tabs>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 xml:space="preserve">3) </w:t>
      </w:r>
      <w:r w:rsidR="00AF68E4" w:rsidRPr="00AF68E4">
        <w:rPr>
          <w:rFonts w:ascii="Times New Roman" w:eastAsia="Lucida Sans Unicode" w:hAnsi="Times New Roman" w:cs="Times New Roman"/>
          <w:kern w:val="1"/>
          <w:sz w:val="28"/>
          <w:szCs w:val="28"/>
          <w:lang w:eastAsia="hi-IN" w:bidi="hi-IN"/>
        </w:rPr>
        <w:t>Постановление Правительства Российской Федерации от 25 мая 2019 № 658 «Об утверждении Правил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 (в ред. Постановлений Правительства РФ от 31.08.2021 № 1457, от 19.03.2022 № 415);</w:t>
      </w:r>
    </w:p>
    <w:p w:rsidR="00AF68E4" w:rsidRPr="00AF68E4" w:rsidRDefault="00FE7EEE" w:rsidP="00FE7EEE">
      <w:pPr>
        <w:widowControl w:val="0"/>
        <w:tabs>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 xml:space="preserve">4) </w:t>
      </w:r>
      <w:r w:rsidR="00AF68E4" w:rsidRPr="00AF68E4">
        <w:rPr>
          <w:rFonts w:ascii="Times New Roman" w:eastAsia="Lucida Sans Unicode" w:hAnsi="Times New Roman" w:cs="Times New Roman"/>
          <w:kern w:val="1"/>
          <w:sz w:val="28"/>
          <w:szCs w:val="28"/>
          <w:lang w:eastAsia="hi-IN" w:bidi="hi-IN"/>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AF68E4" w:rsidRPr="00AF68E4" w:rsidRDefault="00AF68E4" w:rsidP="00AF68E4">
      <w:pPr>
        <w:widowControl w:val="0"/>
        <w:autoSpaceDE w:val="0"/>
        <w:autoSpaceDN w:val="0"/>
        <w:adjustRightInd w:val="0"/>
        <w:spacing w:after="0" w:line="240" w:lineRule="auto"/>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 xml:space="preserve">        5) Приказ Министерства транспорта Российской Федерации   от 24.07.2020 № 254 «Об установлении запретных зон»;</w:t>
      </w:r>
    </w:p>
    <w:p w:rsidR="00AF68E4" w:rsidRPr="00AF68E4" w:rsidRDefault="00AF68E4" w:rsidP="00AF68E4">
      <w:pPr>
        <w:widowControl w:val="0"/>
        <w:tabs>
          <w:tab w:val="left" w:pos="0"/>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        6) Приказ Министерства транспорта Российской Федерации   от </w:t>
      </w:r>
      <w:r w:rsidRPr="00AF68E4">
        <w:rPr>
          <w:rFonts w:ascii="Times New Roman" w:eastAsia="Lucida Sans Unicode" w:hAnsi="Times New Roman" w:cs="Times New Roman"/>
          <w:kern w:val="1"/>
          <w:sz w:val="28"/>
          <w:szCs w:val="28"/>
          <w:lang w:eastAsia="hi-IN" w:bidi="hi-IN"/>
        </w:rPr>
        <w:lastRenderedPageBreak/>
        <w:t>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AF68E4" w:rsidRPr="00AF68E4" w:rsidRDefault="00AF68E4" w:rsidP="00AF68E4">
      <w:pPr>
        <w:widowControl w:val="0"/>
        <w:numPr>
          <w:ilvl w:val="0"/>
          <w:numId w:val="17"/>
        </w:numPr>
        <w:suppressAutoHyphens/>
        <w:autoSpaceDE w:val="0"/>
        <w:autoSpaceDN w:val="0"/>
        <w:adjustRightInd w:val="0"/>
        <w:spacing w:after="0" w:line="240" w:lineRule="auto"/>
        <w:ind w:left="142" w:firstLine="284"/>
        <w:jc w:val="both"/>
        <w:rPr>
          <w:rFonts w:ascii="Times New Roman" w:eastAsia="Lucida Sans Unicode" w:hAnsi="Times New Roman" w:cs="Mangal"/>
          <w:kern w:val="1"/>
          <w:sz w:val="28"/>
          <w:szCs w:val="28"/>
          <w:lang w:eastAsia="hi-IN" w:bidi="hi-IN"/>
        </w:rPr>
      </w:pPr>
      <w:r w:rsidRPr="00AF68E4">
        <w:rPr>
          <w:rFonts w:ascii="Times New Roman" w:eastAsia="Lucida Sans Unicode" w:hAnsi="Times New Roman" w:cs="Mangal"/>
          <w:kern w:val="1"/>
          <w:sz w:val="28"/>
          <w:szCs w:val="28"/>
          <w:lang w:eastAsia="hi-IN" w:bidi="hi-IN"/>
        </w:rPr>
        <w:t xml:space="preserve"> Приказ Министерства транспорта Российской </w:t>
      </w:r>
      <w:proofErr w:type="gramStart"/>
      <w:r w:rsidRPr="00AF68E4">
        <w:rPr>
          <w:rFonts w:ascii="Times New Roman" w:eastAsia="Lucida Sans Unicode" w:hAnsi="Times New Roman" w:cs="Mangal"/>
          <w:kern w:val="1"/>
          <w:sz w:val="28"/>
          <w:szCs w:val="28"/>
          <w:lang w:eastAsia="hi-IN" w:bidi="hi-IN"/>
        </w:rPr>
        <w:t>Федерации  от</w:t>
      </w:r>
      <w:proofErr w:type="gramEnd"/>
      <w:r w:rsidRPr="00AF68E4">
        <w:rPr>
          <w:rFonts w:ascii="Times New Roman" w:eastAsia="Lucida Sans Unicode" w:hAnsi="Times New Roman" w:cs="Mangal"/>
          <w:kern w:val="1"/>
          <w:sz w:val="28"/>
          <w:szCs w:val="28"/>
          <w:lang w:eastAsia="hi-IN" w:bidi="hi-IN"/>
        </w:rPr>
        <w:t xml:space="preserve"> 24.07.2020 № 255 «Об установлении зон ограничения полетов»;</w:t>
      </w:r>
    </w:p>
    <w:p w:rsidR="00AF68E4" w:rsidRPr="00AF68E4" w:rsidRDefault="00AF68E4" w:rsidP="00AF68E4">
      <w:pPr>
        <w:widowControl w:val="0"/>
        <w:numPr>
          <w:ilvl w:val="0"/>
          <w:numId w:val="17"/>
        </w:numPr>
        <w:tabs>
          <w:tab w:val="left" w:pos="142"/>
          <w:tab w:val="left" w:pos="284"/>
        </w:tabs>
        <w:suppressAutoHyphens/>
        <w:autoSpaceDE w:val="0"/>
        <w:spacing w:after="0" w:line="240" w:lineRule="auto"/>
        <w:ind w:left="142" w:firstLine="284"/>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Федеральный закон от 27.07.2006 № 152-ФЗ «О персональных данных».</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val="x-none" w:eastAsia="hi-IN" w:bidi="hi-IN"/>
        </w:rPr>
        <w:t>2.</w:t>
      </w:r>
      <w:r w:rsidRPr="00AF68E4">
        <w:rPr>
          <w:rFonts w:ascii="Times New Roman" w:eastAsia="Lucida Sans Unicode" w:hAnsi="Times New Roman" w:cs="Times New Roman"/>
          <w:kern w:val="1"/>
          <w:sz w:val="28"/>
          <w:szCs w:val="28"/>
          <w:lang w:eastAsia="hi-IN" w:bidi="hi-IN"/>
        </w:rPr>
        <w:t>6</w:t>
      </w:r>
      <w:r w:rsidRPr="00AF68E4">
        <w:rPr>
          <w:rFonts w:ascii="Times New Roman" w:eastAsia="Lucida Sans Unicode" w:hAnsi="Times New Roman" w:cs="Times New Roman"/>
          <w:kern w:val="1"/>
          <w:sz w:val="28"/>
          <w:szCs w:val="28"/>
          <w:lang w:val="x-none" w:eastAsia="hi-IN" w:bidi="hi-IN"/>
        </w:rPr>
        <w:t xml:space="preserve">. </w:t>
      </w:r>
      <w:r w:rsidRPr="00AF68E4">
        <w:rPr>
          <w:rFonts w:ascii="Times New Roman" w:eastAsia="Lucida Sans Unicode" w:hAnsi="Times New Roman" w:cs="Times New Roman"/>
          <w:kern w:val="1"/>
          <w:sz w:val="28"/>
          <w:szCs w:val="28"/>
          <w:lang w:eastAsia="hi-IN" w:bidi="hi-IN"/>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подлежащих представлению заявителем:</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идентификационный номер налогоплательщика, данные документа   о постановке соискателя лицензии на учет в налоговом органе;</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3) документ, удостоверяющий право (полномочия) представителя юридического лица, если с заявлением обращается представитель заявителя;</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lastRenderedPageBreak/>
        <w:t>4)</w:t>
      </w:r>
      <w:r w:rsidRPr="00AF68E4">
        <w:rPr>
          <w:rFonts w:ascii="Times New Roman" w:eastAsia="Lucida Sans Unicode" w:hAnsi="Times New Roman" w:cs="Times New Roman"/>
          <w:kern w:val="1"/>
          <w:sz w:val="28"/>
          <w:szCs w:val="28"/>
          <w:lang w:eastAsia="hi-IN" w:bidi="hi-IN"/>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AF68E4">
        <w:rPr>
          <w:rFonts w:ascii="Times New Roman" w:eastAsia="Lucida Sans Unicode" w:hAnsi="Times New Roman" w:cs="Times New Roman"/>
          <w:color w:val="000000"/>
          <w:kern w:val="1"/>
          <w:sz w:val="28"/>
          <w:szCs w:val="28"/>
          <w:lang w:eastAsia="hi-IN" w:bidi="hi-IN"/>
        </w:rPr>
        <w:t>(в случае получения разрешения на выполнение авиационных работ);</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5)</w:t>
      </w:r>
      <w:r w:rsidRPr="00AF68E4">
        <w:rPr>
          <w:rFonts w:ascii="Times New Roman" w:eastAsia="Lucida Sans Unicode" w:hAnsi="Times New Roman" w:cs="Times New Roman"/>
          <w:kern w:val="1"/>
          <w:sz w:val="28"/>
          <w:szCs w:val="28"/>
          <w:lang w:eastAsia="hi-IN" w:bidi="hi-IN"/>
        </w:rPr>
        <w:tab/>
        <w:t xml:space="preserve">проект порядка выполнения десантирования парашютистов   с указанием времени, места, высоты выброски и количества подъемов воздушного судна </w:t>
      </w:r>
      <w:r w:rsidRPr="00AF68E4">
        <w:rPr>
          <w:rFonts w:ascii="Times New Roman" w:eastAsia="Lucida Sans Unicode" w:hAnsi="Times New Roman" w:cs="Times New Roman"/>
          <w:color w:val="000000"/>
          <w:kern w:val="1"/>
          <w:sz w:val="28"/>
          <w:szCs w:val="28"/>
          <w:lang w:eastAsia="hi-IN" w:bidi="hi-IN"/>
        </w:rPr>
        <w:t>(в случае получения разрешения на выполнение парашютных прыжков);</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color w:val="000000"/>
          <w:kern w:val="1"/>
          <w:sz w:val="28"/>
          <w:szCs w:val="28"/>
          <w:lang w:eastAsia="hi-IN" w:bidi="hi-IN"/>
        </w:rPr>
      </w:pPr>
      <w:r w:rsidRPr="00AF68E4">
        <w:rPr>
          <w:rFonts w:ascii="Times New Roman" w:eastAsia="Lucida Sans Unicode" w:hAnsi="Times New Roman" w:cs="Times New Roman"/>
          <w:kern w:val="1"/>
          <w:sz w:val="28"/>
          <w:szCs w:val="28"/>
          <w:lang w:eastAsia="hi-IN" w:bidi="hi-IN"/>
        </w:rPr>
        <w:t>6)</w:t>
      </w:r>
      <w:r w:rsidRPr="00AF68E4">
        <w:rPr>
          <w:rFonts w:ascii="Times New Roman" w:eastAsia="Lucida Sans Unicode" w:hAnsi="Times New Roman" w:cs="Times New Roman"/>
          <w:kern w:val="1"/>
          <w:sz w:val="28"/>
          <w:szCs w:val="28"/>
          <w:lang w:eastAsia="hi-IN" w:bidi="hi-IN"/>
        </w:rPr>
        <w:tab/>
        <w:t xml:space="preserve">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w:t>
      </w:r>
      <w:r w:rsidRPr="00AF68E4">
        <w:rPr>
          <w:rFonts w:ascii="Times New Roman" w:eastAsia="Lucida Sans Unicode" w:hAnsi="Times New Roman" w:cs="Times New Roman"/>
          <w:color w:val="000000"/>
          <w:kern w:val="1"/>
          <w:sz w:val="28"/>
          <w:szCs w:val="28"/>
          <w:lang w:eastAsia="hi-IN" w:bidi="hi-IN"/>
        </w:rPr>
        <w:t>(в случае получения разрешения на выполнение подъемов привязных аэростатов);</w:t>
      </w:r>
    </w:p>
    <w:p w:rsidR="00AF68E4" w:rsidRPr="00AF68E4" w:rsidRDefault="00AF68E4" w:rsidP="00AF68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AF68E4" w:rsidRPr="00AF68E4" w:rsidRDefault="00AF68E4" w:rsidP="00AF68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8)</w:t>
      </w:r>
      <w:r w:rsidRPr="00AF68E4">
        <w:rPr>
          <w:rFonts w:ascii="Times New Roman" w:eastAsia="Times New Roman" w:hAnsi="Times New Roman" w:cs="Times New Roman"/>
          <w:sz w:val="24"/>
          <w:szCs w:val="24"/>
          <w:lang w:eastAsia="ru-RU"/>
        </w:rPr>
        <w:t xml:space="preserve"> </w:t>
      </w:r>
      <w:r w:rsidRPr="00AF68E4">
        <w:rPr>
          <w:rFonts w:ascii="Times New Roman" w:eastAsia="Times New Roman" w:hAnsi="Times New Roman" w:cs="Times New Roman"/>
          <w:sz w:val="28"/>
          <w:szCs w:val="28"/>
          <w:lang w:eastAsia="ru-RU"/>
        </w:rPr>
        <w:t xml:space="preserve">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w:t>
      </w:r>
      <w:proofErr w:type="gramStart"/>
      <w:r w:rsidRPr="00AF68E4">
        <w:rPr>
          <w:rFonts w:ascii="Times New Roman" w:eastAsia="Times New Roman" w:hAnsi="Times New Roman" w:cs="Times New Roman"/>
          <w:sz w:val="28"/>
          <w:szCs w:val="28"/>
          <w:lang w:eastAsia="ru-RU"/>
        </w:rPr>
        <w:t>начала  и</w:t>
      </w:r>
      <w:proofErr w:type="gramEnd"/>
      <w:r w:rsidRPr="00AF68E4">
        <w:rPr>
          <w:rFonts w:ascii="Times New Roman" w:eastAsia="Times New Roman" w:hAnsi="Times New Roman" w:cs="Times New Roman"/>
          <w:sz w:val="28"/>
          <w:szCs w:val="28"/>
          <w:lang w:eastAsia="ru-RU"/>
        </w:rPr>
        <w:t xml:space="preserve">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9)</w:t>
      </w:r>
      <w:r w:rsidRPr="00AF68E4">
        <w:rPr>
          <w:rFonts w:ascii="Times New Roman" w:eastAsia="Lucida Sans Unicode" w:hAnsi="Times New Roman" w:cs="Times New Roman"/>
          <w:kern w:val="1"/>
          <w:sz w:val="28"/>
          <w:szCs w:val="28"/>
          <w:lang w:eastAsia="hi-IN" w:bidi="hi-IN"/>
        </w:rPr>
        <w:tab/>
        <w:t>договор с третьим лицом на выполнение заявленных авиационных работ;</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10)</w:t>
      </w:r>
      <w:r w:rsidRPr="00AF68E4">
        <w:rPr>
          <w:rFonts w:ascii="Times New Roman" w:eastAsia="Lucida Sans Unicode" w:hAnsi="Times New Roman" w:cs="Times New Roman"/>
          <w:kern w:val="1"/>
          <w:sz w:val="28"/>
          <w:szCs w:val="28"/>
          <w:lang w:eastAsia="hi-IN" w:bidi="hi-IN"/>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11)</w:t>
      </w:r>
      <w:r w:rsidRPr="00AF68E4">
        <w:rPr>
          <w:rFonts w:ascii="Times New Roman" w:eastAsia="Lucida Sans Unicode" w:hAnsi="Times New Roman" w:cs="Times New Roman"/>
          <w:kern w:val="1"/>
          <w:sz w:val="28"/>
          <w:szCs w:val="28"/>
          <w:lang w:eastAsia="hi-IN" w:bidi="hi-IN"/>
        </w:rPr>
        <w:tab/>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w:t>
      </w:r>
      <w:proofErr w:type="gramStart"/>
      <w:r w:rsidRPr="00AF68E4">
        <w:rPr>
          <w:rFonts w:ascii="Times New Roman" w:eastAsia="Lucida Sans Unicode" w:hAnsi="Times New Roman" w:cs="Times New Roman"/>
          <w:kern w:val="1"/>
          <w:sz w:val="28"/>
          <w:szCs w:val="28"/>
          <w:lang w:eastAsia="hi-IN" w:bidi="hi-IN"/>
        </w:rPr>
        <w:t>судов,  в</w:t>
      </w:r>
      <w:proofErr w:type="gramEnd"/>
      <w:r w:rsidRPr="00AF68E4">
        <w:rPr>
          <w:rFonts w:ascii="Times New Roman" w:eastAsia="Lucida Sans Unicode" w:hAnsi="Times New Roman" w:cs="Times New Roman"/>
          <w:kern w:val="1"/>
          <w:sz w:val="28"/>
          <w:szCs w:val="28"/>
          <w:lang w:eastAsia="hi-IN" w:bidi="hi-IN"/>
        </w:rPr>
        <w:t xml:space="preserve"> соответствии с едиными требованиями;</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13) копии документов, подтверждающих обязательное страхование ответственности </w:t>
      </w:r>
      <w:proofErr w:type="spellStart"/>
      <w:r w:rsidRPr="00AF68E4">
        <w:rPr>
          <w:rFonts w:ascii="Times New Roman" w:eastAsia="Lucida Sans Unicode" w:hAnsi="Times New Roman" w:cs="Times New Roman"/>
          <w:kern w:val="1"/>
          <w:sz w:val="28"/>
          <w:szCs w:val="28"/>
          <w:lang w:eastAsia="hi-IN" w:bidi="hi-IN"/>
        </w:rPr>
        <w:t>эксплуатанта</w:t>
      </w:r>
      <w:proofErr w:type="spellEnd"/>
      <w:r w:rsidRPr="00AF68E4">
        <w:rPr>
          <w:rFonts w:ascii="Times New Roman" w:eastAsia="Lucida Sans Unicode" w:hAnsi="Times New Roman" w:cs="Times New Roman"/>
          <w:kern w:val="1"/>
          <w:sz w:val="28"/>
          <w:szCs w:val="28"/>
          <w:lang w:eastAsia="hi-IN" w:bidi="hi-IN"/>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2.6.1. Для получения разрешения на выполнение авиационной деятельности заявителями, относящимися к государственной авиации:</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w:t>
      </w:r>
      <w:r w:rsidRPr="00AF68E4">
        <w:rPr>
          <w:rFonts w:ascii="Times New Roman" w:eastAsia="Lucida Sans Unicode" w:hAnsi="Times New Roman" w:cs="Times New Roman"/>
          <w:kern w:val="1"/>
          <w:sz w:val="28"/>
          <w:szCs w:val="28"/>
          <w:lang w:eastAsia="hi-IN" w:bidi="hi-IN"/>
        </w:rPr>
        <w:tab/>
        <w:t>заявление на предоставление муниципальной услуги по форме согласно приложению 1 к административному регламенту;</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w:t>
      </w:r>
      <w:r w:rsidRPr="00AF68E4">
        <w:rPr>
          <w:rFonts w:ascii="Times New Roman" w:eastAsia="Lucida Sans Unicode" w:hAnsi="Times New Roman" w:cs="Times New Roman"/>
          <w:kern w:val="1"/>
          <w:sz w:val="28"/>
          <w:szCs w:val="28"/>
          <w:lang w:eastAsia="hi-IN" w:bidi="hi-IN"/>
        </w:rPr>
        <w:tab/>
        <w:t xml:space="preserve">документ, подтверждающий годность заявленного воздушного </w:t>
      </w:r>
      <w:r w:rsidRPr="00AF68E4">
        <w:rPr>
          <w:rFonts w:ascii="Times New Roman" w:eastAsia="Lucida Sans Unicode" w:hAnsi="Times New Roman" w:cs="Times New Roman"/>
          <w:kern w:val="1"/>
          <w:sz w:val="28"/>
          <w:szCs w:val="28"/>
          <w:lang w:eastAsia="hi-IN" w:bidi="hi-IN"/>
        </w:rPr>
        <w:lastRenderedPageBreak/>
        <w:t>судна к эксплуатации (выписка из формуляра воздушного судна с записью о годности к эксплуатации);</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w:t>
      </w:r>
      <w:r w:rsidRPr="00AF68E4">
        <w:rPr>
          <w:rFonts w:ascii="Times New Roman" w:eastAsia="Lucida Sans Unicode" w:hAnsi="Times New Roman" w:cs="Times New Roman"/>
          <w:kern w:val="1"/>
          <w:sz w:val="28"/>
          <w:szCs w:val="28"/>
          <w:lang w:eastAsia="hi-IN" w:bidi="hi-IN"/>
        </w:rPr>
        <w:tab/>
        <w:t>положение об организации парашютно-десантной службы на базе заявителя (по согласованию);</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w:t>
      </w:r>
      <w:r w:rsidRPr="00AF68E4">
        <w:rPr>
          <w:rFonts w:ascii="Times New Roman" w:eastAsia="Lucida Sans Unicode" w:hAnsi="Times New Roman" w:cs="Times New Roman"/>
          <w:kern w:val="1"/>
          <w:sz w:val="28"/>
          <w:szCs w:val="28"/>
          <w:lang w:eastAsia="hi-IN" w:bidi="hi-IN"/>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F68E4" w:rsidRPr="00AF68E4" w:rsidRDefault="00AF68E4" w:rsidP="00AF6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68E4" w:rsidRPr="00AF68E4" w:rsidRDefault="00AF68E4" w:rsidP="00AF6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68E4" w:rsidRPr="00AF68E4" w:rsidRDefault="00AF68E4" w:rsidP="00AF68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1)</w:t>
      </w:r>
      <w:r w:rsidRPr="00AF68E4">
        <w:rPr>
          <w:rFonts w:ascii="Times New Roman" w:eastAsia="Times New Roman" w:hAnsi="Times New Roman" w:cs="Times New Roman"/>
          <w:sz w:val="28"/>
          <w:szCs w:val="28"/>
          <w:lang w:eastAsia="ru-RU"/>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11" w:history="1">
        <w:r w:rsidRPr="00AF68E4">
          <w:rPr>
            <w:rFonts w:ascii="Times New Roman" w:eastAsia="Times New Roman" w:hAnsi="Times New Roman" w:cs="Times New Roman"/>
            <w:sz w:val="28"/>
            <w:szCs w:val="28"/>
            <w:lang w:eastAsia="ru-RU"/>
          </w:rPr>
          <w:t>пункте 2.7</w:t>
        </w:r>
      </w:hyperlink>
      <w:r w:rsidRPr="00AF68E4">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F68E4">
          <w:rPr>
            <w:rFonts w:ascii="Times New Roman" w:eastAsia="Times New Roman" w:hAnsi="Times New Roman" w:cs="Times New Roman"/>
            <w:sz w:val="28"/>
            <w:szCs w:val="28"/>
            <w:lang w:eastAsia="ru-RU"/>
          </w:rPr>
          <w:t>части 6 статьи 7</w:t>
        </w:r>
      </w:hyperlink>
      <w:r w:rsidRPr="00AF68E4">
        <w:rPr>
          <w:rFonts w:ascii="Times New Roman" w:eastAsia="Times New Roman" w:hAnsi="Times New Roman" w:cs="Times New Roman"/>
          <w:sz w:val="28"/>
          <w:szCs w:val="28"/>
          <w:lang w:eastAsia="ru-RU"/>
        </w:rPr>
        <w:t xml:space="preserve"> Федерального закона № 210-ФЗ;</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AF68E4">
        <w:rPr>
          <w:rFonts w:ascii="Times New Roman" w:eastAsia="Times New Roman" w:hAnsi="Times New Roman" w:cs="Times New Roman"/>
          <w:sz w:val="28"/>
          <w:szCs w:val="28"/>
          <w:lang w:eastAsia="ru-RU"/>
        </w:rPr>
        <w:lastRenderedPageBreak/>
        <w:t xml:space="preserve">таких услуг, включенных в перечни, указанные в </w:t>
      </w:r>
      <w:hyperlink r:id="rId13" w:history="1">
        <w:r w:rsidRPr="00AF68E4">
          <w:rPr>
            <w:rFonts w:ascii="Times New Roman" w:eastAsia="Times New Roman" w:hAnsi="Times New Roman" w:cs="Times New Roman"/>
            <w:sz w:val="28"/>
            <w:szCs w:val="28"/>
            <w:lang w:eastAsia="ru-RU"/>
          </w:rPr>
          <w:t>части 1 статьи 9</w:t>
        </w:r>
      </w:hyperlink>
      <w:r w:rsidRPr="00AF68E4">
        <w:rPr>
          <w:rFonts w:ascii="Times New Roman" w:eastAsia="Times New Roman" w:hAnsi="Times New Roman" w:cs="Times New Roman"/>
          <w:sz w:val="28"/>
          <w:szCs w:val="28"/>
          <w:lang w:eastAsia="ru-RU"/>
        </w:rPr>
        <w:t xml:space="preserve"> Федерального закона № 210-ФЗ;</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F68E4">
          <w:rPr>
            <w:rFonts w:ascii="Times New Roman" w:eastAsia="Times New Roman" w:hAnsi="Times New Roman" w:cs="Times New Roman"/>
            <w:sz w:val="28"/>
            <w:szCs w:val="28"/>
            <w:lang w:eastAsia="ru-RU"/>
          </w:rPr>
          <w:t>пунктом 4 части 1 статьи 7</w:t>
        </w:r>
      </w:hyperlink>
      <w:r w:rsidRPr="00AF68E4">
        <w:rPr>
          <w:rFonts w:ascii="Times New Roman" w:eastAsia="Times New Roman" w:hAnsi="Times New Roman" w:cs="Times New Roman"/>
          <w:sz w:val="28"/>
          <w:szCs w:val="28"/>
          <w:lang w:eastAsia="ru-RU"/>
        </w:rPr>
        <w:t xml:space="preserve"> Федерального закона № 210-ФЗ;</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F68E4">
          <w:rPr>
            <w:rFonts w:ascii="Times New Roman" w:eastAsia="Times New Roman" w:hAnsi="Times New Roman" w:cs="Times New Roman"/>
            <w:sz w:val="28"/>
            <w:szCs w:val="28"/>
            <w:lang w:eastAsia="ru-RU"/>
          </w:rPr>
          <w:t>пунктом 7.2 части 1 статьи 16</w:t>
        </w:r>
      </w:hyperlink>
      <w:r w:rsidRPr="00AF68E4">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2.7.3. При наступлении событий, являющихся основанием для предоставления </w:t>
      </w:r>
      <w:proofErr w:type="gramStart"/>
      <w:r w:rsidRPr="00AF68E4">
        <w:rPr>
          <w:rFonts w:ascii="Times New Roman" w:eastAsia="Times New Roman" w:hAnsi="Times New Roman" w:cs="Times New Roman"/>
          <w:sz w:val="28"/>
          <w:szCs w:val="28"/>
          <w:lang w:eastAsia="ru-RU"/>
        </w:rPr>
        <w:t>муниципальной  услуги</w:t>
      </w:r>
      <w:proofErr w:type="gramEnd"/>
      <w:r w:rsidRPr="00AF68E4">
        <w:rPr>
          <w:rFonts w:ascii="Times New Roman" w:eastAsia="Times New Roman" w:hAnsi="Times New Roman" w:cs="Times New Roman"/>
          <w:sz w:val="28"/>
          <w:szCs w:val="28"/>
          <w:lang w:eastAsia="ru-RU"/>
        </w:rPr>
        <w:t xml:space="preserve">, Администрация </w:t>
      </w:r>
      <w:proofErr w:type="spellStart"/>
      <w:r w:rsidRPr="00AF68E4">
        <w:rPr>
          <w:rFonts w:ascii="Times New Roman" w:eastAsia="Times New Roman" w:hAnsi="Times New Roman" w:cs="Times New Roman"/>
          <w:sz w:val="28"/>
          <w:szCs w:val="28"/>
          <w:lang w:eastAsia="ru-RU"/>
        </w:rPr>
        <w:t>Волховского</w:t>
      </w:r>
      <w:proofErr w:type="spellEnd"/>
      <w:r w:rsidRPr="00AF68E4">
        <w:rPr>
          <w:rFonts w:ascii="Times New Roman" w:eastAsia="Times New Roman" w:hAnsi="Times New Roman" w:cs="Times New Roman"/>
          <w:sz w:val="28"/>
          <w:szCs w:val="28"/>
          <w:lang w:eastAsia="ru-RU"/>
        </w:rPr>
        <w:t xml:space="preserve"> муниципального района, предоставляющая муниципальную услугу, вправе:</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F68E4" w:rsidRPr="00AF68E4" w:rsidRDefault="00AF68E4" w:rsidP="00AF68E4">
      <w:pPr>
        <w:suppressAutoHyphens/>
        <w:spacing w:after="0" w:line="240" w:lineRule="auto"/>
        <w:ind w:firstLine="709"/>
        <w:jc w:val="both"/>
        <w:rPr>
          <w:rFonts w:ascii="Times New Roman" w:eastAsia="Calibri" w:hAnsi="Times New Roman" w:cs="Times New Roman"/>
          <w:sz w:val="28"/>
          <w:szCs w:val="28"/>
          <w:lang w:eastAsia="ar-SA"/>
        </w:rPr>
      </w:pPr>
      <w:r w:rsidRPr="00AF68E4">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Основания для приостановления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не предусмотрены.</w:t>
      </w:r>
    </w:p>
    <w:p w:rsidR="00AF68E4" w:rsidRPr="00AF68E4" w:rsidRDefault="00AF68E4" w:rsidP="00AF68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Calibri" w:hAnsi="Times New Roman" w:cs="Times New Roman"/>
          <w:sz w:val="28"/>
          <w:szCs w:val="28"/>
          <w:lang w:eastAsia="ru-RU"/>
        </w:rPr>
        <w:t xml:space="preserve">1) </w:t>
      </w:r>
      <w:r w:rsidRPr="00AF68E4">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68E4">
        <w:rPr>
          <w:rFonts w:ascii="Times New Roman" w:eastAsia="Calibri" w:hAnsi="Times New Roman" w:cs="Times New Roman"/>
          <w:sz w:val="28"/>
          <w:szCs w:val="28"/>
          <w:lang w:eastAsia="ru-RU"/>
        </w:rPr>
        <w:t>2) заявление подано лицом, не уполномоченным совершать таких действий;</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68E4">
        <w:rPr>
          <w:rFonts w:ascii="Times New Roman" w:eastAsia="Calibri" w:hAnsi="Times New Roman" w:cs="Times New Roman"/>
          <w:sz w:val="28"/>
          <w:szCs w:val="28"/>
          <w:lang w:eastAsia="ru-RU"/>
        </w:rPr>
        <w:t xml:space="preserve">3) </w:t>
      </w:r>
      <w:r w:rsidRPr="00AF68E4">
        <w:rPr>
          <w:rFonts w:ascii="Times New Roman" w:eastAsia="Times New Roman" w:hAnsi="Times New Roman" w:cs="Times New Roman"/>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w:t>
      </w:r>
      <w:r w:rsidRPr="00AF68E4">
        <w:rPr>
          <w:rFonts w:ascii="Times New Roman" w:eastAsia="Times New Roman" w:hAnsi="Times New Roman" w:cs="Times New Roman"/>
          <w:sz w:val="28"/>
          <w:szCs w:val="28"/>
          <w:lang w:eastAsia="ru-RU"/>
        </w:rPr>
        <w:lastRenderedPageBreak/>
        <w:t>актами для оказания услуги, подлежащих представлению заявителем</w:t>
      </w:r>
      <w:r w:rsidRPr="00AF68E4">
        <w:rPr>
          <w:rFonts w:ascii="Times New Roman" w:eastAsia="Calibri" w:hAnsi="Times New Roman" w:cs="Times New Roman"/>
          <w:sz w:val="28"/>
          <w:szCs w:val="28"/>
          <w:lang w:eastAsia="ru-RU"/>
        </w:rPr>
        <w:t>.</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2.10. Исчерпывающий перечень оснований для отказа    в предоставлении муниципальной услуги:</w:t>
      </w:r>
    </w:p>
    <w:p w:rsidR="00AF68E4" w:rsidRPr="00AF68E4" w:rsidRDefault="00AF68E4" w:rsidP="00AF68E4">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1) предоставленные заявителем документы не действительны/ указанные в заявлении сведения недостоверны;</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68E4">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AF68E4" w:rsidRPr="00AF68E4" w:rsidRDefault="00AF68E4" w:rsidP="00AF68E4">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 xml:space="preserve">авиационные работы, парашютные прыжки, демонстрационные полеты воздушных судов, полетов </w:t>
      </w:r>
      <w:r w:rsidRPr="00AF68E4">
        <w:rPr>
          <w:rFonts w:ascii="Times New Roman" w:eastAsia="Lucida Sans Unicode" w:hAnsi="Times New Roman" w:cs="Times New Roman"/>
          <w:kern w:val="1"/>
          <w:sz w:val="28"/>
          <w:szCs w:val="28"/>
          <w:lang w:eastAsia="hi-IN" w:bidi="hi-IN"/>
        </w:rPr>
        <w:t xml:space="preserve">беспилотных воздушных </w:t>
      </w:r>
      <w:proofErr w:type="gramStart"/>
      <w:r w:rsidRPr="00AF68E4">
        <w:rPr>
          <w:rFonts w:ascii="Times New Roman" w:eastAsia="Lucida Sans Unicode" w:hAnsi="Times New Roman" w:cs="Times New Roman"/>
          <w:kern w:val="1"/>
          <w:sz w:val="28"/>
          <w:szCs w:val="28"/>
          <w:lang w:eastAsia="hi-IN" w:bidi="hi-IN"/>
        </w:rPr>
        <w:t>судов  (</w:t>
      </w:r>
      <w:proofErr w:type="gramEnd"/>
      <w:r w:rsidRPr="00AF68E4">
        <w:rPr>
          <w:rFonts w:ascii="Times New Roman" w:eastAsia="Lucida Sans Unicode" w:hAnsi="Times New Roman" w:cs="Times New Roman"/>
          <w:kern w:val="1"/>
          <w:sz w:val="28"/>
          <w:szCs w:val="28"/>
          <w:lang w:eastAsia="hi-IN" w:bidi="hi-IN"/>
        </w:rPr>
        <w:t>за исключением полетов беспилотных воздушных судов с максимальной взлетной массой менее 0,25 кг)</w:t>
      </w:r>
      <w:r w:rsidRPr="00AF68E4">
        <w:rPr>
          <w:rFonts w:ascii="Times New Roman" w:eastAsia="Calibri" w:hAnsi="Times New Roman" w:cs="Times New Roman"/>
          <w:kern w:val="1"/>
          <w:sz w:val="28"/>
          <w:szCs w:val="28"/>
          <w:lang w:eastAsia="hi-IN" w:bidi="hi-IN"/>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68E4">
        <w:rPr>
          <w:rFonts w:ascii="Times New Roman" w:eastAsia="Times New Roman" w:hAnsi="Times New Roman" w:cs="Times New Roman"/>
          <w:sz w:val="28"/>
          <w:szCs w:val="28"/>
          <w:lang w:eastAsia="ru-RU"/>
        </w:rPr>
        <w:t>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val="x-none" w:eastAsia="hi-IN" w:bidi="hi-IN"/>
        </w:rPr>
      </w:pPr>
      <w:r w:rsidRPr="00AF68E4">
        <w:rPr>
          <w:rFonts w:ascii="Times New Roman" w:eastAsia="Lucida Sans Unicode" w:hAnsi="Times New Roman" w:cs="Times New Roman"/>
          <w:kern w:val="1"/>
          <w:sz w:val="28"/>
          <w:szCs w:val="28"/>
          <w:lang w:eastAsia="hi-IN" w:bidi="hi-IN"/>
        </w:rPr>
        <w:t>2.11. Муниципальная услуга предоставляется заявителям бесплатно.</w:t>
      </w:r>
    </w:p>
    <w:bookmarkEnd w:id="8"/>
    <w:bookmarkEnd w:id="9"/>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val="x-none" w:eastAsia="hi-IN" w:bidi="hi-IN"/>
        </w:rPr>
        <w:t>2.1</w:t>
      </w:r>
      <w:r w:rsidRPr="00AF68E4">
        <w:rPr>
          <w:rFonts w:ascii="Times New Roman" w:eastAsia="Lucida Sans Unicode" w:hAnsi="Times New Roman" w:cs="Times New Roman"/>
          <w:kern w:val="1"/>
          <w:sz w:val="28"/>
          <w:szCs w:val="28"/>
          <w:lang w:eastAsia="hi-IN" w:bidi="hi-IN"/>
        </w:rPr>
        <w:t>2</w:t>
      </w:r>
      <w:r w:rsidRPr="00AF68E4">
        <w:rPr>
          <w:rFonts w:ascii="Times New Roman" w:eastAsia="Lucida Sans Unicode" w:hAnsi="Times New Roman" w:cs="Times New Roman"/>
          <w:kern w:val="1"/>
          <w:sz w:val="28"/>
          <w:szCs w:val="28"/>
          <w:lang w:val="x-none" w:eastAsia="hi-IN" w:bidi="hi-IN"/>
        </w:rPr>
        <w:t xml:space="preserve">. Максимальный срок ожидания в очереди при подаче запроса </w:t>
      </w:r>
      <w:r w:rsidRPr="00AF68E4">
        <w:rPr>
          <w:rFonts w:ascii="Times New Roman" w:eastAsia="Lucida Sans Unicode" w:hAnsi="Times New Roman" w:cs="Times New Roman"/>
          <w:kern w:val="1"/>
          <w:sz w:val="28"/>
          <w:szCs w:val="28"/>
          <w:lang w:eastAsia="hi-IN" w:bidi="hi-IN"/>
        </w:rPr>
        <w:t xml:space="preserve"> </w:t>
      </w:r>
      <w:r w:rsidRPr="00AF68E4">
        <w:rPr>
          <w:rFonts w:ascii="Times New Roman" w:eastAsia="Lucida Sans Unicode" w:hAnsi="Times New Roman" w:cs="Times New Roman"/>
          <w:kern w:val="1"/>
          <w:sz w:val="28"/>
          <w:szCs w:val="28"/>
          <w:lang w:val="x-none" w:eastAsia="hi-IN" w:bidi="hi-IN"/>
        </w:rPr>
        <w:t xml:space="preserve">о предоставлении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 и при получении результата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 составляет не более 15 минут.</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2.13. Срок регистрации запроса заявителя о предоставлении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составляет в Администрации:</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при личном обращении – 1 рабочий день;</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при направлении запроса почтовой связью в Администрацию – в день поступления запроса в Администрацию;</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при направлении запроса на бумажном носителе из МФЦ    в Администрацию – в день поступления запроса в Администрацию;</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при направлении запроса в форме электронного документа посредством ЕПГУ или ПГУ ЛО </w:t>
      </w:r>
      <w:r w:rsidRPr="00AF68E4">
        <w:rPr>
          <w:rFonts w:ascii="Times New Roman" w:eastAsia="Lucida Sans Unicode" w:hAnsi="Times New Roman" w:cs="Mangal"/>
          <w:kern w:val="1"/>
          <w:sz w:val="28"/>
          <w:szCs w:val="28"/>
          <w:lang w:eastAsia="hi-IN" w:bidi="hi-IN"/>
        </w:rPr>
        <w:t xml:space="preserve">(при технической реализации) </w:t>
      </w:r>
      <w:r w:rsidRPr="00AF68E4">
        <w:rPr>
          <w:rFonts w:ascii="Times New Roman" w:eastAsia="Lucida Sans Unicode" w:hAnsi="Times New Roman" w:cs="Times New Roman"/>
          <w:kern w:val="1"/>
          <w:sz w:val="28"/>
          <w:szCs w:val="28"/>
          <w:lang w:eastAsia="hi-IN" w:bidi="hi-IN"/>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2.14.</w:t>
      </w:r>
      <w:r w:rsidRPr="00AF68E4">
        <w:rPr>
          <w:rFonts w:ascii="Times New Roman" w:eastAsia="Lucida Sans Unicode" w:hAnsi="Times New Roman" w:cs="Times New Roman"/>
          <w:kern w:val="1"/>
          <w:sz w:val="28"/>
          <w:szCs w:val="28"/>
          <w:lang w:eastAsia="hi-IN" w:bidi="hi-IN"/>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2.14.1. Предоставление муниципальной услуги </w:t>
      </w:r>
      <w:proofErr w:type="gramStart"/>
      <w:r w:rsidRPr="00AF68E4">
        <w:rPr>
          <w:rFonts w:ascii="Times New Roman" w:eastAsia="Times New Roman" w:hAnsi="Times New Roman" w:cs="Times New Roman"/>
          <w:sz w:val="28"/>
          <w:szCs w:val="28"/>
          <w:lang w:eastAsia="ru-RU"/>
        </w:rPr>
        <w:t>осуществляется  в</w:t>
      </w:r>
      <w:proofErr w:type="gramEnd"/>
      <w:r w:rsidRPr="00AF68E4">
        <w:rPr>
          <w:rFonts w:ascii="Times New Roman" w:eastAsia="Times New Roman" w:hAnsi="Times New Roman" w:cs="Times New Roman"/>
          <w:sz w:val="28"/>
          <w:szCs w:val="28"/>
          <w:lang w:eastAsia="ru-RU"/>
        </w:rPr>
        <w:t xml:space="preserve"> специально выделенных для этих целей помещениях Администрации или в МФЦ.</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AF68E4">
        <w:rPr>
          <w:rFonts w:ascii="Times New Roman" w:eastAsia="Times New Roman"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w:t>
      </w:r>
      <w:proofErr w:type="gramStart"/>
      <w:r w:rsidRPr="00AF68E4">
        <w:rPr>
          <w:rFonts w:ascii="Times New Roman" w:eastAsia="Times New Roman" w:hAnsi="Times New Roman" w:cs="Times New Roman"/>
          <w:sz w:val="28"/>
          <w:szCs w:val="28"/>
          <w:lang w:eastAsia="ru-RU"/>
        </w:rPr>
        <w:t>детских  и</w:t>
      </w:r>
      <w:proofErr w:type="gramEnd"/>
      <w:r w:rsidRPr="00AF68E4">
        <w:rPr>
          <w:rFonts w:ascii="Times New Roman" w:eastAsia="Times New Roman" w:hAnsi="Times New Roman" w:cs="Times New Roman"/>
          <w:sz w:val="28"/>
          <w:szCs w:val="28"/>
          <w:lang w:eastAsia="ru-RU"/>
        </w:rPr>
        <w:t xml:space="preserve"> инвалидных колясок.</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2.14.8. Вход в помещение и места ожидания оборудуются </w:t>
      </w:r>
      <w:proofErr w:type="gramStart"/>
      <w:r w:rsidRPr="00AF68E4">
        <w:rPr>
          <w:rFonts w:ascii="Times New Roman" w:eastAsia="Times New Roman" w:hAnsi="Times New Roman" w:cs="Times New Roman"/>
          <w:sz w:val="28"/>
          <w:szCs w:val="28"/>
          <w:lang w:eastAsia="ru-RU"/>
        </w:rPr>
        <w:t xml:space="preserve">кнопками,   </w:t>
      </w:r>
      <w:proofErr w:type="gramEnd"/>
      <w:r w:rsidRPr="00AF68E4">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68E4">
        <w:rPr>
          <w:rFonts w:ascii="Times New Roman" w:eastAsia="Times New Roman" w:hAnsi="Times New Roman" w:cs="Times New Roman"/>
          <w:sz w:val="28"/>
          <w:szCs w:val="28"/>
          <w:lang w:eastAsia="ru-RU"/>
        </w:rPr>
        <w:t>сурдопереводчика</w:t>
      </w:r>
      <w:proofErr w:type="spellEnd"/>
      <w:r w:rsidRPr="00AF68E4">
        <w:rPr>
          <w:rFonts w:ascii="Times New Roman" w:eastAsia="Times New Roman" w:hAnsi="Times New Roman" w:cs="Times New Roman"/>
          <w:sz w:val="28"/>
          <w:szCs w:val="28"/>
          <w:lang w:eastAsia="ru-RU"/>
        </w:rPr>
        <w:t xml:space="preserve"> и </w:t>
      </w:r>
      <w:proofErr w:type="spellStart"/>
      <w:r w:rsidRPr="00AF68E4">
        <w:rPr>
          <w:rFonts w:ascii="Times New Roman" w:eastAsia="Times New Roman" w:hAnsi="Times New Roman" w:cs="Times New Roman"/>
          <w:sz w:val="28"/>
          <w:szCs w:val="28"/>
          <w:lang w:eastAsia="ru-RU"/>
        </w:rPr>
        <w:t>тифлосурдопереводчика</w:t>
      </w:r>
      <w:proofErr w:type="spellEnd"/>
      <w:r w:rsidRPr="00AF68E4">
        <w:rPr>
          <w:rFonts w:ascii="Times New Roman" w:eastAsia="Times New Roman" w:hAnsi="Times New Roman" w:cs="Times New Roman"/>
          <w:sz w:val="28"/>
          <w:szCs w:val="28"/>
          <w:lang w:eastAsia="ru-RU"/>
        </w:rPr>
        <w:t>.</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val="x-none" w:eastAsia="hi-IN" w:bidi="hi-IN"/>
        </w:rPr>
      </w:pPr>
      <w:r w:rsidRPr="00AF68E4">
        <w:rPr>
          <w:rFonts w:ascii="Times New Roman" w:eastAsia="Lucida Sans Unicode" w:hAnsi="Times New Roman" w:cs="Times New Roman"/>
          <w:kern w:val="1"/>
          <w:sz w:val="28"/>
          <w:szCs w:val="28"/>
          <w:lang w:val="x-none" w:eastAsia="hi-IN" w:bidi="hi-IN"/>
        </w:rPr>
        <w:t>2.1</w:t>
      </w:r>
      <w:r w:rsidRPr="00AF68E4">
        <w:rPr>
          <w:rFonts w:ascii="Times New Roman" w:eastAsia="Lucida Sans Unicode" w:hAnsi="Times New Roman" w:cs="Times New Roman"/>
          <w:kern w:val="1"/>
          <w:sz w:val="28"/>
          <w:szCs w:val="28"/>
          <w:lang w:eastAsia="hi-IN" w:bidi="hi-IN"/>
        </w:rPr>
        <w:t>5</w:t>
      </w:r>
      <w:r w:rsidRPr="00AF68E4">
        <w:rPr>
          <w:rFonts w:ascii="Times New Roman" w:eastAsia="Lucida Sans Unicode" w:hAnsi="Times New Roman" w:cs="Times New Roman"/>
          <w:kern w:val="1"/>
          <w:sz w:val="28"/>
          <w:szCs w:val="28"/>
          <w:lang w:val="x-none" w:eastAsia="hi-IN" w:bidi="hi-IN"/>
        </w:rPr>
        <w:t xml:space="preserve">. Показатели доступности и качества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w:t>
      </w:r>
      <w:r w:rsidRPr="00AF68E4">
        <w:rPr>
          <w:rFonts w:ascii="Times New Roman" w:eastAsia="Lucida Sans Unicode" w:hAnsi="Times New Roman" w:cs="Times New Roman"/>
          <w:kern w:val="1"/>
          <w:sz w:val="28"/>
          <w:szCs w:val="28"/>
          <w:lang w:eastAsia="hi-IN" w:bidi="hi-IN"/>
        </w:rPr>
        <w:t>.</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val="x-none" w:eastAsia="hi-IN" w:bidi="hi-IN"/>
        </w:rPr>
        <w:t>2.1</w:t>
      </w:r>
      <w:r w:rsidRPr="00AF68E4">
        <w:rPr>
          <w:rFonts w:ascii="Times New Roman" w:eastAsia="Lucida Sans Unicode" w:hAnsi="Times New Roman" w:cs="Times New Roman"/>
          <w:kern w:val="1"/>
          <w:sz w:val="28"/>
          <w:szCs w:val="28"/>
          <w:lang w:eastAsia="hi-IN" w:bidi="hi-IN"/>
        </w:rPr>
        <w:t>5</w:t>
      </w:r>
      <w:r w:rsidRPr="00AF68E4">
        <w:rPr>
          <w:rFonts w:ascii="Times New Roman" w:eastAsia="Lucida Sans Unicode" w:hAnsi="Times New Roman" w:cs="Times New Roman"/>
          <w:kern w:val="1"/>
          <w:sz w:val="28"/>
          <w:szCs w:val="28"/>
          <w:lang w:val="x-none" w:eastAsia="hi-IN" w:bidi="hi-IN"/>
        </w:rPr>
        <w:t xml:space="preserve">.1. Показатели доступности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w:t>
      </w:r>
      <w:r w:rsidRPr="00AF68E4">
        <w:rPr>
          <w:rFonts w:ascii="Times New Roman" w:eastAsia="Lucida Sans Unicode" w:hAnsi="Times New Roman" w:cs="Times New Roman"/>
          <w:kern w:val="1"/>
          <w:sz w:val="28"/>
          <w:szCs w:val="28"/>
          <w:lang w:eastAsia="hi-IN" w:bidi="hi-IN"/>
        </w:rPr>
        <w:t xml:space="preserve"> (общие, </w:t>
      </w:r>
      <w:r w:rsidRPr="00AF68E4">
        <w:rPr>
          <w:rFonts w:ascii="Times New Roman" w:eastAsia="Lucida Sans Unicode" w:hAnsi="Times New Roman" w:cs="Times New Roman"/>
          <w:kern w:val="1"/>
          <w:sz w:val="28"/>
          <w:szCs w:val="28"/>
          <w:lang w:eastAsia="hi-IN" w:bidi="hi-IN"/>
        </w:rPr>
        <w:lastRenderedPageBreak/>
        <w:t>применимые в отношении всех заявителей)</w:t>
      </w:r>
      <w:r w:rsidRPr="00AF68E4">
        <w:rPr>
          <w:rFonts w:ascii="Times New Roman" w:eastAsia="Lucida Sans Unicode" w:hAnsi="Times New Roman" w:cs="Times New Roman"/>
          <w:kern w:val="1"/>
          <w:sz w:val="28"/>
          <w:szCs w:val="28"/>
          <w:lang w:val="x-none" w:eastAsia="hi-IN" w:bidi="hi-IN"/>
        </w:rPr>
        <w:t>:</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1) </w:t>
      </w:r>
      <w:r w:rsidRPr="00AF68E4">
        <w:rPr>
          <w:rFonts w:ascii="Times New Roman" w:eastAsia="Lucida Sans Unicode" w:hAnsi="Times New Roman" w:cs="Times New Roman"/>
          <w:kern w:val="1"/>
          <w:sz w:val="28"/>
          <w:szCs w:val="28"/>
          <w:lang w:val="x-none" w:eastAsia="hi-IN" w:bidi="hi-IN"/>
        </w:rPr>
        <w:t>транспортная доступность к мест</w:t>
      </w:r>
      <w:r w:rsidRPr="00AF68E4">
        <w:rPr>
          <w:rFonts w:ascii="Times New Roman" w:eastAsia="Lucida Sans Unicode" w:hAnsi="Times New Roman" w:cs="Times New Roman"/>
          <w:kern w:val="1"/>
          <w:sz w:val="28"/>
          <w:szCs w:val="28"/>
          <w:lang w:eastAsia="hi-IN" w:bidi="hi-IN"/>
        </w:rPr>
        <w:t>у</w:t>
      </w:r>
      <w:r w:rsidRPr="00AF68E4">
        <w:rPr>
          <w:rFonts w:ascii="Times New Roman" w:eastAsia="Lucida Sans Unicode" w:hAnsi="Times New Roman" w:cs="Times New Roman"/>
          <w:kern w:val="1"/>
          <w:sz w:val="28"/>
          <w:szCs w:val="28"/>
          <w:lang w:val="x-none" w:eastAsia="hi-IN" w:bidi="hi-IN"/>
        </w:rPr>
        <w:t xml:space="preserve">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w:t>
      </w:r>
      <w:r w:rsidRPr="00AF68E4">
        <w:rPr>
          <w:rFonts w:ascii="Times New Roman" w:eastAsia="Lucida Sans Unicode" w:hAnsi="Times New Roman" w:cs="Times New Roman"/>
          <w:kern w:val="1"/>
          <w:sz w:val="28"/>
          <w:szCs w:val="28"/>
          <w:lang w:val="x-none" w:eastAsia="hi-IN" w:bidi="hi-IN"/>
        </w:rPr>
        <w:t>услуги</w:t>
      </w:r>
      <w:r w:rsidRPr="00AF68E4">
        <w:rPr>
          <w:rFonts w:ascii="Times New Roman" w:eastAsia="Lucida Sans Unicode" w:hAnsi="Times New Roman" w:cs="Times New Roman"/>
          <w:kern w:val="1"/>
          <w:sz w:val="28"/>
          <w:szCs w:val="28"/>
          <w:lang w:eastAsia="hi-IN" w:bidi="hi-IN"/>
        </w:rPr>
        <w:t>;</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 наличие указателей, обеспечивающих беспрепятственный доступ к помещениям, в которых предоставляется услуга;</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3) возможность получения полной и достоверной </w:t>
      </w:r>
      <w:proofErr w:type="gramStart"/>
      <w:r w:rsidRPr="00AF68E4">
        <w:rPr>
          <w:rFonts w:ascii="Times New Roman" w:eastAsia="Lucida Sans Unicode" w:hAnsi="Times New Roman" w:cs="Times New Roman"/>
          <w:kern w:val="1"/>
          <w:sz w:val="28"/>
          <w:szCs w:val="28"/>
          <w:lang w:eastAsia="hi-IN" w:bidi="hi-IN"/>
        </w:rPr>
        <w:t>информации  о</w:t>
      </w:r>
      <w:proofErr w:type="gramEnd"/>
      <w:r w:rsidRPr="00AF68E4">
        <w:rPr>
          <w:rFonts w:ascii="Times New Roman" w:eastAsia="Lucida Sans Unicode" w:hAnsi="Times New Roman" w:cs="Times New Roman"/>
          <w:kern w:val="1"/>
          <w:sz w:val="28"/>
          <w:szCs w:val="28"/>
          <w:lang w:eastAsia="hi-IN" w:bidi="hi-IN"/>
        </w:rPr>
        <w:t xml:space="preserve">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услуге в Администрации, МФЦ, по телефону, на официальном сайте органа, предоставляющего услугу, посредством ЕПГУ, либо ПГУ ЛО </w:t>
      </w:r>
      <w:r w:rsidRPr="00AF68E4">
        <w:rPr>
          <w:rFonts w:ascii="Times New Roman" w:eastAsia="Lucida Sans Unicode" w:hAnsi="Times New Roman" w:cs="Mangal"/>
          <w:kern w:val="1"/>
          <w:sz w:val="28"/>
          <w:szCs w:val="28"/>
          <w:lang w:eastAsia="hi-IN" w:bidi="hi-IN"/>
        </w:rPr>
        <w:t>(при технической реализации)</w:t>
      </w:r>
      <w:r w:rsidRPr="00AF68E4">
        <w:rPr>
          <w:rFonts w:ascii="Times New Roman" w:eastAsia="Lucida Sans Unicode" w:hAnsi="Times New Roman" w:cs="Times New Roman"/>
          <w:kern w:val="1"/>
          <w:sz w:val="28"/>
          <w:szCs w:val="28"/>
          <w:lang w:eastAsia="hi-IN" w:bidi="hi-IN"/>
        </w:rPr>
        <w:t>;</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4)</w:t>
      </w:r>
      <w:r w:rsidRPr="00AF68E4">
        <w:rPr>
          <w:rFonts w:ascii="Times New Roman" w:eastAsia="Lucida Sans Unicode" w:hAnsi="Times New Roman" w:cs="Times New Roman"/>
          <w:kern w:val="1"/>
          <w:sz w:val="28"/>
          <w:szCs w:val="28"/>
          <w:lang w:val="x-none" w:eastAsia="hi-IN" w:bidi="hi-IN"/>
        </w:rPr>
        <w:t xml:space="preserve"> </w:t>
      </w:r>
      <w:r w:rsidRPr="00AF68E4">
        <w:rPr>
          <w:rFonts w:ascii="Times New Roman" w:eastAsia="Lucida Sans Unicode" w:hAnsi="Times New Roman" w:cs="Times New Roman"/>
          <w:kern w:val="1"/>
          <w:sz w:val="28"/>
          <w:szCs w:val="28"/>
          <w:lang w:eastAsia="hi-IN" w:bidi="hi-IN"/>
        </w:rPr>
        <w:t xml:space="preserve">предоставление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любым доступным способом, предусмотренным действующим законодательством;</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5) обеспечение для заявителя возможности получения информации   о ходе и результате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с использованием ЕПГУ и (или) ПГУ ЛО </w:t>
      </w:r>
      <w:r w:rsidRPr="00AF68E4">
        <w:rPr>
          <w:rFonts w:ascii="Times New Roman" w:eastAsia="Lucida Sans Unicode" w:hAnsi="Times New Roman" w:cs="Mangal"/>
          <w:kern w:val="1"/>
          <w:sz w:val="28"/>
          <w:szCs w:val="28"/>
          <w:lang w:eastAsia="hi-IN" w:bidi="hi-IN"/>
        </w:rPr>
        <w:t>(при технической реализации)</w:t>
      </w:r>
      <w:r w:rsidRPr="00AF68E4">
        <w:rPr>
          <w:rFonts w:ascii="Times New Roman" w:eastAsia="Lucida Sans Unicode" w:hAnsi="Times New Roman" w:cs="Mangal"/>
          <w:kern w:val="1"/>
          <w:sz w:val="28"/>
          <w:szCs w:val="28"/>
          <w:lang w:eastAsia="x-none" w:bidi="hi-IN"/>
        </w:rPr>
        <w:t>.</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2.15.2. </w:t>
      </w:r>
      <w:r w:rsidRPr="00AF68E4">
        <w:rPr>
          <w:rFonts w:ascii="Times New Roman" w:eastAsia="Lucida Sans Unicode" w:hAnsi="Times New Roman" w:cs="Times New Roman"/>
          <w:kern w:val="1"/>
          <w:sz w:val="28"/>
          <w:szCs w:val="28"/>
          <w:lang w:val="x-none" w:eastAsia="hi-IN" w:bidi="hi-IN"/>
        </w:rPr>
        <w:t xml:space="preserve">Показатели доступности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w:t>
      </w:r>
      <w:r w:rsidRPr="00AF68E4">
        <w:rPr>
          <w:rFonts w:ascii="Times New Roman" w:eastAsia="Lucida Sans Unicode" w:hAnsi="Times New Roman" w:cs="Times New Roman"/>
          <w:kern w:val="1"/>
          <w:sz w:val="28"/>
          <w:szCs w:val="28"/>
          <w:lang w:eastAsia="hi-IN" w:bidi="hi-IN"/>
        </w:rPr>
        <w:t xml:space="preserve"> (специальные, применимые в отношении инвалидов)</w:t>
      </w:r>
      <w:r w:rsidRPr="00AF68E4">
        <w:rPr>
          <w:rFonts w:ascii="Times New Roman" w:eastAsia="Lucida Sans Unicode" w:hAnsi="Times New Roman" w:cs="Times New Roman"/>
          <w:kern w:val="1"/>
          <w:sz w:val="28"/>
          <w:szCs w:val="28"/>
          <w:lang w:val="x-none" w:eastAsia="hi-IN" w:bidi="hi-IN"/>
        </w:rPr>
        <w:t>:</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1) наличие инфраструктуры, указанной в пункте 2.14;</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 исполнение требований доступности услуг для инвалидов;</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3) </w:t>
      </w:r>
      <w:r w:rsidRPr="00AF68E4">
        <w:rPr>
          <w:rFonts w:ascii="Times New Roman" w:eastAsia="Lucida Sans Unicode" w:hAnsi="Times New Roman" w:cs="Times New Roman"/>
          <w:kern w:val="1"/>
          <w:sz w:val="28"/>
          <w:szCs w:val="28"/>
          <w:lang w:val="x-none" w:eastAsia="hi-IN" w:bidi="hi-IN"/>
        </w:rPr>
        <w:t xml:space="preserve">обеспечение беспрепятственного доступа </w:t>
      </w:r>
      <w:r w:rsidRPr="00AF68E4">
        <w:rPr>
          <w:rFonts w:ascii="Times New Roman" w:eastAsia="Lucida Sans Unicode" w:hAnsi="Times New Roman" w:cs="Times New Roman"/>
          <w:kern w:val="1"/>
          <w:sz w:val="28"/>
          <w:szCs w:val="28"/>
          <w:lang w:eastAsia="hi-IN" w:bidi="hi-IN"/>
        </w:rPr>
        <w:t xml:space="preserve">инвалидов </w:t>
      </w:r>
      <w:r w:rsidRPr="00AF68E4">
        <w:rPr>
          <w:rFonts w:ascii="Times New Roman" w:eastAsia="Lucida Sans Unicode" w:hAnsi="Times New Roman" w:cs="Times New Roman"/>
          <w:kern w:val="1"/>
          <w:sz w:val="28"/>
          <w:szCs w:val="28"/>
          <w:lang w:val="x-none" w:eastAsia="hi-IN" w:bidi="hi-IN"/>
        </w:rPr>
        <w:t xml:space="preserve">к помещениям, в которых предоставляется </w:t>
      </w:r>
      <w:r w:rsidRPr="00AF68E4">
        <w:rPr>
          <w:rFonts w:ascii="Times New Roman" w:eastAsia="Calibri" w:hAnsi="Times New Roman" w:cs="Times New Roman"/>
          <w:kern w:val="1"/>
          <w:sz w:val="28"/>
          <w:szCs w:val="28"/>
          <w:lang w:eastAsia="hi-IN" w:bidi="hi-IN"/>
        </w:rPr>
        <w:t>муниципальная</w:t>
      </w:r>
      <w:r w:rsidRPr="00AF68E4">
        <w:rPr>
          <w:rFonts w:ascii="Times New Roman" w:eastAsia="Lucida Sans Unicode" w:hAnsi="Times New Roman" w:cs="Times New Roman"/>
          <w:kern w:val="1"/>
          <w:sz w:val="28"/>
          <w:szCs w:val="28"/>
          <w:lang w:eastAsia="hi-IN" w:bidi="hi-IN"/>
        </w:rPr>
        <w:t xml:space="preserve"> </w:t>
      </w:r>
      <w:r w:rsidRPr="00AF68E4">
        <w:rPr>
          <w:rFonts w:ascii="Times New Roman" w:eastAsia="Lucida Sans Unicode" w:hAnsi="Times New Roman" w:cs="Times New Roman"/>
          <w:kern w:val="1"/>
          <w:sz w:val="28"/>
          <w:szCs w:val="28"/>
          <w:lang w:val="x-none" w:eastAsia="hi-IN" w:bidi="hi-IN"/>
        </w:rPr>
        <w:t>услуга</w:t>
      </w:r>
      <w:r w:rsidRPr="00AF68E4">
        <w:rPr>
          <w:rFonts w:ascii="Times New Roman" w:eastAsia="Lucida Sans Unicode" w:hAnsi="Times New Roman" w:cs="Times New Roman"/>
          <w:kern w:val="1"/>
          <w:sz w:val="28"/>
          <w:szCs w:val="28"/>
          <w:lang w:eastAsia="hi-IN" w:bidi="hi-IN"/>
        </w:rPr>
        <w:t>;</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2.15.3. Показатели качества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1) соблюдение срока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2) соблюдение времени ожидания в очереди при подаче </w:t>
      </w:r>
      <w:proofErr w:type="gramStart"/>
      <w:r w:rsidRPr="00AF68E4">
        <w:rPr>
          <w:rFonts w:ascii="Times New Roman" w:eastAsia="Lucida Sans Unicode" w:hAnsi="Times New Roman" w:cs="Times New Roman"/>
          <w:kern w:val="1"/>
          <w:sz w:val="28"/>
          <w:szCs w:val="28"/>
          <w:lang w:eastAsia="hi-IN" w:bidi="hi-IN"/>
        </w:rPr>
        <w:t>запроса  и</w:t>
      </w:r>
      <w:proofErr w:type="gramEnd"/>
      <w:r w:rsidRPr="00AF68E4">
        <w:rPr>
          <w:rFonts w:ascii="Times New Roman" w:eastAsia="Lucida Sans Unicode" w:hAnsi="Times New Roman" w:cs="Times New Roman"/>
          <w:kern w:val="1"/>
          <w:sz w:val="28"/>
          <w:szCs w:val="28"/>
          <w:lang w:eastAsia="hi-IN" w:bidi="hi-IN"/>
        </w:rPr>
        <w:t xml:space="preserve"> получении результата; </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3) </w:t>
      </w:r>
      <w:r w:rsidRPr="00AF68E4">
        <w:rPr>
          <w:rFonts w:ascii="Times New Roman" w:eastAsia="Lucida Sans Unicode" w:hAnsi="Times New Roman" w:cs="Times New Roman"/>
          <w:kern w:val="1"/>
          <w:sz w:val="28"/>
          <w:szCs w:val="28"/>
          <w:lang w:val="x-none" w:eastAsia="hi-IN" w:bidi="hi-IN"/>
        </w:rPr>
        <w:t>осуществл</w:t>
      </w:r>
      <w:r w:rsidRPr="00AF68E4">
        <w:rPr>
          <w:rFonts w:ascii="Times New Roman" w:eastAsia="Lucida Sans Unicode" w:hAnsi="Times New Roman" w:cs="Times New Roman"/>
          <w:kern w:val="1"/>
          <w:sz w:val="28"/>
          <w:szCs w:val="28"/>
          <w:lang w:eastAsia="hi-IN" w:bidi="hi-IN"/>
        </w:rPr>
        <w:t>ение</w:t>
      </w:r>
      <w:r w:rsidRPr="00AF68E4">
        <w:rPr>
          <w:rFonts w:ascii="Times New Roman" w:eastAsia="Lucida Sans Unicode" w:hAnsi="Times New Roman" w:cs="Times New Roman"/>
          <w:kern w:val="1"/>
          <w:sz w:val="28"/>
          <w:szCs w:val="28"/>
          <w:lang w:val="x-none" w:eastAsia="hi-IN" w:bidi="hi-IN"/>
        </w:rPr>
        <w:t xml:space="preserve"> не более </w:t>
      </w:r>
      <w:r w:rsidRPr="00AF68E4">
        <w:rPr>
          <w:rFonts w:ascii="Times New Roman" w:eastAsia="Lucida Sans Unicode" w:hAnsi="Times New Roman" w:cs="Times New Roman"/>
          <w:kern w:val="1"/>
          <w:sz w:val="28"/>
          <w:szCs w:val="28"/>
          <w:lang w:eastAsia="hi-IN" w:bidi="hi-IN"/>
        </w:rPr>
        <w:t>одного</w:t>
      </w:r>
      <w:r w:rsidRPr="00AF68E4">
        <w:rPr>
          <w:rFonts w:ascii="Times New Roman" w:eastAsia="Lucida Sans Unicode" w:hAnsi="Times New Roman" w:cs="Times New Roman"/>
          <w:kern w:val="1"/>
          <w:sz w:val="28"/>
          <w:szCs w:val="28"/>
          <w:lang w:val="x-none" w:eastAsia="hi-IN" w:bidi="hi-IN"/>
        </w:rPr>
        <w:t xml:space="preserve"> </w:t>
      </w:r>
      <w:r w:rsidRPr="00AF68E4">
        <w:rPr>
          <w:rFonts w:ascii="Times New Roman" w:eastAsia="Lucida Sans Unicode" w:hAnsi="Times New Roman" w:cs="Times New Roman"/>
          <w:kern w:val="1"/>
          <w:sz w:val="28"/>
          <w:szCs w:val="28"/>
          <w:lang w:eastAsia="hi-IN" w:bidi="hi-IN"/>
        </w:rPr>
        <w:t>обращения</w:t>
      </w:r>
      <w:r w:rsidRPr="00AF68E4">
        <w:rPr>
          <w:rFonts w:ascii="Times New Roman" w:eastAsia="Lucida Sans Unicode" w:hAnsi="Times New Roman" w:cs="Times New Roman"/>
          <w:kern w:val="1"/>
          <w:sz w:val="28"/>
          <w:szCs w:val="28"/>
          <w:lang w:val="x-none" w:eastAsia="hi-IN" w:bidi="hi-IN"/>
        </w:rPr>
        <w:t xml:space="preserve"> </w:t>
      </w:r>
      <w:r w:rsidRPr="00AF68E4">
        <w:rPr>
          <w:rFonts w:ascii="Times New Roman" w:eastAsia="Lucida Sans Unicode" w:hAnsi="Times New Roman" w:cs="Times New Roman"/>
          <w:kern w:val="1"/>
          <w:sz w:val="28"/>
          <w:szCs w:val="28"/>
          <w:lang w:eastAsia="hi-IN" w:bidi="hi-IN"/>
        </w:rPr>
        <w:t>заявителя   к</w:t>
      </w:r>
      <w:r w:rsidRPr="00AF68E4">
        <w:rPr>
          <w:rFonts w:ascii="Times New Roman" w:eastAsia="Lucida Sans Unicode" w:hAnsi="Times New Roman" w:cs="Times New Roman"/>
          <w:kern w:val="1"/>
          <w:sz w:val="28"/>
          <w:szCs w:val="28"/>
          <w:lang w:val="x-none" w:eastAsia="hi-IN" w:bidi="hi-IN"/>
        </w:rPr>
        <w:t xml:space="preserve"> </w:t>
      </w:r>
      <w:r w:rsidRPr="00AF68E4">
        <w:rPr>
          <w:rFonts w:ascii="Times New Roman" w:eastAsia="Lucida Sans Unicode" w:hAnsi="Times New Roman" w:cs="Times New Roman"/>
          <w:kern w:val="1"/>
          <w:sz w:val="28"/>
          <w:szCs w:val="28"/>
          <w:lang w:eastAsia="hi-IN" w:bidi="hi-IN"/>
        </w:rPr>
        <w:t xml:space="preserve">должностным лицам Администрации или работникам МФЦ при подаче документов на получение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и не более одного обращения при получении результата в Администрацию или в МФЦ;</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4)</w:t>
      </w:r>
      <w:r w:rsidRPr="00AF68E4">
        <w:rPr>
          <w:rFonts w:ascii="Times New Roman" w:eastAsia="Lucida Sans Unicode" w:hAnsi="Times New Roman" w:cs="Times New Roman"/>
          <w:kern w:val="1"/>
          <w:sz w:val="28"/>
          <w:szCs w:val="28"/>
          <w:lang w:val="x-none" w:eastAsia="hi-IN" w:bidi="hi-IN"/>
        </w:rPr>
        <w:t xml:space="preserve"> </w:t>
      </w:r>
      <w:r w:rsidRPr="00AF68E4">
        <w:rPr>
          <w:rFonts w:ascii="Times New Roman" w:eastAsia="Lucida Sans Unicode" w:hAnsi="Times New Roman" w:cs="Times New Roman"/>
          <w:kern w:val="1"/>
          <w:sz w:val="28"/>
          <w:szCs w:val="28"/>
          <w:lang w:eastAsia="hi-IN" w:bidi="hi-IN"/>
        </w:rPr>
        <w:t>отсутствие</w:t>
      </w:r>
      <w:r w:rsidRPr="00AF68E4">
        <w:rPr>
          <w:rFonts w:ascii="Times New Roman" w:eastAsia="Lucida Sans Unicode" w:hAnsi="Times New Roman" w:cs="Times New Roman"/>
          <w:kern w:val="1"/>
          <w:sz w:val="28"/>
          <w:szCs w:val="28"/>
          <w:lang w:val="x-none" w:eastAsia="hi-IN" w:bidi="hi-IN"/>
        </w:rPr>
        <w:t xml:space="preserve"> </w:t>
      </w:r>
      <w:r w:rsidRPr="00AF68E4">
        <w:rPr>
          <w:rFonts w:ascii="Times New Roman" w:eastAsia="Lucida Sans Unicode" w:hAnsi="Times New Roman" w:cs="Times New Roman"/>
          <w:kern w:val="1"/>
          <w:sz w:val="28"/>
          <w:szCs w:val="28"/>
          <w:lang w:eastAsia="hi-IN" w:bidi="hi-IN"/>
        </w:rPr>
        <w:t>жалоб на</w:t>
      </w:r>
      <w:r w:rsidRPr="00AF68E4">
        <w:rPr>
          <w:rFonts w:ascii="Times New Roman" w:eastAsia="Lucida Sans Unicode" w:hAnsi="Times New Roman" w:cs="Times New Roman"/>
          <w:kern w:val="1"/>
          <w:sz w:val="28"/>
          <w:szCs w:val="28"/>
          <w:lang w:val="x-none" w:eastAsia="hi-IN" w:bidi="hi-IN"/>
        </w:rPr>
        <w:t xml:space="preserve"> действи</w:t>
      </w:r>
      <w:r w:rsidRPr="00AF68E4">
        <w:rPr>
          <w:rFonts w:ascii="Times New Roman" w:eastAsia="Lucida Sans Unicode" w:hAnsi="Times New Roman" w:cs="Times New Roman"/>
          <w:kern w:val="1"/>
          <w:sz w:val="28"/>
          <w:szCs w:val="28"/>
          <w:lang w:eastAsia="hi-IN" w:bidi="hi-IN"/>
        </w:rPr>
        <w:t>я</w:t>
      </w:r>
      <w:r w:rsidRPr="00AF68E4">
        <w:rPr>
          <w:rFonts w:ascii="Times New Roman" w:eastAsia="Lucida Sans Unicode" w:hAnsi="Times New Roman" w:cs="Times New Roman"/>
          <w:kern w:val="1"/>
          <w:sz w:val="28"/>
          <w:szCs w:val="28"/>
          <w:lang w:val="x-none" w:eastAsia="hi-IN" w:bidi="hi-IN"/>
        </w:rPr>
        <w:t xml:space="preserve"> или бездействия </w:t>
      </w:r>
      <w:r w:rsidRPr="00AF68E4">
        <w:rPr>
          <w:rFonts w:ascii="Times New Roman" w:eastAsia="Lucida Sans Unicode" w:hAnsi="Times New Roman" w:cs="Times New Roman"/>
          <w:kern w:val="1"/>
          <w:sz w:val="28"/>
          <w:szCs w:val="28"/>
          <w:lang w:eastAsia="hi-IN" w:bidi="hi-IN"/>
        </w:rPr>
        <w:t>должностных лиц Администрации, поданных в установленном порядке.</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2.15.4. </w:t>
      </w:r>
      <w:r w:rsidRPr="00AF68E4">
        <w:rPr>
          <w:rFonts w:ascii="Times New Roman" w:eastAsia="Lucida Sans Unicode" w:hAnsi="Times New Roman" w:cs="Times New Roman"/>
          <w:iCs/>
          <w:kern w:val="1"/>
          <w:sz w:val="28"/>
          <w:szCs w:val="28"/>
          <w:lang w:eastAsia="hi-IN" w:bidi="hi-IN"/>
        </w:rPr>
        <w:t>После получения результата услуги, предоставление которой осуществлялось в электронной форме через ЕПГУ или ПГУ ЛО</w:t>
      </w:r>
      <w:r w:rsidRPr="00AF68E4">
        <w:rPr>
          <w:rFonts w:ascii="Times New Roman" w:eastAsia="Lucida Sans Unicode" w:hAnsi="Times New Roman" w:cs="Mangal"/>
          <w:kern w:val="1"/>
          <w:sz w:val="28"/>
          <w:szCs w:val="28"/>
          <w:lang w:eastAsia="hi-IN" w:bidi="hi-IN"/>
        </w:rPr>
        <w:t xml:space="preserve"> (при технической реализации)</w:t>
      </w:r>
      <w:r w:rsidRPr="00AF68E4">
        <w:rPr>
          <w:rFonts w:ascii="Times New Roman" w:eastAsia="Lucida Sans Unicode" w:hAnsi="Times New Roman" w:cs="Times New Roman"/>
          <w:iCs/>
          <w:kern w:val="1"/>
          <w:sz w:val="28"/>
          <w:szCs w:val="28"/>
          <w:lang w:eastAsia="hi-IN" w:bidi="hi-IN"/>
        </w:rPr>
        <w:t xml:space="preserve">, либо посредством МФЦ, заявителю обеспечивается возможность оценки качества оказания услуги. </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iCs/>
          <w:kern w:val="1"/>
          <w:sz w:val="28"/>
          <w:szCs w:val="28"/>
          <w:lang w:eastAsia="hi-IN" w:bidi="hi-IN"/>
        </w:rPr>
        <w:t>2.16. Получение услуг, которые являются необходимыми    и обязательными для предоставления муниципальной услуги, не требуется.</w:t>
      </w:r>
    </w:p>
    <w:p w:rsidR="00AF68E4" w:rsidRPr="00AF68E4" w:rsidRDefault="00AF68E4" w:rsidP="00AF68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F68E4">
        <w:rPr>
          <w:rFonts w:ascii="Times New Roman" w:eastAsia="Times New Roman" w:hAnsi="Times New Roman" w:cs="Times New Roman"/>
          <w:sz w:val="28"/>
          <w:szCs w:val="28"/>
          <w:lang w:eastAsia="ar-S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proofErr w:type="gramStart"/>
      <w:r w:rsidRPr="00AF68E4">
        <w:rPr>
          <w:rFonts w:ascii="Times New Roman" w:eastAsia="Times New Roman" w:hAnsi="Times New Roman" w:cs="Times New Roman"/>
          <w:sz w:val="28"/>
          <w:szCs w:val="28"/>
          <w:lang w:eastAsia="ar-SA"/>
        </w:rPr>
        <w:t>предоставляется  по</w:t>
      </w:r>
      <w:proofErr w:type="gramEnd"/>
      <w:r w:rsidRPr="00AF68E4">
        <w:rPr>
          <w:rFonts w:ascii="Times New Roman" w:eastAsia="Times New Roman" w:hAnsi="Times New Roman" w:cs="Times New Roman"/>
          <w:sz w:val="28"/>
          <w:szCs w:val="28"/>
          <w:lang w:eastAsia="ar-SA"/>
        </w:rPr>
        <w:t xml:space="preserve"> экстерриториальному принципу) и особенности предоставления муниципальной услуги в электронной форме.</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2.17.1. Предоставление услуги по экстерриториальному </w:t>
      </w:r>
      <w:proofErr w:type="gramStart"/>
      <w:r w:rsidRPr="00AF68E4">
        <w:rPr>
          <w:rFonts w:ascii="Times New Roman" w:eastAsia="Lucida Sans Unicode" w:hAnsi="Times New Roman" w:cs="Times New Roman"/>
          <w:kern w:val="1"/>
          <w:sz w:val="28"/>
          <w:szCs w:val="28"/>
          <w:lang w:eastAsia="hi-IN" w:bidi="hi-IN"/>
        </w:rPr>
        <w:t>принципу  не</w:t>
      </w:r>
      <w:proofErr w:type="gramEnd"/>
      <w:r w:rsidRPr="00AF68E4">
        <w:rPr>
          <w:rFonts w:ascii="Times New Roman" w:eastAsia="Lucida Sans Unicode" w:hAnsi="Times New Roman" w:cs="Times New Roman"/>
          <w:kern w:val="1"/>
          <w:sz w:val="28"/>
          <w:szCs w:val="28"/>
          <w:lang w:eastAsia="hi-IN" w:bidi="hi-IN"/>
        </w:rPr>
        <w:t xml:space="preserve"> предусмотрено.</w:t>
      </w:r>
    </w:p>
    <w:p w:rsidR="00AF68E4" w:rsidRPr="00AF68E4" w:rsidRDefault="00AF68E4" w:rsidP="00AF68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F68E4">
        <w:rPr>
          <w:rFonts w:ascii="Times New Roman" w:eastAsia="Times New Roman" w:hAnsi="Times New Roman" w:cs="Times New Roman"/>
          <w:sz w:val="28"/>
          <w:szCs w:val="28"/>
          <w:lang w:eastAsia="ar-SA"/>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F68E4" w:rsidRPr="00AF68E4" w:rsidRDefault="00AF68E4" w:rsidP="00AF68E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68E4" w:rsidRPr="00AF68E4" w:rsidRDefault="00AF68E4" w:rsidP="00AF68E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68E4" w:rsidRPr="00AF68E4" w:rsidRDefault="00AF68E4" w:rsidP="00AF68E4">
      <w:pPr>
        <w:widowControl w:val="0"/>
        <w:tabs>
          <w:tab w:val="left" w:pos="142"/>
          <w:tab w:val="left" w:pos="284"/>
        </w:tabs>
        <w:suppressAutoHyphens/>
        <w:autoSpaceDE w:val="0"/>
        <w:spacing w:after="0" w:line="240" w:lineRule="auto"/>
        <w:ind w:firstLine="709"/>
        <w:jc w:val="center"/>
        <w:rPr>
          <w:rFonts w:ascii="Times New Roman" w:eastAsia="Lucida Sans Unicode" w:hAnsi="Times New Roman" w:cs="Times New Roman"/>
          <w:b/>
          <w:bCs/>
          <w:strike/>
          <w:kern w:val="1"/>
          <w:sz w:val="28"/>
          <w:szCs w:val="28"/>
          <w:lang w:eastAsia="hi-IN" w:bidi="hi-IN"/>
        </w:rPr>
      </w:pPr>
      <w:bookmarkStart w:id="10" w:name="Par0"/>
      <w:bookmarkStart w:id="11" w:name="sub_1003"/>
      <w:bookmarkEnd w:id="10"/>
      <w:r w:rsidRPr="00AF68E4">
        <w:rPr>
          <w:rFonts w:ascii="Times New Roman" w:eastAsia="Lucida Sans Unicode" w:hAnsi="Times New Roman" w:cs="Times New Roman"/>
          <w:b/>
          <w:bCs/>
          <w:kern w:val="1"/>
          <w:sz w:val="28"/>
          <w:szCs w:val="28"/>
          <w:lang w:eastAsia="hi-I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AF68E4" w:rsidRPr="00AF68E4" w:rsidRDefault="00AF68E4" w:rsidP="00AF68E4">
      <w:pPr>
        <w:widowControl w:val="0"/>
        <w:tabs>
          <w:tab w:val="left" w:pos="142"/>
          <w:tab w:val="left" w:pos="284"/>
        </w:tabs>
        <w:suppressAutoHyphens/>
        <w:spacing w:after="0" w:line="240" w:lineRule="auto"/>
        <w:ind w:firstLine="709"/>
        <w:jc w:val="center"/>
        <w:rPr>
          <w:rFonts w:ascii="Times New Roman" w:eastAsia="Lucida Sans Unicode" w:hAnsi="Times New Roman" w:cs="Times New Roman"/>
          <w:b/>
          <w:bCs/>
          <w:strike/>
          <w:kern w:val="1"/>
          <w:sz w:val="28"/>
          <w:szCs w:val="28"/>
          <w:lang w:eastAsia="hi-IN" w:bidi="hi-IN"/>
        </w:rPr>
      </w:pP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b/>
          <w:kern w:val="1"/>
          <w:sz w:val="28"/>
          <w:szCs w:val="28"/>
          <w:lang w:val="x-none" w:eastAsia="hi-IN" w:bidi="hi-IN"/>
        </w:rPr>
      </w:pPr>
      <w:r w:rsidRPr="00AF68E4">
        <w:rPr>
          <w:rFonts w:ascii="Times New Roman" w:eastAsia="Lucida Sans Unicode" w:hAnsi="Times New Roman" w:cs="Times New Roman"/>
          <w:b/>
          <w:kern w:val="1"/>
          <w:sz w:val="28"/>
          <w:szCs w:val="28"/>
          <w:lang w:eastAsia="hi-IN" w:bidi="hi-IN"/>
        </w:rPr>
        <w:t>3.1.</w:t>
      </w:r>
      <w:r w:rsidRPr="00AF68E4">
        <w:rPr>
          <w:rFonts w:ascii="Times New Roman" w:eastAsia="Lucida Sans Unicode" w:hAnsi="Times New Roman" w:cs="Times New Roman"/>
          <w:b/>
          <w:bCs/>
          <w:kern w:val="1"/>
          <w:sz w:val="28"/>
          <w:szCs w:val="28"/>
          <w:lang w:eastAsia="hi-IN" w:bidi="hi-IN"/>
        </w:rPr>
        <w:t xml:space="preserve"> Состав, последовательность и сроки выполнения административных процедур, требования к порядку их выполнения.</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Calibri"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val="x-none" w:eastAsia="hi-IN" w:bidi="hi-IN"/>
        </w:rPr>
        <w:t>3.</w:t>
      </w:r>
      <w:r w:rsidRPr="00AF68E4">
        <w:rPr>
          <w:rFonts w:ascii="Times New Roman" w:eastAsia="Lucida Sans Unicode" w:hAnsi="Times New Roman" w:cs="Times New Roman"/>
          <w:kern w:val="1"/>
          <w:sz w:val="28"/>
          <w:szCs w:val="28"/>
          <w:lang w:eastAsia="hi-IN" w:bidi="hi-IN"/>
        </w:rPr>
        <w:t>1.1</w:t>
      </w:r>
      <w:r w:rsidRPr="00AF68E4">
        <w:rPr>
          <w:rFonts w:ascii="Times New Roman" w:eastAsia="Lucida Sans Unicode" w:hAnsi="Times New Roman" w:cs="Times New Roman"/>
          <w:kern w:val="1"/>
          <w:sz w:val="28"/>
          <w:szCs w:val="28"/>
          <w:lang w:val="x-none" w:eastAsia="hi-IN" w:bidi="hi-IN"/>
        </w:rPr>
        <w:t xml:space="preserve">. Предоставление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 включает в себя следующие административные процедуры:</w:t>
      </w:r>
    </w:p>
    <w:p w:rsidR="00AF68E4" w:rsidRPr="00AF68E4" w:rsidRDefault="00AF68E4" w:rsidP="00AF68E4">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 xml:space="preserve">1) прием документов и регистрация заявления о предоставлении муниципальной услуги - </w:t>
      </w:r>
      <w:r w:rsidRPr="00AF68E4">
        <w:rPr>
          <w:rFonts w:ascii="Times New Roman" w:eastAsia="Lucida Sans Unicode" w:hAnsi="Times New Roman" w:cs="Times New Roman"/>
          <w:kern w:val="1"/>
          <w:sz w:val="28"/>
          <w:szCs w:val="28"/>
          <w:lang w:eastAsia="hi-IN" w:bidi="hi-IN"/>
        </w:rPr>
        <w:t>1 рабочий день</w:t>
      </w:r>
      <w:r w:rsidRPr="00AF68E4">
        <w:rPr>
          <w:rFonts w:ascii="Times New Roman" w:eastAsia="Calibri" w:hAnsi="Times New Roman" w:cs="Times New Roman"/>
          <w:kern w:val="1"/>
          <w:sz w:val="28"/>
          <w:szCs w:val="28"/>
          <w:lang w:eastAsia="hi-IN" w:bidi="hi-IN"/>
        </w:rPr>
        <w:t>;</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2)</w:t>
      </w:r>
      <w:r w:rsidRPr="00AF68E4">
        <w:rPr>
          <w:rFonts w:ascii="Times New Roman" w:eastAsia="Lucida Sans Unicode" w:hAnsi="Times New Roman" w:cs="Times New Roman"/>
          <w:kern w:val="1"/>
          <w:sz w:val="28"/>
          <w:szCs w:val="28"/>
          <w:lang w:eastAsia="hi-IN" w:bidi="hi-IN"/>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AF68E4" w:rsidRPr="00AF68E4" w:rsidRDefault="00AF68E4" w:rsidP="00AF68E4">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AF68E4" w:rsidRPr="00AF68E4" w:rsidRDefault="00AF68E4" w:rsidP="00AF68E4">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4) в</w:t>
      </w:r>
      <w:r w:rsidRPr="00AF68E4">
        <w:rPr>
          <w:rFonts w:ascii="Times New Roman" w:eastAsia="Lucida Sans Unicode" w:hAnsi="Times New Roman" w:cs="Times New Roman"/>
          <w:kern w:val="1"/>
          <w:sz w:val="28"/>
          <w:szCs w:val="28"/>
          <w:lang w:eastAsia="hi-IN" w:bidi="hi-IN"/>
        </w:rPr>
        <w:t>ыдача результата предоставления муниципальной услуги – 2 рабочих дня.</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3.1.2. Прием и регистрация заявления о предоставлении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3.1.2.1. Основание для начала административной процедуры:</w:t>
      </w:r>
      <w:r w:rsidRPr="00AF68E4">
        <w:rPr>
          <w:rFonts w:ascii="Times New Roman" w:eastAsia="Calibri" w:hAnsi="Times New Roman" w:cs="Times New Roman"/>
          <w:kern w:val="1"/>
          <w:sz w:val="28"/>
          <w:szCs w:val="28"/>
          <w:lang w:eastAsia="hi-IN" w:bidi="hi-IN"/>
        </w:rPr>
        <w:t xml:space="preserve"> поступление в орган, ответственный за предоставление муниципальной услуги (наименование) или в администрацию </w:t>
      </w:r>
      <w:proofErr w:type="spellStart"/>
      <w:r w:rsidRPr="00AF68E4">
        <w:rPr>
          <w:rFonts w:ascii="Times New Roman" w:eastAsia="Calibri" w:hAnsi="Times New Roman" w:cs="Times New Roman"/>
          <w:kern w:val="1"/>
          <w:sz w:val="28"/>
          <w:szCs w:val="28"/>
          <w:lang w:eastAsia="hi-IN" w:bidi="hi-IN"/>
        </w:rPr>
        <w:t>Волховского</w:t>
      </w:r>
      <w:proofErr w:type="spellEnd"/>
      <w:r w:rsidRPr="00AF68E4">
        <w:rPr>
          <w:rFonts w:ascii="Times New Roman" w:eastAsia="Calibri" w:hAnsi="Times New Roman" w:cs="Times New Roman"/>
          <w:kern w:val="1"/>
          <w:sz w:val="28"/>
          <w:szCs w:val="28"/>
          <w:lang w:eastAsia="hi-IN" w:bidi="hi-IN"/>
        </w:rPr>
        <w:t xml:space="preserve"> муниципального района Ленинградской области на имя главы администрации </w:t>
      </w:r>
      <w:proofErr w:type="spellStart"/>
      <w:r w:rsidRPr="00AF68E4">
        <w:rPr>
          <w:rFonts w:ascii="Times New Roman" w:eastAsia="Calibri" w:hAnsi="Times New Roman" w:cs="Times New Roman"/>
          <w:kern w:val="1"/>
          <w:sz w:val="28"/>
          <w:szCs w:val="28"/>
          <w:lang w:eastAsia="hi-IN" w:bidi="hi-IN"/>
        </w:rPr>
        <w:t>Волховского</w:t>
      </w:r>
      <w:proofErr w:type="spellEnd"/>
      <w:r w:rsidRPr="00AF68E4">
        <w:rPr>
          <w:rFonts w:ascii="Times New Roman" w:eastAsia="Calibri" w:hAnsi="Times New Roman" w:cs="Times New Roman"/>
          <w:kern w:val="1"/>
          <w:sz w:val="28"/>
          <w:szCs w:val="28"/>
          <w:lang w:eastAsia="hi-IN" w:bidi="hi-IN"/>
        </w:rPr>
        <w:t xml:space="preserve"> муниципального района Ленинградской области, заявления с комплектом документов, предусмотренных п. 2.6 настоящего административного регламента.</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При приеме заявления и необходимого комплекта документов исполнитель:</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1) принимает заявление и документы при наличии документа, подтверждающего полномочия заявителя;</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2) проверяет комплектность представленных документов; </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w:t>
      </w:r>
      <w:proofErr w:type="gramStart"/>
      <w:r w:rsidRPr="00AF68E4">
        <w:rPr>
          <w:rFonts w:ascii="Times New Roman" w:eastAsia="Lucida Sans Unicode" w:hAnsi="Times New Roman" w:cs="Times New Roman"/>
          <w:kern w:val="1"/>
          <w:sz w:val="28"/>
          <w:szCs w:val="28"/>
          <w:lang w:eastAsia="hi-IN" w:bidi="hi-IN"/>
        </w:rPr>
        <w:t xml:space="preserve">   (</w:t>
      </w:r>
      <w:proofErr w:type="gramEnd"/>
      <w:r w:rsidRPr="00AF68E4">
        <w:rPr>
          <w:rFonts w:ascii="Times New Roman" w:eastAsia="Lucida Sans Unicode" w:hAnsi="Times New Roman" w:cs="Times New Roman"/>
          <w:kern w:val="1"/>
          <w:sz w:val="28"/>
          <w:szCs w:val="28"/>
          <w:lang w:eastAsia="hi-IN" w:bidi="hi-IN"/>
        </w:rPr>
        <w:t>в случае если представлены копии документов);</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5) в случае, если заявление о предоставлении муниципальной услуги оформлено с нарушением требований, установленных </w:t>
      </w:r>
      <w:hyperlink r:id="rId16" w:history="1">
        <w:r w:rsidRPr="00AF68E4">
          <w:rPr>
            <w:rFonts w:ascii="Times New Roman" w:eastAsia="Lucida Sans Unicode" w:hAnsi="Times New Roman" w:cs="Times New Roman"/>
            <w:kern w:val="1"/>
            <w:sz w:val="28"/>
            <w:szCs w:val="28"/>
            <w:lang w:eastAsia="hi-IN" w:bidi="hi-IN"/>
          </w:rPr>
          <w:t>пунктом 2.6</w:t>
        </w:r>
      </w:hyperlink>
      <w:r w:rsidRPr="00AF68E4">
        <w:rPr>
          <w:rFonts w:ascii="Times New Roman" w:eastAsia="Lucida Sans Unicode" w:hAnsi="Times New Roman" w:cs="Times New Roman"/>
          <w:kern w:val="1"/>
          <w:sz w:val="28"/>
          <w:szCs w:val="28"/>
          <w:lang w:eastAsia="hi-IN" w:bidi="hi-IN"/>
        </w:rPr>
        <w:t>.</w:t>
      </w:r>
      <w:r w:rsidRPr="00AF68E4">
        <w:rPr>
          <w:rFonts w:ascii="Times New Roman" w:eastAsia="Lucida Sans Unicode" w:hAnsi="Times New Roman" w:cs="Times New Roman"/>
          <w:kern w:val="1"/>
          <w:sz w:val="28"/>
          <w:szCs w:val="28"/>
          <w:u w:val="single"/>
          <w:lang w:eastAsia="hi-IN" w:bidi="hi-IN"/>
        </w:rPr>
        <w:t xml:space="preserve"> </w:t>
      </w:r>
      <w:r w:rsidRPr="00AF68E4">
        <w:rPr>
          <w:rFonts w:ascii="Times New Roman" w:eastAsia="Lucida Sans Unicode" w:hAnsi="Times New Roman" w:cs="Times New Roman"/>
          <w:kern w:val="1"/>
          <w:sz w:val="28"/>
          <w:szCs w:val="28"/>
          <w:lang w:eastAsia="hi-IN" w:bidi="hi-IN"/>
        </w:rPr>
        <w:t xml:space="preserve">настоящего Административного регламента, и (или)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7" w:history="1">
        <w:r w:rsidRPr="00AF68E4">
          <w:rPr>
            <w:rFonts w:ascii="Times New Roman" w:eastAsia="Lucida Sans Unicode" w:hAnsi="Times New Roman" w:cs="Times New Roman"/>
            <w:kern w:val="1"/>
            <w:sz w:val="28"/>
            <w:szCs w:val="28"/>
            <w:lang w:eastAsia="hi-IN" w:bidi="hi-IN"/>
          </w:rPr>
          <w:t>уведомлен</w:t>
        </w:r>
        <w:r w:rsidRPr="00AF68E4">
          <w:rPr>
            <w:rFonts w:ascii="Times New Roman" w:eastAsia="Lucida Sans Unicode" w:hAnsi="Times New Roman" w:cs="Times New Roman"/>
            <w:kern w:val="1"/>
            <w:sz w:val="28"/>
            <w:szCs w:val="28"/>
            <w:lang w:eastAsia="hi-IN" w:bidi="hi-IN"/>
          </w:rPr>
          <w:t>и</w:t>
        </w:r>
        <w:r w:rsidRPr="00AF68E4">
          <w:rPr>
            <w:rFonts w:ascii="Times New Roman" w:eastAsia="Lucida Sans Unicode" w:hAnsi="Times New Roman" w:cs="Times New Roman"/>
            <w:kern w:val="1"/>
            <w:sz w:val="28"/>
            <w:szCs w:val="28"/>
            <w:lang w:eastAsia="hi-IN" w:bidi="hi-IN"/>
          </w:rPr>
          <w:t>е</w:t>
        </w:r>
      </w:hyperlink>
      <w:r w:rsidRPr="00AF68E4">
        <w:rPr>
          <w:rFonts w:ascii="Times New Roman" w:eastAsia="Lucida Sans Unicode" w:hAnsi="Times New Roman" w:cs="Times New Roman"/>
          <w:kern w:val="1"/>
          <w:sz w:val="28"/>
          <w:szCs w:val="28"/>
          <w:lang w:eastAsia="hi-IN" w:bidi="hi-IN"/>
        </w:rPr>
        <w:t xml:space="preserve"> о необходимости устранения  в тридцатидневный срок выявленных нарушений и(или) представления документов, которые отсутствуют;</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6) регистрирует заявление:</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3.1.3 Рассмотрение документов о предоставлении муниципальной услуги и принятие решения о предоставлении услуги или об </w:t>
      </w:r>
      <w:proofErr w:type="gramStart"/>
      <w:r w:rsidRPr="00AF68E4">
        <w:rPr>
          <w:rFonts w:ascii="Times New Roman" w:eastAsia="Lucida Sans Unicode" w:hAnsi="Times New Roman" w:cs="Times New Roman"/>
          <w:kern w:val="1"/>
          <w:sz w:val="28"/>
          <w:szCs w:val="28"/>
          <w:lang w:eastAsia="hi-IN" w:bidi="hi-IN"/>
        </w:rPr>
        <w:t>отказе  в</w:t>
      </w:r>
      <w:proofErr w:type="gramEnd"/>
      <w:r w:rsidRPr="00AF68E4">
        <w:rPr>
          <w:rFonts w:ascii="Times New Roman" w:eastAsia="Lucida Sans Unicode" w:hAnsi="Times New Roman" w:cs="Times New Roman"/>
          <w:kern w:val="1"/>
          <w:sz w:val="28"/>
          <w:szCs w:val="28"/>
          <w:lang w:eastAsia="hi-IN" w:bidi="hi-IN"/>
        </w:rPr>
        <w:t xml:space="preserve"> предоставлении услуги заявителю:</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3.1.3.2. Результатом административной процедуры является принятие решения о предоставлении муниципальной услуги или об </w:t>
      </w:r>
      <w:proofErr w:type="gramStart"/>
      <w:r w:rsidRPr="00AF68E4">
        <w:rPr>
          <w:rFonts w:ascii="Times New Roman" w:eastAsia="Lucida Sans Unicode" w:hAnsi="Times New Roman" w:cs="Times New Roman"/>
          <w:kern w:val="1"/>
          <w:sz w:val="28"/>
          <w:szCs w:val="28"/>
          <w:lang w:eastAsia="hi-IN" w:bidi="hi-IN"/>
        </w:rPr>
        <w:t>отказе  в</w:t>
      </w:r>
      <w:proofErr w:type="gramEnd"/>
      <w:r w:rsidRPr="00AF68E4">
        <w:rPr>
          <w:rFonts w:ascii="Times New Roman" w:eastAsia="Lucida Sans Unicode" w:hAnsi="Times New Roman" w:cs="Times New Roman"/>
          <w:kern w:val="1"/>
          <w:sz w:val="28"/>
          <w:szCs w:val="28"/>
          <w:lang w:eastAsia="hi-IN" w:bidi="hi-IN"/>
        </w:rPr>
        <w:t xml:space="preserve"> предоставлении муниципальной услуги.</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Максимальная продолжительность административной процедуры - 11 рабочих дней.</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3.1.4 Подготовка ответа заявителю о предоставлении муниципальной услуги или об отказе в предоставлении муниципальной услуги.</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lastRenderedPageBreak/>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AF68E4">
        <w:rPr>
          <w:rFonts w:ascii="Times New Roman" w:eastAsia="Calibri" w:hAnsi="Times New Roman" w:cs="Times New Roman"/>
          <w:kern w:val="1"/>
          <w:sz w:val="28"/>
          <w:szCs w:val="28"/>
          <w:lang w:eastAsia="hi-IN" w:bidi="hi-IN"/>
        </w:rPr>
        <w:t xml:space="preserve">полетов </w:t>
      </w:r>
      <w:r w:rsidRPr="00AF68E4">
        <w:rPr>
          <w:rFonts w:ascii="Times New Roman" w:eastAsia="Lucida Sans Unicode" w:hAnsi="Times New Roman" w:cs="Times New Roman"/>
          <w:kern w:val="1"/>
          <w:sz w:val="28"/>
          <w:szCs w:val="28"/>
          <w:lang w:eastAsia="hi-IN" w:bidi="hi-IN"/>
        </w:rPr>
        <w:t xml:space="preserve">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w:t>
      </w:r>
      <w:proofErr w:type="spellStart"/>
      <w:r w:rsidR="00FE7EEE">
        <w:rPr>
          <w:rFonts w:ascii="Times New Roman" w:eastAsia="Lucida Sans Unicode" w:hAnsi="Times New Roman" w:cs="Times New Roman"/>
          <w:kern w:val="1"/>
          <w:sz w:val="28"/>
          <w:szCs w:val="28"/>
          <w:lang w:eastAsia="hi-IN" w:bidi="hi-IN"/>
        </w:rPr>
        <w:t>Вындиноостровское</w:t>
      </w:r>
      <w:proofErr w:type="spellEnd"/>
      <w:r w:rsidR="00FE7EEE">
        <w:rPr>
          <w:rFonts w:ascii="Times New Roman" w:eastAsia="Lucida Sans Unicode" w:hAnsi="Times New Roman" w:cs="Times New Roman"/>
          <w:kern w:val="1"/>
          <w:sz w:val="28"/>
          <w:szCs w:val="28"/>
          <w:lang w:eastAsia="hi-IN" w:bidi="hi-IN"/>
        </w:rPr>
        <w:t xml:space="preserve"> </w:t>
      </w:r>
      <w:proofErr w:type="spellStart"/>
      <w:r w:rsidR="00FE7EEE">
        <w:rPr>
          <w:rFonts w:ascii="Times New Roman" w:eastAsia="Lucida Sans Unicode" w:hAnsi="Times New Roman" w:cs="Times New Roman"/>
          <w:kern w:val="1"/>
          <w:sz w:val="28"/>
          <w:szCs w:val="28"/>
          <w:lang w:eastAsia="hi-IN" w:bidi="hi-IN"/>
        </w:rPr>
        <w:t>сп</w:t>
      </w:r>
      <w:proofErr w:type="spellEnd"/>
      <w:r w:rsidRPr="00AF68E4">
        <w:rPr>
          <w:rFonts w:ascii="Times New Roman" w:eastAsia="Lucida Sans Unicode" w:hAnsi="Times New Roman" w:cs="Times New Roman"/>
          <w:kern w:val="1"/>
          <w:sz w:val="28"/>
          <w:szCs w:val="28"/>
          <w:lang w:eastAsia="hi-IN" w:bidi="hi-IN"/>
        </w:rPr>
        <w:t xml:space="preserve"> </w:t>
      </w:r>
      <w:proofErr w:type="spellStart"/>
      <w:r w:rsidRPr="00AF68E4">
        <w:rPr>
          <w:rFonts w:ascii="Times New Roman" w:eastAsia="Lucida Sans Unicode" w:hAnsi="Times New Roman" w:cs="Times New Roman"/>
          <w:kern w:val="1"/>
          <w:sz w:val="28"/>
          <w:szCs w:val="28"/>
          <w:lang w:eastAsia="hi-IN" w:bidi="hi-IN"/>
        </w:rPr>
        <w:t>Волховского</w:t>
      </w:r>
      <w:proofErr w:type="spellEnd"/>
      <w:r w:rsidRPr="00AF68E4">
        <w:rPr>
          <w:rFonts w:ascii="Times New Roman" w:eastAsia="Lucida Sans Unicode" w:hAnsi="Times New Roman" w:cs="Times New Roman"/>
          <w:kern w:val="1"/>
          <w:sz w:val="28"/>
          <w:szCs w:val="28"/>
          <w:lang w:eastAsia="hi-IN" w:bidi="hi-IN"/>
        </w:rPr>
        <w:t xml:space="preserve"> муниципального района Ленинградской области, сведения о которых  не опубликованы в документах аэронавигационной информации, по форме согласно приложению 2 к административному регламенту.</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Администрацию.</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AF68E4">
        <w:rPr>
          <w:rFonts w:ascii="Times New Roman" w:eastAsia="Calibri" w:hAnsi="Times New Roman" w:cs="Times New Roman"/>
          <w:kern w:val="1"/>
          <w:sz w:val="28"/>
          <w:szCs w:val="28"/>
          <w:lang w:eastAsia="hi-IN" w:bidi="hi-IN"/>
        </w:rPr>
        <w:t xml:space="preserve">полетов </w:t>
      </w:r>
      <w:r w:rsidRPr="00AF68E4">
        <w:rPr>
          <w:rFonts w:ascii="Times New Roman" w:eastAsia="Lucida Sans Unicode" w:hAnsi="Times New Roman" w:cs="Times New Roman"/>
          <w:kern w:val="1"/>
          <w:sz w:val="28"/>
          <w:szCs w:val="28"/>
          <w:lang w:eastAsia="hi-IN" w:bidi="hi-IN"/>
        </w:rPr>
        <w:t>беспилотных воздушных судов (за исключением полетов беспилотных воздушных судов с максимальной взлетной массой менее 0,25 кг)</w:t>
      </w:r>
      <w:r w:rsidRPr="00AF68E4">
        <w:rPr>
          <w:rFonts w:ascii="Times New Roman" w:eastAsia="Calibri" w:hAnsi="Times New Roman" w:cs="Times New Roman"/>
          <w:kern w:val="1"/>
          <w:sz w:val="28"/>
          <w:szCs w:val="28"/>
          <w:lang w:eastAsia="hi-IN" w:bidi="hi-IN"/>
        </w:rPr>
        <w:t>,</w:t>
      </w:r>
      <w:r w:rsidRPr="00AF68E4">
        <w:rPr>
          <w:rFonts w:ascii="Times New Roman" w:eastAsia="Calibri" w:hAnsi="Times New Roman" w:cs="Times New Roman"/>
          <w:color w:val="00B0F0"/>
          <w:kern w:val="1"/>
          <w:sz w:val="28"/>
          <w:szCs w:val="28"/>
          <w:lang w:eastAsia="hi-IN" w:bidi="hi-IN"/>
        </w:rPr>
        <w:t xml:space="preserve"> </w:t>
      </w:r>
      <w:r w:rsidRPr="00AF68E4">
        <w:rPr>
          <w:rFonts w:ascii="Times New Roman" w:eastAsia="Lucida Sans Unicode" w:hAnsi="Times New Roman" w:cs="Times New Roman"/>
          <w:kern w:val="1"/>
          <w:sz w:val="28"/>
          <w:szCs w:val="28"/>
          <w:lang w:eastAsia="hi-IN" w:bidi="hi-IN"/>
        </w:rPr>
        <w:t xml:space="preserve">подъемов привязных аэростатов, а также посадки (взлета) на площадки, расположенные в границах муниципального образования </w:t>
      </w:r>
      <w:proofErr w:type="spellStart"/>
      <w:r w:rsidR="00FE7EEE">
        <w:rPr>
          <w:rFonts w:ascii="Times New Roman" w:eastAsia="Lucida Sans Unicode" w:hAnsi="Times New Roman" w:cs="Times New Roman"/>
          <w:kern w:val="1"/>
          <w:sz w:val="28"/>
          <w:szCs w:val="28"/>
          <w:lang w:eastAsia="hi-IN" w:bidi="hi-IN"/>
        </w:rPr>
        <w:t>Вындиноостровское</w:t>
      </w:r>
      <w:proofErr w:type="spellEnd"/>
      <w:r w:rsidR="00FE7EEE">
        <w:rPr>
          <w:rFonts w:ascii="Times New Roman" w:eastAsia="Lucida Sans Unicode" w:hAnsi="Times New Roman" w:cs="Times New Roman"/>
          <w:kern w:val="1"/>
          <w:sz w:val="28"/>
          <w:szCs w:val="28"/>
          <w:lang w:eastAsia="hi-IN" w:bidi="hi-IN"/>
        </w:rPr>
        <w:t xml:space="preserve"> </w:t>
      </w:r>
      <w:proofErr w:type="spellStart"/>
      <w:r w:rsidR="00FE7EEE">
        <w:rPr>
          <w:rFonts w:ascii="Times New Roman" w:eastAsia="Lucida Sans Unicode" w:hAnsi="Times New Roman" w:cs="Times New Roman"/>
          <w:kern w:val="1"/>
          <w:sz w:val="28"/>
          <w:szCs w:val="28"/>
          <w:lang w:eastAsia="hi-IN" w:bidi="hi-IN"/>
        </w:rPr>
        <w:t>сп</w:t>
      </w:r>
      <w:proofErr w:type="spellEnd"/>
      <w:r w:rsidRPr="00AF68E4">
        <w:rPr>
          <w:rFonts w:ascii="Times New Roman" w:eastAsia="Lucida Sans Unicode" w:hAnsi="Times New Roman" w:cs="Times New Roman"/>
          <w:kern w:val="1"/>
          <w:sz w:val="28"/>
          <w:szCs w:val="28"/>
          <w:lang w:eastAsia="hi-IN" w:bidi="hi-IN"/>
        </w:rPr>
        <w:t xml:space="preserve"> </w:t>
      </w:r>
      <w:proofErr w:type="spellStart"/>
      <w:r w:rsidRPr="00AF68E4">
        <w:rPr>
          <w:rFonts w:ascii="Times New Roman" w:eastAsia="Lucida Sans Unicode" w:hAnsi="Times New Roman" w:cs="Times New Roman"/>
          <w:kern w:val="1"/>
          <w:sz w:val="28"/>
          <w:szCs w:val="28"/>
          <w:lang w:eastAsia="hi-IN" w:bidi="hi-IN"/>
        </w:rPr>
        <w:t>Волховского</w:t>
      </w:r>
      <w:proofErr w:type="spellEnd"/>
      <w:r w:rsidRPr="00AF68E4">
        <w:rPr>
          <w:rFonts w:ascii="Times New Roman" w:eastAsia="Lucida Sans Unicode" w:hAnsi="Times New Roman" w:cs="Times New Roman"/>
          <w:kern w:val="1"/>
          <w:sz w:val="28"/>
          <w:szCs w:val="28"/>
          <w:lang w:eastAsia="hi-IN" w:bidi="hi-IN"/>
        </w:rPr>
        <w:t xml:space="preserve"> муниципального района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3.1.5. Выдача результата предоставления муниципальной услуги.</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Максимальная продолжительность административной процедуры - 2 рабочих дня.</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AF68E4">
        <w:rPr>
          <w:rFonts w:ascii="Times New Roman" w:eastAsia="Calibri" w:hAnsi="Times New Roman" w:cs="Times New Roman"/>
          <w:kern w:val="1"/>
          <w:sz w:val="28"/>
          <w:szCs w:val="28"/>
          <w:lang w:eastAsia="hi-IN" w:bidi="hi-IN"/>
        </w:rPr>
        <w:t xml:space="preserve">полетов </w:t>
      </w:r>
      <w:r w:rsidRPr="00AF68E4">
        <w:rPr>
          <w:rFonts w:ascii="Times New Roman" w:eastAsia="Lucida Sans Unicode" w:hAnsi="Times New Roman" w:cs="Times New Roman"/>
          <w:kern w:val="1"/>
          <w:sz w:val="28"/>
          <w:szCs w:val="28"/>
          <w:lang w:eastAsia="hi-IN" w:bidi="hi-IN"/>
        </w:rPr>
        <w:t xml:space="preserve">беспилотных </w:t>
      </w:r>
      <w:r w:rsidRPr="00AF68E4">
        <w:rPr>
          <w:rFonts w:ascii="Times New Roman" w:eastAsia="Lucida Sans Unicode" w:hAnsi="Times New Roman" w:cs="Times New Roman"/>
          <w:kern w:val="1"/>
          <w:sz w:val="28"/>
          <w:szCs w:val="28"/>
          <w:lang w:eastAsia="hi-IN" w:bidi="hi-IN"/>
        </w:rPr>
        <w:lastRenderedPageBreak/>
        <w:t>воздушных судов (за исключением полетов беспилотных воздушных судов с максимальной взлетной массой менее 0,25 кг)</w:t>
      </w:r>
      <w:r w:rsidRPr="00AF68E4">
        <w:rPr>
          <w:rFonts w:ascii="Times New Roman" w:eastAsia="Calibri" w:hAnsi="Times New Roman" w:cs="Times New Roman"/>
          <w:kern w:val="1"/>
          <w:sz w:val="28"/>
          <w:szCs w:val="28"/>
          <w:lang w:eastAsia="hi-IN" w:bidi="hi-IN"/>
        </w:rPr>
        <w:t>,</w:t>
      </w:r>
      <w:r w:rsidRPr="00AF68E4">
        <w:rPr>
          <w:rFonts w:ascii="Times New Roman" w:eastAsia="Calibri" w:hAnsi="Times New Roman" w:cs="Times New Roman"/>
          <w:color w:val="00B0F0"/>
          <w:kern w:val="1"/>
          <w:sz w:val="28"/>
          <w:szCs w:val="28"/>
          <w:lang w:eastAsia="hi-IN" w:bidi="hi-IN"/>
        </w:rPr>
        <w:t xml:space="preserve"> </w:t>
      </w:r>
      <w:r w:rsidRPr="00AF68E4">
        <w:rPr>
          <w:rFonts w:ascii="Times New Roman" w:eastAsia="Lucida Sans Unicode" w:hAnsi="Times New Roman" w:cs="Times New Roman"/>
          <w:kern w:val="1"/>
          <w:sz w:val="28"/>
          <w:szCs w:val="28"/>
          <w:lang w:eastAsia="hi-IN" w:bidi="hi-IN"/>
        </w:rPr>
        <w:t xml:space="preserve">подъемов привязных аэростатов, а также посадки (взлета) на площадки, расположенные в границах муниципального образования </w:t>
      </w:r>
      <w:proofErr w:type="spellStart"/>
      <w:r w:rsidR="00FE7EEE">
        <w:rPr>
          <w:rFonts w:ascii="Times New Roman" w:eastAsia="Lucida Sans Unicode" w:hAnsi="Times New Roman" w:cs="Times New Roman"/>
          <w:kern w:val="1"/>
          <w:sz w:val="28"/>
          <w:szCs w:val="28"/>
          <w:lang w:eastAsia="hi-IN" w:bidi="hi-IN"/>
        </w:rPr>
        <w:t>Вындиноостровское</w:t>
      </w:r>
      <w:proofErr w:type="spellEnd"/>
      <w:r w:rsidR="00FE7EEE">
        <w:rPr>
          <w:rFonts w:ascii="Times New Roman" w:eastAsia="Lucida Sans Unicode" w:hAnsi="Times New Roman" w:cs="Times New Roman"/>
          <w:kern w:val="1"/>
          <w:sz w:val="28"/>
          <w:szCs w:val="28"/>
          <w:lang w:eastAsia="hi-IN" w:bidi="hi-IN"/>
        </w:rPr>
        <w:t xml:space="preserve"> </w:t>
      </w:r>
      <w:proofErr w:type="spellStart"/>
      <w:r w:rsidR="00FE7EEE">
        <w:rPr>
          <w:rFonts w:ascii="Times New Roman" w:eastAsia="Lucida Sans Unicode" w:hAnsi="Times New Roman" w:cs="Times New Roman"/>
          <w:kern w:val="1"/>
          <w:sz w:val="28"/>
          <w:szCs w:val="28"/>
          <w:lang w:eastAsia="hi-IN" w:bidi="hi-IN"/>
        </w:rPr>
        <w:t>сп</w:t>
      </w:r>
      <w:proofErr w:type="spellEnd"/>
      <w:r w:rsidRPr="00AF68E4">
        <w:rPr>
          <w:rFonts w:ascii="Times New Roman" w:eastAsia="Lucida Sans Unicode" w:hAnsi="Times New Roman" w:cs="Times New Roman"/>
          <w:kern w:val="1"/>
          <w:sz w:val="28"/>
          <w:szCs w:val="28"/>
          <w:lang w:eastAsia="hi-IN" w:bidi="hi-IN"/>
        </w:rPr>
        <w:t xml:space="preserve"> </w:t>
      </w:r>
      <w:proofErr w:type="spellStart"/>
      <w:r w:rsidRPr="00AF68E4">
        <w:rPr>
          <w:rFonts w:ascii="Times New Roman" w:eastAsia="Lucida Sans Unicode" w:hAnsi="Times New Roman" w:cs="Times New Roman"/>
          <w:kern w:val="1"/>
          <w:sz w:val="28"/>
          <w:szCs w:val="28"/>
          <w:lang w:eastAsia="hi-IN" w:bidi="hi-IN"/>
        </w:rPr>
        <w:t>Волховского</w:t>
      </w:r>
      <w:proofErr w:type="spellEnd"/>
      <w:r w:rsidRPr="00AF68E4">
        <w:rPr>
          <w:rFonts w:ascii="Times New Roman" w:eastAsia="Lucida Sans Unicode" w:hAnsi="Times New Roman" w:cs="Times New Roman"/>
          <w:kern w:val="1"/>
          <w:sz w:val="28"/>
          <w:szCs w:val="28"/>
          <w:lang w:eastAsia="hi-IN" w:bidi="hi-IN"/>
        </w:rPr>
        <w:t xml:space="preserve"> муниципального района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p>
    <w:p w:rsidR="00AF68E4" w:rsidRPr="00AF68E4" w:rsidRDefault="00AF68E4" w:rsidP="00AF68E4">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AF68E4">
        <w:rPr>
          <w:rFonts w:ascii="Times New Roman" w:eastAsia="Times New Roman" w:hAnsi="Times New Roman" w:cs="Times New Roman"/>
          <w:b/>
          <w:sz w:val="28"/>
          <w:szCs w:val="28"/>
          <w:lang w:eastAsia="x-none"/>
        </w:rPr>
        <w:t>3.2. О</w:t>
      </w:r>
      <w:r w:rsidRPr="00AF68E4">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AF68E4">
          <w:rPr>
            <w:rFonts w:ascii="Times New Roman" w:eastAsia="Times New Roman" w:hAnsi="Times New Roman" w:cs="Times New Roman"/>
            <w:sz w:val="28"/>
            <w:szCs w:val="28"/>
            <w:lang w:eastAsia="ru-RU"/>
          </w:rPr>
          <w:t>законом</w:t>
        </w:r>
      </w:hyperlink>
      <w:r w:rsidRPr="00AF68E4">
        <w:rPr>
          <w:rFonts w:ascii="Times New Roman" w:eastAsia="Times New Roman" w:hAnsi="Times New Roman" w:cs="Times New Roman"/>
          <w:sz w:val="28"/>
          <w:szCs w:val="28"/>
          <w:lang w:eastAsia="ru-RU"/>
        </w:rPr>
        <w:t xml:space="preserve"> № 210-ФЗ, Федеральным </w:t>
      </w:r>
      <w:hyperlink r:id="rId19" w:history="1">
        <w:r w:rsidRPr="00AF68E4">
          <w:rPr>
            <w:rFonts w:ascii="Times New Roman" w:eastAsia="Times New Roman" w:hAnsi="Times New Roman" w:cs="Times New Roman"/>
            <w:sz w:val="28"/>
            <w:szCs w:val="28"/>
            <w:lang w:eastAsia="ru-RU"/>
          </w:rPr>
          <w:t>законом</w:t>
        </w:r>
      </w:hyperlink>
      <w:r w:rsidRPr="00AF68E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AF68E4">
          <w:rPr>
            <w:rFonts w:ascii="Times New Roman" w:eastAsia="Times New Roman" w:hAnsi="Times New Roman" w:cs="Times New Roman"/>
            <w:sz w:val="28"/>
            <w:szCs w:val="28"/>
            <w:lang w:eastAsia="ru-RU"/>
          </w:rPr>
          <w:t>постановлением</w:t>
        </w:r>
      </w:hyperlink>
      <w:r w:rsidRPr="00AF68E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без личной явки на прием в Администрацию.</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пройти идентификацию и аутентификацию в ЕСИА;</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F68E4">
        <w:rPr>
          <w:rFonts w:ascii="Times New Roman" w:eastAsia="Times New Roman" w:hAnsi="Times New Roman" w:cs="Times New Roman"/>
          <w:sz w:val="28"/>
          <w:szCs w:val="28"/>
          <w:lang w:eastAsia="ru-RU"/>
        </w:rPr>
        <w:t>Межвед</w:t>
      </w:r>
      <w:proofErr w:type="spellEnd"/>
      <w:r w:rsidRPr="00AF68E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w:t>
      </w:r>
      <w:r w:rsidRPr="00AF68E4">
        <w:rPr>
          <w:rFonts w:ascii="Times New Roman" w:eastAsia="Times New Roman" w:hAnsi="Times New Roman" w:cs="Times New Roman"/>
          <w:sz w:val="28"/>
          <w:szCs w:val="28"/>
          <w:lang w:eastAsia="ru-RU"/>
        </w:rPr>
        <w:lastRenderedPageBreak/>
        <w:t>муниципальной услуги) заполняет предусмотренные в АИС «</w:t>
      </w:r>
      <w:proofErr w:type="spellStart"/>
      <w:r w:rsidRPr="00AF68E4">
        <w:rPr>
          <w:rFonts w:ascii="Times New Roman" w:eastAsia="Times New Roman" w:hAnsi="Times New Roman" w:cs="Times New Roman"/>
          <w:sz w:val="28"/>
          <w:szCs w:val="28"/>
          <w:lang w:eastAsia="ru-RU"/>
        </w:rPr>
        <w:t>Межвед</w:t>
      </w:r>
      <w:proofErr w:type="spellEnd"/>
      <w:r w:rsidRPr="00AF68E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F68E4">
        <w:rPr>
          <w:rFonts w:ascii="Times New Roman" w:eastAsia="Times New Roman" w:hAnsi="Times New Roman" w:cs="Times New Roman"/>
          <w:sz w:val="28"/>
          <w:szCs w:val="28"/>
          <w:lang w:eastAsia="ru-RU"/>
        </w:rPr>
        <w:t>Межвед</w:t>
      </w:r>
      <w:proofErr w:type="spellEnd"/>
      <w:r w:rsidRPr="00AF68E4">
        <w:rPr>
          <w:rFonts w:ascii="Times New Roman" w:eastAsia="Times New Roman" w:hAnsi="Times New Roman" w:cs="Times New Roman"/>
          <w:sz w:val="28"/>
          <w:szCs w:val="28"/>
          <w:lang w:eastAsia="ru-RU"/>
        </w:rPr>
        <w:t xml:space="preserve"> ЛО»;</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AF68E4">
          <w:rPr>
            <w:rFonts w:ascii="Times New Roman" w:eastAsia="Times New Roman" w:hAnsi="Times New Roman" w:cs="Times New Roman"/>
            <w:sz w:val="28"/>
            <w:szCs w:val="28"/>
            <w:lang w:eastAsia="ru-RU"/>
          </w:rPr>
          <w:t>пункте 2.6</w:t>
        </w:r>
      </w:hyperlink>
      <w:r w:rsidRPr="00AF68E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w:t>
      </w:r>
      <w:proofErr w:type="gramStart"/>
      <w:r w:rsidRPr="00AF68E4">
        <w:rPr>
          <w:rFonts w:ascii="Times New Roman" w:eastAsia="Times New Roman" w:hAnsi="Times New Roman" w:cs="Times New Roman"/>
          <w:sz w:val="28"/>
          <w:szCs w:val="28"/>
          <w:lang w:eastAsia="ru-RU"/>
        </w:rPr>
        <w:t>обращения  за</w:t>
      </w:r>
      <w:proofErr w:type="gramEnd"/>
      <w:r w:rsidRPr="00AF68E4">
        <w:rPr>
          <w:rFonts w:ascii="Times New Roman" w:eastAsia="Times New Roman" w:hAnsi="Times New Roman" w:cs="Times New Roman"/>
          <w:sz w:val="28"/>
          <w:szCs w:val="28"/>
          <w:lang w:eastAsia="ru-RU"/>
        </w:rPr>
        <w:t xml:space="preserve"> предоставлением муниципальной услуги считается дата регистрации приема документов на ПГУ ЛО или ЕПГУ.</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F68E4" w:rsidRPr="00AF68E4" w:rsidRDefault="00AF68E4" w:rsidP="00AF68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68E4" w:rsidRPr="00AF68E4" w:rsidRDefault="00AF68E4" w:rsidP="00AF68E4">
      <w:pPr>
        <w:spacing w:after="0" w:line="240" w:lineRule="auto"/>
        <w:rPr>
          <w:rFonts w:ascii="Times New Roman" w:eastAsia="Times New Roman" w:hAnsi="Times New Roman" w:cs="Times New Roman"/>
          <w:sz w:val="28"/>
          <w:szCs w:val="28"/>
          <w:lang w:eastAsia="x-none"/>
        </w:rPr>
      </w:pPr>
    </w:p>
    <w:p w:rsidR="00AF68E4" w:rsidRPr="00AF68E4" w:rsidRDefault="00AF68E4" w:rsidP="00AF68E4">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AF68E4">
        <w:rPr>
          <w:rFonts w:ascii="Times New Roman" w:eastAsia="Times New Roman" w:hAnsi="Times New Roman" w:cs="Times New Roman"/>
          <w:b/>
          <w:sz w:val="28"/>
          <w:szCs w:val="28"/>
          <w:lang w:eastAsia="ru-RU"/>
        </w:rPr>
        <w:t xml:space="preserve">3.3. Порядок исправления допущенных опечаток и </w:t>
      </w:r>
      <w:proofErr w:type="gramStart"/>
      <w:r w:rsidRPr="00AF68E4">
        <w:rPr>
          <w:rFonts w:ascii="Times New Roman" w:eastAsia="Times New Roman" w:hAnsi="Times New Roman" w:cs="Times New Roman"/>
          <w:b/>
          <w:sz w:val="28"/>
          <w:szCs w:val="28"/>
          <w:lang w:eastAsia="ru-RU"/>
        </w:rPr>
        <w:t>ошибок  в</w:t>
      </w:r>
      <w:proofErr w:type="gramEnd"/>
      <w:r w:rsidRPr="00AF68E4">
        <w:rPr>
          <w:rFonts w:ascii="Times New Roman" w:eastAsia="Times New Roman" w:hAnsi="Times New Roman" w:cs="Times New Roman"/>
          <w:b/>
          <w:sz w:val="28"/>
          <w:szCs w:val="28"/>
          <w:lang w:eastAsia="ru-RU"/>
        </w:rPr>
        <w:t xml:space="preserve"> выданных в результате предоставления муниципальной услуги документах</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proofErr w:type="gramStart"/>
      <w:r w:rsidRPr="00AF68E4">
        <w:rPr>
          <w:rFonts w:ascii="Times New Roman" w:eastAsia="Times New Roman" w:hAnsi="Times New Roman" w:cs="Times New Roman"/>
          <w:sz w:val="28"/>
          <w:szCs w:val="28"/>
          <w:lang w:eastAsia="ru-RU"/>
        </w:rPr>
        <w:t xml:space="preserve">ошибки)   </w:t>
      </w:r>
      <w:proofErr w:type="gramEnd"/>
      <w:r w:rsidRPr="00AF68E4">
        <w:rPr>
          <w:rFonts w:ascii="Times New Roman" w:eastAsia="Times New Roman" w:hAnsi="Times New Roman" w:cs="Times New Roman"/>
          <w:sz w:val="28"/>
          <w:szCs w:val="28"/>
          <w:lang w:eastAsia="ru-RU"/>
        </w:rPr>
        <w:t xml:space="preserve">и оформляет результат предоставления муниципальной услуги (документ)   с </w:t>
      </w:r>
      <w:r w:rsidRPr="00AF68E4">
        <w:rPr>
          <w:rFonts w:ascii="Times New Roman" w:eastAsia="Times New Roman" w:hAnsi="Times New Roman" w:cs="Times New Roman"/>
          <w:sz w:val="28"/>
          <w:szCs w:val="28"/>
          <w:lang w:eastAsia="ru-RU"/>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Times New Roman"/>
          <w:b/>
          <w:kern w:val="1"/>
          <w:sz w:val="28"/>
          <w:szCs w:val="28"/>
          <w:lang w:eastAsia="hi-IN" w:bidi="hi-IN"/>
        </w:rPr>
      </w:pPr>
    </w:p>
    <w:p w:rsidR="00AF68E4" w:rsidRPr="00AF68E4" w:rsidRDefault="00AF68E4" w:rsidP="00AF68E4">
      <w:pPr>
        <w:widowControl w:val="0"/>
        <w:tabs>
          <w:tab w:val="left" w:pos="142"/>
          <w:tab w:val="left" w:pos="284"/>
        </w:tabs>
        <w:suppressAutoHyphens/>
        <w:spacing w:after="0" w:line="240" w:lineRule="auto"/>
        <w:jc w:val="center"/>
        <w:rPr>
          <w:rFonts w:ascii="Times New Roman" w:eastAsia="Lucida Sans Unicode" w:hAnsi="Times New Roman" w:cs="Times New Roman"/>
          <w:b/>
          <w:kern w:val="1"/>
          <w:sz w:val="28"/>
          <w:szCs w:val="28"/>
          <w:lang w:val="x-none" w:eastAsia="hi-IN" w:bidi="hi-IN"/>
        </w:rPr>
      </w:pPr>
      <w:r w:rsidRPr="00AF68E4">
        <w:rPr>
          <w:rFonts w:ascii="Times New Roman" w:eastAsia="Lucida Sans Unicode" w:hAnsi="Times New Roman" w:cs="Times New Roman"/>
          <w:b/>
          <w:kern w:val="1"/>
          <w:sz w:val="28"/>
          <w:szCs w:val="28"/>
          <w:lang w:val="el-GR" w:eastAsia="hi-IN" w:bidi="hi-IN"/>
        </w:rPr>
        <w:t>4</w:t>
      </w:r>
      <w:r w:rsidRPr="00AF68E4">
        <w:rPr>
          <w:rFonts w:ascii="Times New Roman" w:eastAsia="Lucida Sans Unicode" w:hAnsi="Times New Roman" w:cs="Times New Roman"/>
          <w:b/>
          <w:kern w:val="1"/>
          <w:sz w:val="28"/>
          <w:szCs w:val="28"/>
          <w:lang w:val="x-none" w:eastAsia="hi-IN" w:bidi="hi-IN"/>
        </w:rPr>
        <w:t xml:space="preserve">. </w:t>
      </w:r>
      <w:r w:rsidRPr="00AF68E4">
        <w:rPr>
          <w:rFonts w:ascii="Times New Roman" w:eastAsia="Lucida Sans Unicode" w:hAnsi="Times New Roman" w:cs="Times New Roman"/>
          <w:b/>
          <w:kern w:val="1"/>
          <w:sz w:val="28"/>
          <w:szCs w:val="28"/>
          <w:lang w:eastAsia="hi-IN" w:bidi="hi-IN"/>
        </w:rPr>
        <w:t xml:space="preserve">Формы </w:t>
      </w:r>
      <w:r w:rsidRPr="00AF68E4">
        <w:rPr>
          <w:rFonts w:ascii="Times New Roman" w:eastAsia="Lucida Sans Unicode" w:hAnsi="Times New Roman" w:cs="Times New Roman"/>
          <w:b/>
          <w:kern w:val="1"/>
          <w:sz w:val="28"/>
          <w:szCs w:val="28"/>
          <w:lang w:val="x-none" w:eastAsia="hi-IN" w:bidi="hi-IN"/>
        </w:rPr>
        <w:t>контро</w:t>
      </w:r>
      <w:r w:rsidRPr="00AF68E4">
        <w:rPr>
          <w:rFonts w:ascii="Times New Roman" w:eastAsia="Lucida Sans Unicode" w:hAnsi="Times New Roman" w:cs="Times New Roman"/>
          <w:b/>
          <w:kern w:val="1"/>
          <w:sz w:val="28"/>
          <w:szCs w:val="28"/>
          <w:lang w:eastAsia="hi-IN" w:bidi="hi-IN"/>
        </w:rPr>
        <w:t>ля</w:t>
      </w:r>
      <w:r w:rsidRPr="00AF68E4">
        <w:rPr>
          <w:rFonts w:ascii="Times New Roman" w:eastAsia="Lucida Sans Unicode" w:hAnsi="Times New Roman" w:cs="Times New Roman"/>
          <w:b/>
          <w:kern w:val="1"/>
          <w:sz w:val="28"/>
          <w:szCs w:val="28"/>
          <w:lang w:val="x-none" w:eastAsia="hi-IN" w:bidi="hi-IN"/>
        </w:rPr>
        <w:t xml:space="preserve"> за </w:t>
      </w:r>
      <w:r w:rsidRPr="00AF68E4">
        <w:rPr>
          <w:rFonts w:ascii="Times New Roman" w:eastAsia="Lucida Sans Unicode" w:hAnsi="Times New Roman" w:cs="Times New Roman"/>
          <w:b/>
          <w:kern w:val="1"/>
          <w:sz w:val="28"/>
          <w:szCs w:val="28"/>
          <w:lang w:eastAsia="hi-IN" w:bidi="hi-IN"/>
        </w:rPr>
        <w:t>исполнением административного регламента</w:t>
      </w:r>
    </w:p>
    <w:p w:rsidR="00AF68E4" w:rsidRPr="00AF68E4" w:rsidRDefault="00AF68E4" w:rsidP="00AF68E4">
      <w:pPr>
        <w:widowControl w:val="0"/>
        <w:tabs>
          <w:tab w:val="left" w:pos="142"/>
          <w:tab w:val="left" w:pos="284"/>
        </w:tabs>
        <w:suppressAutoHyphens/>
        <w:spacing w:after="0" w:line="240" w:lineRule="auto"/>
        <w:ind w:firstLine="709"/>
        <w:jc w:val="center"/>
        <w:rPr>
          <w:rFonts w:ascii="Times New Roman" w:eastAsia="Lucida Sans Unicode" w:hAnsi="Times New Roman" w:cs="Times New Roman"/>
          <w:b/>
          <w:kern w:val="1"/>
          <w:sz w:val="28"/>
          <w:szCs w:val="28"/>
          <w:lang w:val="x-none" w:eastAsia="hi-IN" w:bidi="hi-IN"/>
        </w:rPr>
      </w:pP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4</w:t>
      </w:r>
      <w:r w:rsidRPr="00AF68E4">
        <w:rPr>
          <w:rFonts w:ascii="Times New Roman" w:eastAsia="Lucida Sans Unicode" w:hAnsi="Times New Roman" w:cs="Times New Roman"/>
          <w:kern w:val="1"/>
          <w:sz w:val="28"/>
          <w:szCs w:val="28"/>
          <w:lang w:val="x-none" w:eastAsia="hi-IN" w:bidi="hi-IN"/>
        </w:rPr>
        <w:t xml:space="preserve">.1. </w:t>
      </w:r>
      <w:r w:rsidRPr="00AF68E4">
        <w:rPr>
          <w:rFonts w:ascii="Times New Roman" w:eastAsia="Lucida Sans Unicode" w:hAnsi="Times New Roman" w:cs="Times New Roman"/>
          <w:kern w:val="1"/>
          <w:sz w:val="28"/>
          <w:szCs w:val="28"/>
          <w:lang w:eastAsia="hi-IN" w:bidi="hi-IN"/>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а также принятием решений ответственными лицами.</w:t>
      </w:r>
    </w:p>
    <w:p w:rsidR="00AF68E4" w:rsidRPr="00AF68E4" w:rsidRDefault="00AF68E4" w:rsidP="00AF68E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AF68E4" w:rsidRPr="00AF68E4" w:rsidRDefault="00AF68E4" w:rsidP="00AF68E4">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4.2. Порядок и периодичность осуществления плановых   и внеплановых проверок полноты и качества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w:t>
      </w:r>
    </w:p>
    <w:p w:rsidR="00AF68E4" w:rsidRPr="00AF68E4" w:rsidRDefault="00AF68E4" w:rsidP="00AF68E4">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В целях осуществления контроля за полнотой и качеством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проводятся плановые    и внеплановые проверки. </w:t>
      </w:r>
    </w:p>
    <w:p w:rsidR="00AF68E4" w:rsidRPr="00AF68E4" w:rsidRDefault="00AF68E4" w:rsidP="00AF68E4">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Плановые проверки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проводятся не чаще одного раза в три года в соответствии с планом проведения проверок, утвержденным руководителем Администрации.</w:t>
      </w:r>
    </w:p>
    <w:p w:rsidR="00AF68E4" w:rsidRPr="00AF68E4" w:rsidRDefault="00AF68E4" w:rsidP="00AF68E4">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При проверке могут рассматриваться все вопросы, связанные с предоставлением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(комплексные проверки), или отдельный вопрос, связанный с предоставлением </w:t>
      </w:r>
      <w:r w:rsidRPr="00AF68E4">
        <w:rPr>
          <w:rFonts w:ascii="Times New Roman" w:eastAsia="Calibri" w:hAnsi="Times New Roman" w:cs="Times New Roman"/>
          <w:kern w:val="1"/>
          <w:sz w:val="28"/>
          <w:szCs w:val="28"/>
          <w:lang w:eastAsia="hi-IN" w:bidi="hi-IN"/>
        </w:rPr>
        <w:t xml:space="preserve">муниципальной </w:t>
      </w:r>
      <w:r w:rsidRPr="00AF68E4">
        <w:rPr>
          <w:rFonts w:ascii="Times New Roman" w:eastAsia="Lucida Sans Unicode" w:hAnsi="Times New Roman" w:cs="Times New Roman"/>
          <w:kern w:val="1"/>
          <w:sz w:val="28"/>
          <w:szCs w:val="28"/>
          <w:lang w:eastAsia="hi-IN" w:bidi="hi-IN"/>
        </w:rPr>
        <w:t xml:space="preserve">услуги (тематические проверки). </w:t>
      </w:r>
    </w:p>
    <w:p w:rsidR="00AF68E4" w:rsidRPr="00AF68E4" w:rsidRDefault="00AF68E4" w:rsidP="00AF68E4">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Внеплановые проверки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проводятся по обращениям физических, юридических </w:t>
      </w:r>
      <w:proofErr w:type="gramStart"/>
      <w:r w:rsidRPr="00AF68E4">
        <w:rPr>
          <w:rFonts w:ascii="Times New Roman" w:eastAsia="Lucida Sans Unicode" w:hAnsi="Times New Roman" w:cs="Times New Roman"/>
          <w:kern w:val="1"/>
          <w:sz w:val="28"/>
          <w:szCs w:val="28"/>
          <w:lang w:eastAsia="hi-IN" w:bidi="hi-IN"/>
        </w:rPr>
        <w:t>лиц  и</w:t>
      </w:r>
      <w:proofErr w:type="gramEnd"/>
      <w:r w:rsidRPr="00AF68E4">
        <w:rPr>
          <w:rFonts w:ascii="Times New Roman" w:eastAsia="Lucida Sans Unicode" w:hAnsi="Times New Roman" w:cs="Times New Roman"/>
          <w:kern w:val="1"/>
          <w:sz w:val="28"/>
          <w:szCs w:val="28"/>
          <w:lang w:eastAsia="hi-IN" w:bidi="hi-IN"/>
        </w:rPr>
        <w:t xml:space="preserve">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F68E4" w:rsidRPr="00AF68E4" w:rsidRDefault="00AF68E4" w:rsidP="00AF68E4">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w:t>
      </w:r>
    </w:p>
    <w:p w:rsidR="00AF68E4" w:rsidRPr="00AF68E4" w:rsidRDefault="00AF68E4" w:rsidP="00AF68E4">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По результатам проведения проверки составляется акт, в котором </w:t>
      </w:r>
      <w:r w:rsidRPr="00AF68E4">
        <w:rPr>
          <w:rFonts w:ascii="Times New Roman" w:eastAsia="Lucida Sans Unicode" w:hAnsi="Times New Roman" w:cs="Times New Roman"/>
          <w:kern w:val="1"/>
          <w:sz w:val="28"/>
          <w:szCs w:val="28"/>
          <w:lang w:eastAsia="hi-IN" w:bidi="hi-IN"/>
        </w:rPr>
        <w:lastRenderedPageBreak/>
        <w:t xml:space="preserve">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68E4" w:rsidRPr="00AF68E4" w:rsidRDefault="00AF68E4" w:rsidP="00AF68E4">
      <w:pPr>
        <w:widowControl w:val="0"/>
        <w:tabs>
          <w:tab w:val="left" w:pos="284"/>
          <w:tab w:val="left" w:pos="709"/>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По результатам рассмотрения обращений дается письменный ответ.</w:t>
      </w:r>
    </w:p>
    <w:p w:rsidR="00AF68E4" w:rsidRPr="00AF68E4" w:rsidRDefault="00AF68E4" w:rsidP="00AF68E4">
      <w:pPr>
        <w:widowControl w:val="0"/>
        <w:tabs>
          <w:tab w:val="left" w:pos="284"/>
          <w:tab w:val="left" w:pos="709"/>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4</w:t>
      </w:r>
      <w:r w:rsidRPr="00AF68E4">
        <w:rPr>
          <w:rFonts w:ascii="Times New Roman" w:eastAsia="Lucida Sans Unicode" w:hAnsi="Times New Roman" w:cs="Times New Roman"/>
          <w:kern w:val="1"/>
          <w:sz w:val="28"/>
          <w:szCs w:val="28"/>
          <w:lang w:val="x-none" w:eastAsia="hi-IN" w:bidi="hi-IN"/>
        </w:rPr>
        <w:t>.</w:t>
      </w:r>
      <w:r w:rsidRPr="00AF68E4">
        <w:rPr>
          <w:rFonts w:ascii="Times New Roman" w:eastAsia="Lucida Sans Unicode" w:hAnsi="Times New Roman" w:cs="Times New Roman"/>
          <w:kern w:val="1"/>
          <w:sz w:val="28"/>
          <w:szCs w:val="28"/>
          <w:lang w:eastAsia="hi-IN" w:bidi="hi-IN"/>
        </w:rPr>
        <w:t>3</w:t>
      </w:r>
      <w:r w:rsidRPr="00AF68E4">
        <w:rPr>
          <w:rFonts w:ascii="Times New Roman" w:eastAsia="Lucida Sans Unicode" w:hAnsi="Times New Roman" w:cs="Times New Roman"/>
          <w:kern w:val="1"/>
          <w:sz w:val="28"/>
          <w:szCs w:val="28"/>
          <w:lang w:val="x-none" w:eastAsia="hi-IN" w:bidi="hi-IN"/>
        </w:rPr>
        <w:t xml:space="preserve">. Ответственность должностных лиц за решения и действия (бездействие), принимаемые (осуществляемые) в ходе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w:t>
      </w:r>
    </w:p>
    <w:p w:rsidR="00AF68E4" w:rsidRPr="00AF68E4" w:rsidRDefault="00AF68E4" w:rsidP="00AF68E4">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w:t>
      </w:r>
      <w:proofErr w:type="gramStart"/>
      <w:r w:rsidRPr="00AF68E4">
        <w:rPr>
          <w:rFonts w:ascii="Times New Roman" w:eastAsia="Lucida Sans Unicode" w:hAnsi="Times New Roman" w:cs="Times New Roman"/>
          <w:kern w:val="1"/>
          <w:sz w:val="28"/>
          <w:szCs w:val="28"/>
          <w:lang w:eastAsia="hi-IN" w:bidi="hi-IN"/>
        </w:rPr>
        <w:t xml:space="preserve">актов,   </w:t>
      </w:r>
      <w:proofErr w:type="gramEnd"/>
      <w:r w:rsidRPr="00AF68E4">
        <w:rPr>
          <w:rFonts w:ascii="Times New Roman" w:eastAsia="Lucida Sans Unicode" w:hAnsi="Times New Roman" w:cs="Times New Roman"/>
          <w:kern w:val="1"/>
          <w:sz w:val="28"/>
          <w:szCs w:val="28"/>
          <w:lang w:eastAsia="hi-IN" w:bidi="hi-IN"/>
        </w:rPr>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F68E4" w:rsidRPr="00AF68E4" w:rsidRDefault="00AF68E4" w:rsidP="00AF68E4">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val="x-none" w:eastAsia="hi-IN" w:bidi="hi-IN"/>
        </w:rPr>
      </w:pPr>
      <w:r w:rsidRPr="00AF68E4">
        <w:rPr>
          <w:rFonts w:ascii="Times New Roman" w:eastAsia="Lucida Sans Unicode" w:hAnsi="Times New Roman" w:cs="Times New Roman"/>
          <w:kern w:val="1"/>
          <w:sz w:val="28"/>
          <w:szCs w:val="28"/>
          <w:lang w:eastAsia="hi-IN" w:bidi="hi-IN"/>
        </w:rPr>
        <w:t xml:space="preserve">Руководитель Администрации несет персональную </w:t>
      </w:r>
      <w:proofErr w:type="gramStart"/>
      <w:r w:rsidRPr="00AF68E4">
        <w:rPr>
          <w:rFonts w:ascii="Times New Roman" w:eastAsia="Lucida Sans Unicode" w:hAnsi="Times New Roman" w:cs="Times New Roman"/>
          <w:kern w:val="1"/>
          <w:sz w:val="28"/>
          <w:szCs w:val="28"/>
          <w:lang w:eastAsia="hi-IN" w:bidi="hi-IN"/>
        </w:rPr>
        <w:t>ответственность  за</w:t>
      </w:r>
      <w:proofErr w:type="gramEnd"/>
      <w:r w:rsidRPr="00AF68E4">
        <w:rPr>
          <w:rFonts w:ascii="Times New Roman" w:eastAsia="Lucida Sans Unicode" w:hAnsi="Times New Roman" w:cs="Times New Roman"/>
          <w:kern w:val="1"/>
          <w:sz w:val="28"/>
          <w:szCs w:val="28"/>
          <w:lang w:eastAsia="hi-IN" w:bidi="hi-IN"/>
        </w:rPr>
        <w:t xml:space="preserve"> обеспечение предоставления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eastAsia="hi-IN" w:bidi="hi-IN"/>
        </w:rPr>
        <w:t xml:space="preserve"> услуги.</w:t>
      </w:r>
    </w:p>
    <w:p w:rsidR="00AF68E4" w:rsidRPr="00AF68E4" w:rsidRDefault="00AF68E4" w:rsidP="00AF68E4">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val="x-none" w:eastAsia="hi-IN" w:bidi="hi-IN"/>
        </w:rPr>
      </w:pPr>
      <w:r w:rsidRPr="00AF68E4">
        <w:rPr>
          <w:rFonts w:ascii="Times New Roman" w:eastAsia="Lucida Sans Unicode" w:hAnsi="Times New Roman" w:cs="Times New Roman"/>
          <w:kern w:val="1"/>
          <w:sz w:val="28"/>
          <w:szCs w:val="28"/>
          <w:lang w:val="x-none" w:eastAsia="hi-IN" w:bidi="hi-IN"/>
        </w:rPr>
        <w:t xml:space="preserve">Работники </w:t>
      </w:r>
      <w:r w:rsidRPr="00AF68E4">
        <w:rPr>
          <w:rFonts w:ascii="Times New Roman" w:eastAsia="Lucida Sans Unicode" w:hAnsi="Times New Roman" w:cs="Times New Roman"/>
          <w:kern w:val="1"/>
          <w:sz w:val="28"/>
          <w:szCs w:val="28"/>
          <w:lang w:eastAsia="hi-IN" w:bidi="hi-IN"/>
        </w:rPr>
        <w:t xml:space="preserve">Администрации </w:t>
      </w:r>
      <w:r w:rsidRPr="00AF68E4">
        <w:rPr>
          <w:rFonts w:ascii="Times New Roman" w:eastAsia="Lucida Sans Unicode" w:hAnsi="Times New Roman" w:cs="Times New Roman"/>
          <w:kern w:val="1"/>
          <w:sz w:val="28"/>
          <w:szCs w:val="28"/>
          <w:lang w:val="x-none" w:eastAsia="hi-IN" w:bidi="hi-IN"/>
        </w:rPr>
        <w:t xml:space="preserve">при предоставлении </w:t>
      </w:r>
      <w:r w:rsidRPr="00AF68E4">
        <w:rPr>
          <w:rFonts w:ascii="Times New Roman" w:eastAsia="Calibri" w:hAnsi="Times New Roman" w:cs="Times New Roman"/>
          <w:kern w:val="1"/>
          <w:sz w:val="28"/>
          <w:szCs w:val="28"/>
          <w:lang w:eastAsia="hi-IN" w:bidi="hi-IN"/>
        </w:rPr>
        <w:t>муниципальной</w:t>
      </w:r>
      <w:r w:rsidRPr="00AF68E4">
        <w:rPr>
          <w:rFonts w:ascii="Times New Roman" w:eastAsia="Lucida Sans Unicode" w:hAnsi="Times New Roman" w:cs="Times New Roman"/>
          <w:kern w:val="1"/>
          <w:sz w:val="28"/>
          <w:szCs w:val="28"/>
          <w:lang w:val="x-none" w:eastAsia="hi-IN" w:bidi="hi-IN"/>
        </w:rPr>
        <w:t xml:space="preserve"> услуги несут персональную ответственность:</w:t>
      </w:r>
    </w:p>
    <w:p w:rsidR="00AF68E4" w:rsidRPr="00AF68E4" w:rsidRDefault="00F429A6" w:rsidP="00F429A6">
      <w:pPr>
        <w:widowControl w:val="0"/>
        <w:shd w:val="clear" w:color="auto" w:fill="FFFFFF"/>
        <w:suppressAutoHyphens/>
        <w:spacing w:after="0" w:line="240" w:lineRule="auto"/>
        <w:jc w:val="both"/>
        <w:rPr>
          <w:rFonts w:ascii="Times New Roman" w:eastAsia="Lucida Sans Unicode" w:hAnsi="Times New Roman" w:cs="Times New Roman"/>
          <w:kern w:val="1"/>
          <w:sz w:val="28"/>
          <w:szCs w:val="28"/>
          <w:lang w:val="x-none" w:eastAsia="hi-IN" w:bidi="hi-IN"/>
        </w:rPr>
      </w:pPr>
      <w:r>
        <w:rPr>
          <w:rFonts w:ascii="Times New Roman" w:eastAsia="Lucida Sans Unicode" w:hAnsi="Times New Roman" w:cs="Times New Roman"/>
          <w:kern w:val="1"/>
          <w:sz w:val="28"/>
          <w:szCs w:val="28"/>
          <w:lang w:eastAsia="hi-IN" w:bidi="hi-IN"/>
        </w:rPr>
        <w:t xml:space="preserve">- </w:t>
      </w:r>
      <w:r w:rsidR="00AF68E4" w:rsidRPr="00AF68E4">
        <w:rPr>
          <w:rFonts w:ascii="Times New Roman" w:eastAsia="Lucida Sans Unicode" w:hAnsi="Times New Roman" w:cs="Times New Roman"/>
          <w:kern w:val="1"/>
          <w:sz w:val="28"/>
          <w:szCs w:val="28"/>
          <w:lang w:val="x-none" w:eastAsia="hi-IN" w:bidi="hi-IN"/>
        </w:rPr>
        <w:t xml:space="preserve">за неисполнение или ненадлежащее исполнение административных процедур при предоставлении </w:t>
      </w:r>
      <w:r w:rsidR="00AF68E4" w:rsidRPr="00AF68E4">
        <w:rPr>
          <w:rFonts w:ascii="Times New Roman" w:eastAsia="Calibri" w:hAnsi="Times New Roman" w:cs="Times New Roman"/>
          <w:kern w:val="1"/>
          <w:sz w:val="28"/>
          <w:szCs w:val="28"/>
          <w:lang w:eastAsia="hi-IN" w:bidi="hi-IN"/>
        </w:rPr>
        <w:t>муниципальной</w:t>
      </w:r>
      <w:r w:rsidR="00AF68E4" w:rsidRPr="00AF68E4">
        <w:rPr>
          <w:rFonts w:ascii="Times New Roman" w:eastAsia="Lucida Sans Unicode" w:hAnsi="Times New Roman" w:cs="Times New Roman"/>
          <w:kern w:val="1"/>
          <w:sz w:val="28"/>
          <w:szCs w:val="28"/>
          <w:lang w:val="x-none" w:eastAsia="hi-IN" w:bidi="hi-IN"/>
        </w:rPr>
        <w:t xml:space="preserve"> услуги;</w:t>
      </w:r>
    </w:p>
    <w:p w:rsidR="00AF68E4" w:rsidRPr="00AF68E4" w:rsidRDefault="00F429A6" w:rsidP="00F429A6">
      <w:pPr>
        <w:widowControl w:val="0"/>
        <w:shd w:val="clear" w:color="auto" w:fill="FFFFFF"/>
        <w:suppressAutoHyphens/>
        <w:spacing w:after="0" w:line="240" w:lineRule="auto"/>
        <w:jc w:val="both"/>
        <w:rPr>
          <w:rFonts w:ascii="Times New Roman" w:eastAsia="Lucida Sans Unicode" w:hAnsi="Times New Roman" w:cs="Times New Roman"/>
          <w:kern w:val="1"/>
          <w:sz w:val="28"/>
          <w:szCs w:val="28"/>
          <w:lang w:val="x-none" w:eastAsia="hi-IN" w:bidi="hi-IN"/>
        </w:rPr>
      </w:pPr>
      <w:r>
        <w:rPr>
          <w:rFonts w:ascii="Times New Roman" w:eastAsia="Lucida Sans Unicode" w:hAnsi="Times New Roman" w:cs="Times New Roman"/>
          <w:kern w:val="1"/>
          <w:sz w:val="28"/>
          <w:szCs w:val="28"/>
          <w:lang w:eastAsia="hi-IN" w:bidi="hi-IN"/>
        </w:rPr>
        <w:t xml:space="preserve">- </w:t>
      </w:r>
      <w:r w:rsidR="00AF68E4" w:rsidRPr="00AF68E4">
        <w:rPr>
          <w:rFonts w:ascii="Times New Roman" w:eastAsia="Lucida Sans Unicode" w:hAnsi="Times New Roman" w:cs="Times New Roman"/>
          <w:kern w:val="1"/>
          <w:sz w:val="28"/>
          <w:szCs w:val="28"/>
          <w:lang w:val="x-none" w:eastAsia="hi-IN" w:bidi="hi-IN"/>
        </w:rPr>
        <w:t>за действия (бездействие), влекущие нарушение прав и законных интересов физических или юридических лиц, индивидуальных предпринимателей.</w:t>
      </w:r>
    </w:p>
    <w:p w:rsidR="00AF68E4" w:rsidRPr="00AF68E4" w:rsidRDefault="00AF68E4" w:rsidP="00AF68E4">
      <w:pPr>
        <w:widowControl w:val="0"/>
        <w:tabs>
          <w:tab w:val="left" w:pos="284"/>
          <w:tab w:val="left" w:pos="709"/>
        </w:tabs>
        <w:suppressAutoHyphens/>
        <w:spacing w:after="0" w:line="240" w:lineRule="auto"/>
        <w:ind w:firstLine="709"/>
        <w:jc w:val="both"/>
        <w:rPr>
          <w:rFonts w:ascii="Times New Roman" w:eastAsia="Lucida Sans Unicode" w:hAnsi="Times New Roman" w:cs="Times New Roman"/>
          <w:b/>
          <w:kern w:val="1"/>
          <w:sz w:val="28"/>
          <w:szCs w:val="28"/>
          <w:lang w:val="x-none" w:eastAsia="hi-IN" w:bidi="hi-IN"/>
        </w:rPr>
      </w:pPr>
      <w:r w:rsidRPr="00AF68E4">
        <w:rPr>
          <w:rFonts w:ascii="Times New Roman" w:eastAsia="Lucida Sans Unicode" w:hAnsi="Times New Roman" w:cs="Times New Roman"/>
          <w:kern w:val="1"/>
          <w:sz w:val="28"/>
          <w:szCs w:val="28"/>
          <w:lang w:val="x-none" w:eastAsia="hi-IN" w:bidi="hi-IN"/>
        </w:rPr>
        <w:t xml:space="preserve">Должностные лица, виновные в неисполнении или ненадлежащем исполнении требований настоящего </w:t>
      </w:r>
      <w:r w:rsidRPr="00AF68E4">
        <w:rPr>
          <w:rFonts w:ascii="Times New Roman" w:eastAsia="Lucida Sans Unicode" w:hAnsi="Times New Roman" w:cs="Times New Roman"/>
          <w:kern w:val="1"/>
          <w:sz w:val="28"/>
          <w:szCs w:val="28"/>
          <w:lang w:eastAsia="hi-IN" w:bidi="hi-IN"/>
        </w:rPr>
        <w:t>Административного регламента</w:t>
      </w:r>
      <w:r w:rsidRPr="00AF68E4">
        <w:rPr>
          <w:rFonts w:ascii="Times New Roman" w:eastAsia="Lucida Sans Unicode" w:hAnsi="Times New Roman" w:cs="Times New Roman"/>
          <w:kern w:val="1"/>
          <w:sz w:val="28"/>
          <w:szCs w:val="28"/>
          <w:lang w:val="x-none" w:eastAsia="hi-IN" w:bidi="hi-IN"/>
        </w:rPr>
        <w:t>, привлекаются к ответственности в порядке, установленном действующим законодательством РФ.</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b/>
          <w:kern w:val="1"/>
          <w:sz w:val="28"/>
          <w:szCs w:val="28"/>
          <w:lang w:val="x-none" w:eastAsia="hi-IN" w:bidi="hi-IN"/>
        </w:rPr>
      </w:pPr>
    </w:p>
    <w:p w:rsidR="00AF68E4" w:rsidRPr="00AF68E4" w:rsidRDefault="00AF68E4" w:rsidP="00AF68E4">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r w:rsidRPr="00AF68E4">
        <w:rPr>
          <w:rFonts w:ascii="Times New Roman" w:eastAsia="Lucida Sans Unicode" w:hAnsi="Times New Roman" w:cs="Times New Roman"/>
          <w:b/>
          <w:kern w:val="1"/>
          <w:sz w:val="28"/>
          <w:szCs w:val="28"/>
          <w:lang w:eastAsia="hi-IN" w:bidi="hi-I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F68E4">
        <w:rPr>
          <w:rFonts w:ascii="Times New Roman" w:eastAsia="Lucida Sans Unicode" w:hAnsi="Times New Roman" w:cs="Times New Roman"/>
          <w:color w:val="000000"/>
          <w:kern w:val="1"/>
          <w:sz w:val="28"/>
          <w:szCs w:val="28"/>
          <w:lang w:eastAsia="hi-IN" w:bidi="hi-IN"/>
        </w:rPr>
        <w:t xml:space="preserve"> </w:t>
      </w:r>
      <w:r w:rsidRPr="00AF68E4">
        <w:rPr>
          <w:rFonts w:ascii="Times New Roman" w:eastAsia="Lucida Sans Unicode" w:hAnsi="Times New Roman" w:cs="Times New Roman"/>
          <w:b/>
          <w:kern w:val="1"/>
          <w:sz w:val="28"/>
          <w:szCs w:val="28"/>
          <w:lang w:eastAsia="hi-IN" w:bidi="hi-IN"/>
        </w:rPr>
        <w:t>предоставления государственных и муниципальных услуг, работника многофункционального центра</w:t>
      </w:r>
      <w:r w:rsidRPr="00AF68E4">
        <w:rPr>
          <w:rFonts w:ascii="Times New Roman" w:eastAsia="Lucida Sans Unicode" w:hAnsi="Times New Roman" w:cs="Times New Roman"/>
          <w:color w:val="000000"/>
          <w:kern w:val="1"/>
          <w:sz w:val="28"/>
          <w:szCs w:val="28"/>
          <w:lang w:eastAsia="hi-IN" w:bidi="hi-IN"/>
        </w:rPr>
        <w:t xml:space="preserve"> </w:t>
      </w:r>
      <w:r w:rsidRPr="00AF68E4">
        <w:rPr>
          <w:rFonts w:ascii="Times New Roman" w:eastAsia="Lucida Sans Unicode" w:hAnsi="Times New Roman" w:cs="Times New Roman"/>
          <w:b/>
          <w:kern w:val="1"/>
          <w:sz w:val="28"/>
          <w:szCs w:val="28"/>
          <w:lang w:eastAsia="hi-IN" w:bidi="hi-IN"/>
        </w:rPr>
        <w:t>предоставления государственных и муниципальных услуг</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b/>
          <w:kern w:val="1"/>
          <w:sz w:val="28"/>
          <w:szCs w:val="28"/>
          <w:lang w:eastAsia="hi-IN" w:bidi="hi-IN"/>
        </w:rPr>
      </w:pP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AF68E4">
        <w:rPr>
          <w:rFonts w:ascii="Times New Roman" w:eastAsia="Lucida Sans Unicode" w:hAnsi="Times New Roman" w:cs="Times New Roman"/>
          <w:kern w:val="1"/>
          <w:sz w:val="28"/>
          <w:szCs w:val="28"/>
          <w:lang w:eastAsia="hi-IN" w:bidi="hi-IN"/>
        </w:rPr>
        <w:lastRenderedPageBreak/>
        <w:t>многофункционального центра   в том числе являются:</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w:t>
      </w:r>
      <w:proofErr w:type="gramStart"/>
      <w:r w:rsidRPr="00AF68E4">
        <w:rPr>
          <w:rFonts w:ascii="Times New Roman" w:eastAsia="Lucida Sans Unicode" w:hAnsi="Times New Roman" w:cs="Times New Roman"/>
          <w:kern w:val="1"/>
          <w:sz w:val="28"/>
          <w:szCs w:val="28"/>
          <w:lang w:eastAsia="hi-IN" w:bidi="hi-IN"/>
        </w:rPr>
        <w:t>решений  и</w:t>
      </w:r>
      <w:proofErr w:type="gramEnd"/>
      <w:r w:rsidRPr="00AF68E4">
        <w:rPr>
          <w:rFonts w:ascii="Times New Roman" w:eastAsia="Lucida Sans Unicode" w:hAnsi="Times New Roman" w:cs="Times New Roman"/>
          <w:kern w:val="1"/>
          <w:sz w:val="28"/>
          <w:szCs w:val="28"/>
          <w:lang w:eastAsia="hi-IN" w:bidi="hi-IN"/>
        </w:rPr>
        <w:t xml:space="preserve">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F68E4">
        <w:rPr>
          <w:rFonts w:ascii="Times New Roman" w:eastAsia="Lucida Sans Unicode" w:hAnsi="Times New Roman" w:cs="Times New Roman"/>
          <w:kern w:val="1"/>
          <w:sz w:val="28"/>
          <w:szCs w:val="28"/>
          <w:lang w:eastAsia="hi-IN" w:bidi="hi-IN"/>
        </w:rPr>
        <w:lastRenderedPageBreak/>
        <w:t xml:space="preserve">возможно в случае, </w:t>
      </w:r>
      <w:proofErr w:type="gramStart"/>
      <w:r w:rsidRPr="00AF68E4">
        <w:rPr>
          <w:rFonts w:ascii="Times New Roman" w:eastAsia="Lucida Sans Unicode" w:hAnsi="Times New Roman" w:cs="Times New Roman"/>
          <w:kern w:val="1"/>
          <w:sz w:val="28"/>
          <w:szCs w:val="28"/>
          <w:lang w:eastAsia="hi-IN" w:bidi="hi-IN"/>
        </w:rPr>
        <w:t>если  на</w:t>
      </w:r>
      <w:proofErr w:type="gramEnd"/>
      <w:r w:rsidRPr="00AF68E4">
        <w:rPr>
          <w:rFonts w:ascii="Times New Roman" w:eastAsia="Lucida Sans Unicode" w:hAnsi="Times New Roman" w:cs="Times New Roman"/>
          <w:kern w:val="1"/>
          <w:sz w:val="28"/>
          <w:szCs w:val="28"/>
          <w:lang w:eastAsia="hi-IN" w:bidi="hi-IN"/>
        </w:rPr>
        <w:t xml:space="preserve">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8) нарушение срока или порядка выдачи документов по результатам предоставления муниципальной услуги;</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w:t>
      </w:r>
      <w:proofErr w:type="gramStart"/>
      <w:r w:rsidRPr="00AF68E4">
        <w:rPr>
          <w:rFonts w:ascii="Times New Roman" w:eastAsia="Lucida Sans Unicode" w:hAnsi="Times New Roman" w:cs="Times New Roman"/>
          <w:kern w:val="1"/>
          <w:sz w:val="28"/>
          <w:szCs w:val="28"/>
          <w:lang w:eastAsia="hi-IN" w:bidi="hi-IN"/>
        </w:rPr>
        <w:t>решения  и</w:t>
      </w:r>
      <w:proofErr w:type="gramEnd"/>
      <w:r w:rsidRPr="00AF68E4">
        <w:rPr>
          <w:rFonts w:ascii="Times New Roman" w:eastAsia="Lucida Sans Unicode" w:hAnsi="Times New Roman" w:cs="Times New Roman"/>
          <w:kern w:val="1"/>
          <w:sz w:val="28"/>
          <w:szCs w:val="28"/>
          <w:lang w:eastAsia="hi-IN" w:bidi="hi-IN"/>
        </w:rPr>
        <w:t xml:space="preserve">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proofErr w:type="gramStart"/>
      <w:r w:rsidRPr="00AF68E4">
        <w:rPr>
          <w:rFonts w:ascii="Times New Roman" w:eastAsia="Lucida Sans Unicode" w:hAnsi="Times New Roman" w:cs="Times New Roman"/>
          <w:kern w:val="1"/>
          <w:sz w:val="28"/>
          <w:szCs w:val="28"/>
          <w:lang w:eastAsia="hi-IN" w:bidi="hi-IN"/>
        </w:rPr>
        <w:t>закона  от</w:t>
      </w:r>
      <w:proofErr w:type="gramEnd"/>
      <w:r w:rsidRPr="00AF68E4">
        <w:rPr>
          <w:rFonts w:ascii="Times New Roman" w:eastAsia="Lucida Sans Unicode" w:hAnsi="Times New Roman" w:cs="Times New Roman"/>
          <w:kern w:val="1"/>
          <w:sz w:val="28"/>
          <w:szCs w:val="28"/>
          <w:lang w:eastAsia="hi-IN" w:bidi="hi-IN"/>
        </w:rPr>
        <w:t xml:space="preserve">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proofErr w:type="gramStart"/>
      <w:r w:rsidRPr="00AF68E4">
        <w:rPr>
          <w:rFonts w:ascii="Times New Roman" w:eastAsia="Lucida Sans Unicode" w:hAnsi="Times New Roman" w:cs="Times New Roman"/>
          <w:kern w:val="1"/>
          <w:sz w:val="28"/>
          <w:szCs w:val="28"/>
          <w:lang w:eastAsia="hi-IN" w:bidi="hi-IN"/>
        </w:rPr>
        <w:t>решения  и</w:t>
      </w:r>
      <w:proofErr w:type="gramEnd"/>
      <w:r w:rsidRPr="00AF68E4">
        <w:rPr>
          <w:rFonts w:ascii="Times New Roman" w:eastAsia="Lucida Sans Unicode" w:hAnsi="Times New Roman" w:cs="Times New Roman"/>
          <w:kern w:val="1"/>
          <w:sz w:val="28"/>
          <w:szCs w:val="28"/>
          <w:lang w:eastAsia="hi-IN" w:bidi="hi-IN"/>
        </w:rPr>
        <w:t xml:space="preserve">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5.3. Жалоба подается в письменной форме на бумажном </w:t>
      </w:r>
      <w:proofErr w:type="gramStart"/>
      <w:r w:rsidRPr="00AF68E4">
        <w:rPr>
          <w:rFonts w:ascii="Times New Roman" w:eastAsia="Lucida Sans Unicode" w:hAnsi="Times New Roman" w:cs="Times New Roman"/>
          <w:kern w:val="1"/>
          <w:sz w:val="28"/>
          <w:szCs w:val="28"/>
          <w:lang w:eastAsia="hi-IN" w:bidi="hi-IN"/>
        </w:rPr>
        <w:t xml:space="preserve">носителе,   </w:t>
      </w:r>
      <w:proofErr w:type="gramEnd"/>
      <w:r w:rsidRPr="00AF68E4">
        <w:rPr>
          <w:rFonts w:ascii="Times New Roman" w:eastAsia="Lucida Sans Unicode" w:hAnsi="Times New Roman" w:cs="Times New Roman"/>
          <w:kern w:val="1"/>
          <w:sz w:val="28"/>
          <w:szCs w:val="28"/>
          <w:lang w:eastAsia="hi-IN" w:bidi="hi-IN"/>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F68E4">
          <w:rPr>
            <w:rFonts w:ascii="Times New Roman" w:eastAsia="Lucida Sans Unicode" w:hAnsi="Times New Roman" w:cs="Times New Roman"/>
            <w:kern w:val="1"/>
            <w:sz w:val="28"/>
            <w:szCs w:val="28"/>
            <w:lang w:eastAsia="hi-IN" w:bidi="hi-IN"/>
          </w:rPr>
          <w:t>части 5 статьи 11.2</w:t>
        </w:r>
      </w:hyperlink>
      <w:r w:rsidRPr="00AF68E4">
        <w:rPr>
          <w:rFonts w:ascii="Times New Roman" w:eastAsia="Lucida Sans Unicode" w:hAnsi="Times New Roman" w:cs="Times New Roman"/>
          <w:kern w:val="1"/>
          <w:sz w:val="28"/>
          <w:szCs w:val="28"/>
          <w:lang w:eastAsia="hi-IN" w:bidi="hi-IN"/>
        </w:rPr>
        <w:t xml:space="preserve"> Федерального закона № 210-ФЗ.</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В письменной жалобе в обязательном порядке указываются:</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F68E4">
          <w:rPr>
            <w:rFonts w:ascii="Times New Roman" w:eastAsia="Lucida Sans Unicode" w:hAnsi="Times New Roman" w:cs="Times New Roman"/>
            <w:kern w:val="1"/>
            <w:sz w:val="28"/>
            <w:szCs w:val="28"/>
            <w:lang w:eastAsia="hi-IN" w:bidi="hi-IN"/>
          </w:rPr>
          <w:t>статьей 11.1</w:t>
        </w:r>
      </w:hyperlink>
      <w:r w:rsidRPr="00AF68E4">
        <w:rPr>
          <w:rFonts w:ascii="Times New Roman" w:eastAsia="Lucida Sans Unicode" w:hAnsi="Times New Roman" w:cs="Times New Roman"/>
          <w:kern w:val="1"/>
          <w:sz w:val="28"/>
          <w:szCs w:val="28"/>
          <w:lang w:eastAsia="hi-IN" w:bidi="hi-I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5.6. Жалоба, поступившая в орган, предоставляющий муниципальную услугу, ГБУ ЛО «МФЦ», учредителю ГБУ ЛО «МФЦ», либо вышестоящий </w:t>
      </w:r>
      <w:r w:rsidRPr="00AF68E4">
        <w:rPr>
          <w:rFonts w:ascii="Times New Roman" w:eastAsia="Lucida Sans Unicode" w:hAnsi="Times New Roman" w:cs="Times New Roman"/>
          <w:kern w:val="1"/>
          <w:sz w:val="28"/>
          <w:szCs w:val="28"/>
          <w:lang w:eastAsia="hi-IN" w:bidi="hi-IN"/>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5.7. По результатам рассмотрения жалобы принимается </w:t>
      </w:r>
      <w:proofErr w:type="gramStart"/>
      <w:r w:rsidRPr="00AF68E4">
        <w:rPr>
          <w:rFonts w:ascii="Times New Roman" w:eastAsia="Lucida Sans Unicode" w:hAnsi="Times New Roman" w:cs="Times New Roman"/>
          <w:kern w:val="1"/>
          <w:sz w:val="28"/>
          <w:szCs w:val="28"/>
          <w:lang w:eastAsia="hi-IN" w:bidi="hi-IN"/>
        </w:rPr>
        <w:t>одно  из</w:t>
      </w:r>
      <w:proofErr w:type="gramEnd"/>
      <w:r w:rsidRPr="00AF68E4">
        <w:rPr>
          <w:rFonts w:ascii="Times New Roman" w:eastAsia="Lucida Sans Unicode" w:hAnsi="Times New Roman" w:cs="Times New Roman"/>
          <w:kern w:val="1"/>
          <w:sz w:val="28"/>
          <w:szCs w:val="28"/>
          <w:lang w:eastAsia="hi-IN" w:bidi="hi-IN"/>
        </w:rPr>
        <w:t xml:space="preserve"> следующих решений:</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2) в удовлетворении жалобы отказывается.</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Не позднее дня, следующего за днем принятия решения   по результатам рассмотрения жалобы, заявителю в письменной </w:t>
      </w:r>
      <w:proofErr w:type="gramStart"/>
      <w:r w:rsidRPr="00AF68E4">
        <w:rPr>
          <w:rFonts w:ascii="Times New Roman" w:eastAsia="Lucida Sans Unicode" w:hAnsi="Times New Roman" w:cs="Times New Roman"/>
          <w:kern w:val="1"/>
          <w:sz w:val="28"/>
          <w:szCs w:val="28"/>
          <w:lang w:eastAsia="hi-IN" w:bidi="hi-IN"/>
        </w:rPr>
        <w:t>форме  и</w:t>
      </w:r>
      <w:proofErr w:type="gramEnd"/>
      <w:r w:rsidRPr="00AF68E4">
        <w:rPr>
          <w:rFonts w:ascii="Times New Roman" w:eastAsia="Lucida Sans Unicode" w:hAnsi="Times New Roman" w:cs="Times New Roman"/>
          <w:kern w:val="1"/>
          <w:sz w:val="28"/>
          <w:szCs w:val="28"/>
          <w:lang w:eastAsia="hi-IN" w:bidi="hi-IN"/>
        </w:rPr>
        <w:t xml:space="preserve"> по желанию заявителя в электронной форме направляется мотивированный ответ о результатах рассмотрения жалобы:</w:t>
      </w:r>
    </w:p>
    <w:p w:rsidR="00AF68E4" w:rsidRPr="00AF68E4" w:rsidRDefault="00AF68E4" w:rsidP="00AF68E4">
      <w:pPr>
        <w:widowControl w:val="0"/>
        <w:numPr>
          <w:ilvl w:val="0"/>
          <w:numId w:val="9"/>
        </w:numPr>
        <w:tabs>
          <w:tab w:val="left" w:pos="1276"/>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 xml:space="preserve">в случае признания жалобы подлежащей </w:t>
      </w:r>
      <w:proofErr w:type="gramStart"/>
      <w:r w:rsidRPr="00AF68E4">
        <w:rPr>
          <w:rFonts w:ascii="Times New Roman" w:eastAsia="Lucida Sans Unicode" w:hAnsi="Times New Roman" w:cs="Times New Roman"/>
          <w:kern w:val="1"/>
          <w:sz w:val="28"/>
          <w:szCs w:val="28"/>
          <w:lang w:eastAsia="hi-IN" w:bidi="hi-IN"/>
        </w:rPr>
        <w:t>удовлетворению  в</w:t>
      </w:r>
      <w:proofErr w:type="gramEnd"/>
      <w:r w:rsidRPr="00AF68E4">
        <w:rPr>
          <w:rFonts w:ascii="Times New Roman" w:eastAsia="Lucida Sans Unicode" w:hAnsi="Times New Roman" w:cs="Times New Roman"/>
          <w:kern w:val="1"/>
          <w:sz w:val="28"/>
          <w:szCs w:val="28"/>
          <w:lang w:eastAsia="hi-IN" w:bidi="hi-IN"/>
        </w:rPr>
        <w:t xml:space="preserve">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68E4" w:rsidRPr="00AF68E4" w:rsidRDefault="00AF68E4" w:rsidP="00AF68E4">
      <w:pPr>
        <w:widowControl w:val="0"/>
        <w:numPr>
          <w:ilvl w:val="0"/>
          <w:numId w:val="10"/>
        </w:numPr>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F68E4">
        <w:rPr>
          <w:rFonts w:ascii="Times New Roman" w:eastAsia="Lucida Sans Unicode" w:hAnsi="Times New Roman" w:cs="Times New Roman"/>
          <w:kern w:val="1"/>
          <w:sz w:val="28"/>
          <w:szCs w:val="28"/>
          <w:lang w:eastAsia="hi-I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68E4" w:rsidRPr="00AF68E4" w:rsidRDefault="00AF68E4" w:rsidP="00AF68E4">
      <w:pPr>
        <w:widowControl w:val="0"/>
        <w:suppressAutoHyphens/>
        <w:spacing w:after="0" w:line="240" w:lineRule="auto"/>
        <w:ind w:firstLine="709"/>
        <w:jc w:val="both"/>
        <w:rPr>
          <w:rFonts w:ascii="Times New Roman" w:eastAsia="Lucida Sans Unicode" w:hAnsi="Times New Roman" w:cs="Times New Roman"/>
          <w:b/>
          <w:kern w:val="1"/>
          <w:sz w:val="28"/>
          <w:szCs w:val="28"/>
          <w:lang w:eastAsia="hi-IN" w:bidi="hi-IN"/>
        </w:rPr>
      </w:pPr>
    </w:p>
    <w:p w:rsidR="00AF68E4" w:rsidRPr="00AF68E4" w:rsidRDefault="00AF68E4" w:rsidP="00AF68E4">
      <w:pPr>
        <w:widowControl w:val="0"/>
        <w:suppressAutoHyphens/>
        <w:spacing w:after="0" w:line="240" w:lineRule="auto"/>
        <w:jc w:val="center"/>
        <w:rPr>
          <w:rFonts w:ascii="Times New Roman" w:eastAsia="Lucida Sans Unicode" w:hAnsi="Times New Roman" w:cs="Times New Roman"/>
          <w:b/>
          <w:bCs/>
          <w:kern w:val="1"/>
          <w:sz w:val="28"/>
          <w:szCs w:val="28"/>
          <w:lang w:eastAsia="hi-IN" w:bidi="hi-IN"/>
        </w:rPr>
      </w:pPr>
      <w:r w:rsidRPr="00AF68E4">
        <w:rPr>
          <w:rFonts w:ascii="Times New Roman" w:eastAsia="Lucida Sans Unicode" w:hAnsi="Times New Roman" w:cs="Times New Roman"/>
          <w:b/>
          <w:kern w:val="1"/>
          <w:sz w:val="28"/>
          <w:szCs w:val="28"/>
          <w:lang w:eastAsia="hi-IN" w:bidi="hi-IN"/>
        </w:rPr>
        <w:t>6.</w:t>
      </w:r>
      <w:r w:rsidRPr="00AF68E4">
        <w:rPr>
          <w:rFonts w:ascii="Times New Roman" w:eastAsia="Lucida Sans Unicode" w:hAnsi="Times New Roman" w:cs="Times New Roman"/>
          <w:b/>
          <w:kern w:val="1"/>
          <w:sz w:val="28"/>
          <w:szCs w:val="28"/>
          <w:lang w:val="x-none" w:eastAsia="hi-IN" w:bidi="hi-IN"/>
        </w:rPr>
        <w:t xml:space="preserve"> О</w:t>
      </w:r>
      <w:r w:rsidRPr="00AF68E4">
        <w:rPr>
          <w:rFonts w:ascii="Times New Roman" w:eastAsia="Lucida Sans Unicode" w:hAnsi="Times New Roman" w:cs="Times New Roman"/>
          <w:b/>
          <w:bCs/>
          <w:kern w:val="1"/>
          <w:sz w:val="28"/>
          <w:szCs w:val="28"/>
          <w:lang w:val="x-none" w:eastAsia="hi-IN" w:bidi="hi-IN"/>
        </w:rPr>
        <w:t>собенности выполнения административных процедур</w:t>
      </w:r>
      <w:r w:rsidRPr="00AF68E4">
        <w:rPr>
          <w:rFonts w:ascii="Times New Roman" w:eastAsia="Lucida Sans Unicode" w:hAnsi="Times New Roman" w:cs="Times New Roman"/>
          <w:b/>
          <w:bCs/>
          <w:kern w:val="1"/>
          <w:sz w:val="28"/>
          <w:szCs w:val="28"/>
          <w:lang w:eastAsia="hi-IN" w:bidi="hi-IN"/>
        </w:rPr>
        <w:br/>
      </w:r>
      <w:r w:rsidRPr="00AF68E4">
        <w:rPr>
          <w:rFonts w:ascii="Times New Roman" w:eastAsia="Lucida Sans Unicode" w:hAnsi="Times New Roman" w:cs="Times New Roman"/>
          <w:b/>
          <w:bCs/>
          <w:kern w:val="1"/>
          <w:sz w:val="28"/>
          <w:szCs w:val="28"/>
          <w:lang w:val="x-none" w:eastAsia="hi-IN" w:bidi="hi-IN"/>
        </w:rPr>
        <w:t>в</w:t>
      </w:r>
      <w:r w:rsidRPr="00AF68E4">
        <w:rPr>
          <w:rFonts w:ascii="Times New Roman" w:eastAsia="Lucida Sans Unicode" w:hAnsi="Times New Roman" w:cs="Times New Roman"/>
          <w:b/>
          <w:bCs/>
          <w:kern w:val="1"/>
          <w:sz w:val="28"/>
          <w:szCs w:val="28"/>
          <w:lang w:eastAsia="hi-IN" w:bidi="hi-IN"/>
        </w:rPr>
        <w:t xml:space="preserve"> многофункциональных центрах</w:t>
      </w:r>
    </w:p>
    <w:p w:rsidR="00AF68E4" w:rsidRPr="00AF68E4" w:rsidRDefault="00AF68E4" w:rsidP="00AF68E4">
      <w:pPr>
        <w:widowControl w:val="0"/>
        <w:suppressAutoHyphens/>
        <w:spacing w:after="0" w:line="240" w:lineRule="auto"/>
        <w:ind w:firstLine="709"/>
        <w:jc w:val="center"/>
        <w:rPr>
          <w:rFonts w:ascii="Times New Roman" w:eastAsia="Lucida Sans Unicode" w:hAnsi="Times New Roman" w:cs="Times New Roman"/>
          <w:b/>
          <w:bCs/>
          <w:kern w:val="1"/>
          <w:sz w:val="28"/>
          <w:szCs w:val="28"/>
          <w:lang w:eastAsia="hi-IN" w:bidi="hi-IN"/>
        </w:rPr>
      </w:pPr>
    </w:p>
    <w:p w:rsidR="00AF68E4" w:rsidRPr="00AF68E4" w:rsidRDefault="00AF68E4" w:rsidP="00AF68E4">
      <w:pPr>
        <w:spacing w:after="0" w:line="240" w:lineRule="auto"/>
        <w:ind w:firstLine="709"/>
        <w:jc w:val="both"/>
        <w:rPr>
          <w:rFonts w:ascii="Times New Roman" w:eastAsia="Times New Roman" w:hAnsi="Times New Roman" w:cs="Times New Roman"/>
          <w:b/>
          <w:sz w:val="28"/>
          <w:szCs w:val="28"/>
          <w:lang w:val="x-none" w:eastAsia="x-none"/>
        </w:rPr>
      </w:pPr>
      <w:r w:rsidRPr="00AF68E4">
        <w:rPr>
          <w:rFonts w:ascii="Times New Roman" w:eastAsia="Times New Roman" w:hAnsi="Times New Roman" w:cs="Times New Roman"/>
          <w:sz w:val="28"/>
          <w:szCs w:val="28"/>
          <w:lang w:eastAsia="ru-RU"/>
        </w:rPr>
        <w:t xml:space="preserve">6.1. Предоставление </w:t>
      </w:r>
      <w:proofErr w:type="gramStart"/>
      <w:r w:rsidRPr="00AF68E4">
        <w:rPr>
          <w:rFonts w:ascii="Times New Roman" w:eastAsia="Times New Roman" w:hAnsi="Times New Roman" w:cs="Times New Roman"/>
          <w:sz w:val="28"/>
          <w:szCs w:val="28"/>
          <w:lang w:eastAsia="ru-RU"/>
        </w:rPr>
        <w:t>муниципальной  услуги</w:t>
      </w:r>
      <w:proofErr w:type="gramEnd"/>
      <w:r w:rsidRPr="00AF68E4">
        <w:rPr>
          <w:rFonts w:ascii="Times New Roman" w:eastAsia="Times New Roman" w:hAnsi="Times New Roman" w:cs="Times New Roman"/>
          <w:sz w:val="28"/>
          <w:szCs w:val="28"/>
          <w:lang w:eastAsia="ru-RU"/>
        </w:rPr>
        <w:t xml:space="preserve"> посредством МФЦ осуществляется в подразделениях ГБУ ЛО «МФЦ» при наличии вступившего </w:t>
      </w:r>
      <w:r w:rsidRPr="00AF68E4">
        <w:rPr>
          <w:rFonts w:ascii="Times New Roman" w:eastAsia="Times New Roman" w:hAnsi="Times New Roman" w:cs="Times New Roman"/>
          <w:sz w:val="28"/>
          <w:szCs w:val="28"/>
          <w:lang w:eastAsia="ru-RU"/>
        </w:rPr>
        <w:lastRenderedPageBreak/>
        <w:t xml:space="preserve">в силу соглашения о взаимодействии между ГБУ ЛО «МФЦ» и Администрацией. </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б) определяет предмет обращения;</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 проводит проверку правильности заполнения обращения;</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F68E4" w:rsidRPr="00AF68E4" w:rsidRDefault="00AF68E4" w:rsidP="00AF68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6.3. При установлении работником МФЦ факта представления заявителем неполного комплекта документов, указанных в </w:t>
      </w:r>
      <w:hyperlink r:id="rId23" w:history="1">
        <w:r w:rsidRPr="00AF68E4">
          <w:rPr>
            <w:rFonts w:ascii="Times New Roman" w:eastAsia="Times New Roman" w:hAnsi="Times New Roman" w:cs="Times New Roman"/>
            <w:sz w:val="28"/>
            <w:szCs w:val="28"/>
            <w:lang w:eastAsia="ru-RU"/>
          </w:rPr>
          <w:t>пункте 2.6</w:t>
        </w:r>
      </w:hyperlink>
      <w:r w:rsidRPr="00AF68E4">
        <w:rPr>
          <w:rFonts w:ascii="Times New Roman" w:eastAsia="Times New Roman" w:hAnsi="Times New Roman" w:cs="Times New Roman"/>
          <w:sz w:val="28"/>
          <w:szCs w:val="28"/>
          <w:lang w:eastAsia="ru-RU"/>
        </w:rPr>
        <w:t xml:space="preserve"> настоящего регламента, и наличии соответствующего основания для отказа в приеме документов, указанного в </w:t>
      </w:r>
      <w:hyperlink r:id="rId24" w:history="1">
        <w:r w:rsidRPr="00AF68E4">
          <w:rPr>
            <w:rFonts w:ascii="Times New Roman" w:eastAsia="Times New Roman" w:hAnsi="Times New Roman" w:cs="Times New Roman"/>
            <w:sz w:val="28"/>
            <w:szCs w:val="28"/>
            <w:lang w:eastAsia="ru-RU"/>
          </w:rPr>
          <w:t>пункте 2.9</w:t>
        </w:r>
      </w:hyperlink>
      <w:r w:rsidRPr="00AF68E4">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выдает </w:t>
      </w:r>
      <w:hyperlink r:id="rId25" w:history="1">
        <w:r w:rsidRPr="00AF68E4">
          <w:rPr>
            <w:rFonts w:ascii="Times New Roman" w:eastAsia="Times New Roman" w:hAnsi="Times New Roman" w:cs="Times New Roman"/>
            <w:sz w:val="28"/>
            <w:szCs w:val="28"/>
            <w:lang w:eastAsia="ru-RU"/>
          </w:rPr>
          <w:t>решение</w:t>
        </w:r>
      </w:hyperlink>
      <w:r w:rsidRPr="00AF68E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w:t>
      </w:r>
      <w:r w:rsidRPr="00AF68E4">
        <w:rPr>
          <w:rFonts w:ascii="Times New Roman" w:eastAsia="Times New Roman" w:hAnsi="Times New Roman" w:cs="Times New Roman"/>
          <w:sz w:val="28"/>
          <w:szCs w:val="28"/>
          <w:lang w:eastAsia="ru-RU"/>
        </w:rPr>
        <w:lastRenderedPageBreak/>
        <w:t>заявителю необходимо представить для предоставления муниципальной услуги.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F68E4" w:rsidRPr="00AF68E4" w:rsidRDefault="00AF68E4" w:rsidP="00AF68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AF68E4" w:rsidRPr="00AF68E4" w:rsidRDefault="00AF68E4" w:rsidP="00AF68E4">
      <w:pPr>
        <w:widowControl w:val="0"/>
        <w:suppressAutoHyphens/>
        <w:spacing w:after="0" w:line="240" w:lineRule="auto"/>
        <w:ind w:firstLine="709"/>
        <w:jc w:val="right"/>
        <w:rPr>
          <w:rFonts w:ascii="Times New Roman" w:eastAsia="Lucida Sans Unicode" w:hAnsi="Times New Roman" w:cs="Times New Roman"/>
          <w:bCs/>
          <w:kern w:val="1"/>
          <w:sz w:val="28"/>
          <w:szCs w:val="28"/>
          <w:lang w:eastAsia="hi-IN" w:bidi="hi-IN"/>
        </w:rPr>
      </w:pPr>
      <w:r w:rsidRPr="00AF68E4">
        <w:rPr>
          <w:rFonts w:ascii="Times New Roman" w:eastAsia="Times New Roman" w:hAnsi="Times New Roman" w:cs="Times New Roman"/>
          <w:sz w:val="28"/>
          <w:szCs w:val="28"/>
          <w:lang w:eastAsia="ru-RU"/>
        </w:rPr>
        <w:br w:type="page"/>
      </w:r>
      <w:r w:rsidRPr="00AF68E4">
        <w:rPr>
          <w:rFonts w:ascii="Times New Roman" w:eastAsia="Lucida Sans Unicode" w:hAnsi="Times New Roman" w:cs="Times New Roman"/>
          <w:bCs/>
          <w:kern w:val="1"/>
          <w:sz w:val="28"/>
          <w:szCs w:val="28"/>
          <w:lang w:eastAsia="hi-IN" w:bidi="hi-IN"/>
        </w:rPr>
        <w:lastRenderedPageBreak/>
        <w:t xml:space="preserve">Приложение № 1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AF68E4">
        <w:rPr>
          <w:rFonts w:ascii="Times New Roman" w:eastAsia="Lucida Sans Unicode" w:hAnsi="Times New Roman" w:cs="Mangal"/>
          <w:bCs/>
          <w:kern w:val="1"/>
          <w:sz w:val="28"/>
          <w:szCs w:val="28"/>
          <w:lang w:eastAsia="hi-IN" w:bidi="hi-IN"/>
        </w:rPr>
        <w:t>к Административному регламенту</w:t>
      </w:r>
      <w:r w:rsidRPr="00AF68E4">
        <w:rPr>
          <w:rFonts w:ascii="Times New Roman" w:eastAsia="Times New Roman" w:hAnsi="Times New Roman" w:cs="Times New Roman"/>
          <w:bCs/>
          <w:sz w:val="28"/>
          <w:szCs w:val="28"/>
          <w:lang w:eastAsia="ru-RU"/>
        </w:rPr>
        <w:t xml:space="preserve">                                                                                                                                   по предоставлению </w:t>
      </w:r>
      <w:r w:rsidRPr="00AF68E4">
        <w:rPr>
          <w:rFonts w:ascii="Times New Roman" w:eastAsia="Times New Roman" w:hAnsi="Times New Roman" w:cs="Times New Roman"/>
          <w:sz w:val="28"/>
          <w:szCs w:val="28"/>
          <w:lang w:eastAsia="ru-RU"/>
        </w:rPr>
        <w:t>м</w:t>
      </w:r>
      <w:r w:rsidRPr="00AF68E4">
        <w:rPr>
          <w:rFonts w:ascii="Times New Roman" w:eastAsia="Times New Roman" w:hAnsi="Times New Roman" w:cs="Times New Roman"/>
          <w:bCs/>
          <w:sz w:val="28"/>
          <w:szCs w:val="28"/>
          <w:lang w:eastAsia="ru-RU"/>
        </w:rPr>
        <w:t xml:space="preserve">униципальной услуги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Times New Roman" w:hAnsi="Times New Roman" w:cs="Times New Roman"/>
          <w:bCs/>
          <w:sz w:val="28"/>
          <w:szCs w:val="28"/>
          <w:lang w:eastAsia="ru-RU"/>
        </w:rPr>
        <w:t>по в</w:t>
      </w:r>
      <w:r w:rsidRPr="00AF68E4">
        <w:rPr>
          <w:rFonts w:ascii="Times New Roman" w:eastAsia="Times New Roman" w:hAnsi="Times New Roman" w:cs="Times New Roman"/>
          <w:sz w:val="28"/>
          <w:szCs w:val="28"/>
          <w:lang w:eastAsia="ru-RU"/>
        </w:rPr>
        <w:t xml:space="preserve">ыдаче  </w:t>
      </w:r>
      <w:r w:rsidRPr="00AF68E4">
        <w:rPr>
          <w:rFonts w:ascii="Times New Roman" w:eastAsia="Calibri" w:hAnsi="Times New Roman" w:cs="Times New Roman"/>
          <w:kern w:val="1"/>
          <w:sz w:val="28"/>
          <w:szCs w:val="28"/>
          <w:lang w:eastAsia="hi-IN" w:bidi="hi-IN"/>
        </w:rPr>
        <w:t xml:space="preserve"> разрешений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на выполнение авиационных работ,</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Calibri" w:hAnsi="Times New Roman" w:cs="Times New Roman"/>
          <w:kern w:val="1"/>
          <w:sz w:val="28"/>
          <w:szCs w:val="28"/>
          <w:lang w:eastAsia="hi-IN" w:bidi="hi-IN"/>
        </w:rPr>
        <w:t xml:space="preserve"> парашютных прыжков»</w:t>
      </w:r>
    </w:p>
    <w:p w:rsidR="00AF68E4" w:rsidRPr="00AF68E4" w:rsidRDefault="00AF68E4" w:rsidP="00AF68E4">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AF68E4" w:rsidRPr="00AF68E4" w:rsidRDefault="00AF68E4" w:rsidP="00AF68E4">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AF68E4" w:rsidRPr="00AF68E4" w:rsidRDefault="00AF68E4" w:rsidP="00AF68E4">
      <w:pPr>
        <w:widowControl w:val="0"/>
        <w:tabs>
          <w:tab w:val="left" w:pos="142"/>
          <w:tab w:val="left" w:pos="284"/>
        </w:tabs>
        <w:suppressAutoHyphens/>
        <w:spacing w:after="0" w:line="240" w:lineRule="auto"/>
        <w:ind w:left="3686"/>
        <w:jc w:val="right"/>
        <w:rPr>
          <w:rFonts w:ascii="Times New Roman" w:eastAsia="Lucida Sans Unicode" w:hAnsi="Times New Roman" w:cs="Times New Roman"/>
          <w:kern w:val="1"/>
          <w:sz w:val="24"/>
          <w:szCs w:val="24"/>
          <w:lang w:eastAsia="hi-IN" w:bidi="hi-IN"/>
        </w:rPr>
      </w:pPr>
      <w:r w:rsidRPr="00AF68E4">
        <w:rPr>
          <w:rFonts w:ascii="Times New Roman" w:eastAsia="Lucida Sans Unicode" w:hAnsi="Times New Roman" w:cs="Mangal"/>
          <w:kern w:val="1"/>
          <w:sz w:val="24"/>
          <w:szCs w:val="24"/>
          <w:lang w:eastAsia="hi-IN" w:bidi="hi-IN"/>
        </w:rPr>
        <w:t xml:space="preserve">                                                                                        </w:t>
      </w:r>
      <w:r w:rsidRPr="00AF68E4">
        <w:rPr>
          <w:rFonts w:ascii="Times New Roman" w:eastAsia="Lucida Sans Unicode" w:hAnsi="Times New Roman" w:cs="Mangal"/>
          <w:b/>
          <w:bCs/>
          <w:kern w:val="1"/>
          <w:sz w:val="24"/>
          <w:szCs w:val="24"/>
          <w:lang w:eastAsia="hi-IN" w:bidi="hi-IN"/>
        </w:rPr>
        <w:t xml:space="preserve">   </w:t>
      </w:r>
    </w:p>
    <w:p w:rsidR="00AF68E4" w:rsidRPr="00AF68E4" w:rsidRDefault="00AF68E4" w:rsidP="00AF68E4">
      <w:pPr>
        <w:suppressAutoHyphens/>
        <w:autoSpaceDE w:val="0"/>
        <w:spacing w:after="0" w:line="326" w:lineRule="exact"/>
        <w:ind w:left="3686"/>
        <w:rPr>
          <w:rFonts w:ascii="Times New Roman" w:eastAsia="Lucida Sans Unicode" w:hAnsi="Times New Roman" w:cs="Times New Roman"/>
          <w:kern w:val="1"/>
          <w:sz w:val="24"/>
          <w:szCs w:val="24"/>
          <w:lang w:eastAsia="hi-IN" w:bidi="hi-IN"/>
        </w:rPr>
      </w:pPr>
      <w:r w:rsidRPr="00AF68E4">
        <w:rPr>
          <w:rFonts w:ascii="Times New Roman" w:eastAsia="Lucida Sans Unicode" w:hAnsi="Times New Roman" w:cs="Times New Roman"/>
          <w:kern w:val="1"/>
          <w:sz w:val="24"/>
          <w:szCs w:val="24"/>
          <w:lang w:eastAsia="hi-IN" w:bidi="hi-IN"/>
        </w:rPr>
        <w:t xml:space="preserve">Главе администрации </w:t>
      </w:r>
      <w:proofErr w:type="spellStart"/>
      <w:r w:rsidRPr="00AF68E4">
        <w:rPr>
          <w:rFonts w:ascii="Times New Roman" w:eastAsia="Lucida Sans Unicode" w:hAnsi="Times New Roman" w:cs="Times New Roman"/>
          <w:kern w:val="1"/>
          <w:sz w:val="24"/>
          <w:szCs w:val="24"/>
          <w:lang w:eastAsia="hi-IN" w:bidi="hi-IN"/>
        </w:rPr>
        <w:t>Волховского</w:t>
      </w:r>
      <w:proofErr w:type="spellEnd"/>
      <w:r w:rsidRPr="00AF68E4">
        <w:rPr>
          <w:rFonts w:ascii="Times New Roman" w:eastAsia="Lucida Sans Unicode" w:hAnsi="Times New Roman" w:cs="Times New Roman"/>
          <w:kern w:val="1"/>
          <w:sz w:val="24"/>
          <w:szCs w:val="24"/>
          <w:lang w:eastAsia="hi-IN" w:bidi="hi-IN"/>
        </w:rPr>
        <w:t xml:space="preserve"> муниципального района Ленинградской области</w:t>
      </w:r>
    </w:p>
    <w:p w:rsidR="00AF68E4" w:rsidRPr="00AF68E4" w:rsidRDefault="00AF68E4" w:rsidP="00AF68E4">
      <w:pPr>
        <w:tabs>
          <w:tab w:val="left" w:leader="underscore" w:pos="8837"/>
        </w:tabs>
        <w:suppressAutoHyphens/>
        <w:autoSpaceDE w:val="0"/>
        <w:spacing w:after="0" w:line="326" w:lineRule="exact"/>
        <w:ind w:left="3686"/>
        <w:rPr>
          <w:rFonts w:ascii="Times New Roman" w:eastAsia="Lucida Sans Unicode" w:hAnsi="Times New Roman" w:cs="Times New Roman"/>
          <w:kern w:val="1"/>
          <w:sz w:val="18"/>
          <w:szCs w:val="18"/>
          <w:lang w:eastAsia="hi-IN" w:bidi="hi-IN"/>
        </w:rPr>
      </w:pPr>
      <w:r w:rsidRPr="00AF68E4">
        <w:rPr>
          <w:rFonts w:ascii="Times New Roman" w:eastAsia="Lucida Sans Unicode" w:hAnsi="Times New Roman" w:cs="Times New Roman"/>
          <w:kern w:val="1"/>
          <w:sz w:val="24"/>
          <w:szCs w:val="24"/>
          <w:lang w:eastAsia="hi-IN" w:bidi="hi-IN"/>
        </w:rPr>
        <w:t>от</w:t>
      </w:r>
      <w:r w:rsidRPr="00AF68E4">
        <w:rPr>
          <w:rFonts w:ascii="Times New Roman" w:eastAsia="Lucida Sans Unicode" w:hAnsi="Times New Roman" w:cs="Times New Roman"/>
          <w:kern w:val="1"/>
          <w:sz w:val="24"/>
          <w:szCs w:val="24"/>
          <w:lang w:eastAsia="hi-IN" w:bidi="hi-IN"/>
        </w:rPr>
        <w:tab/>
        <w:t>___</w:t>
      </w:r>
    </w:p>
    <w:p w:rsidR="00AF68E4" w:rsidRPr="00AF68E4" w:rsidRDefault="00AF68E4" w:rsidP="00AF68E4">
      <w:pPr>
        <w:suppressAutoHyphens/>
        <w:autoSpaceDE w:val="0"/>
        <w:spacing w:after="0" w:line="326" w:lineRule="exact"/>
        <w:ind w:left="3686"/>
        <w:jc w:val="center"/>
        <w:rPr>
          <w:rFonts w:ascii="Times New Roman" w:eastAsia="Lucida Sans Unicode" w:hAnsi="Times New Roman" w:cs="Mangal"/>
          <w:kern w:val="1"/>
          <w:sz w:val="20"/>
          <w:szCs w:val="20"/>
          <w:lang w:eastAsia="hi-IN" w:bidi="hi-IN"/>
        </w:rPr>
      </w:pPr>
      <w:r w:rsidRPr="00AF68E4">
        <w:rPr>
          <w:rFonts w:ascii="Times New Roman" w:eastAsia="Lucida Sans Unicode" w:hAnsi="Times New Roman" w:cs="Times New Roman"/>
          <w:kern w:val="1"/>
          <w:sz w:val="18"/>
          <w:szCs w:val="18"/>
          <w:lang w:eastAsia="hi-IN" w:bidi="hi-IN"/>
        </w:rPr>
        <w:t>(Ф.И.О.)</w:t>
      </w:r>
    </w:p>
    <w:p w:rsidR="00AF68E4" w:rsidRPr="00AF68E4" w:rsidRDefault="00AF68E4" w:rsidP="00AF68E4">
      <w:pPr>
        <w:suppressAutoHyphens/>
        <w:autoSpaceDE w:val="0"/>
        <w:spacing w:after="0" w:line="240" w:lineRule="exact"/>
        <w:ind w:left="3686"/>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Mangal"/>
          <w:kern w:val="1"/>
          <w:sz w:val="20"/>
          <w:szCs w:val="20"/>
          <w:lang w:eastAsia="hi-IN" w:bidi="hi-IN"/>
        </w:rPr>
        <w:t>адрес (место нахождения) ________________________________</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Mangal"/>
          <w:kern w:val="1"/>
          <w:sz w:val="24"/>
          <w:szCs w:val="24"/>
          <w:lang w:eastAsia="hi-IN" w:bidi="hi-IN"/>
        </w:rPr>
      </w:pP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Mangal"/>
          <w:kern w:val="1"/>
          <w:sz w:val="24"/>
          <w:szCs w:val="24"/>
          <w:lang w:eastAsia="hi-IN" w:bidi="hi-IN"/>
        </w:rPr>
      </w:pPr>
    </w:p>
    <w:p w:rsidR="00AF68E4" w:rsidRPr="00AF68E4" w:rsidRDefault="00AF68E4" w:rsidP="00AF68E4">
      <w:pPr>
        <w:widowControl w:val="0"/>
        <w:suppressAutoHyphens/>
        <w:autoSpaceDE w:val="0"/>
        <w:spacing w:after="0" w:line="240" w:lineRule="auto"/>
        <w:ind w:firstLine="709"/>
        <w:jc w:val="center"/>
        <w:rPr>
          <w:rFonts w:ascii="Times New Roman" w:eastAsia="Lucida Sans Unicode" w:hAnsi="Times New Roman" w:cs="Mangal"/>
          <w:b/>
          <w:kern w:val="1"/>
          <w:sz w:val="24"/>
          <w:szCs w:val="24"/>
          <w:lang w:eastAsia="hi-IN" w:bidi="hi-IN"/>
        </w:rPr>
      </w:pPr>
      <w:r w:rsidRPr="00AF68E4">
        <w:rPr>
          <w:rFonts w:ascii="Times New Roman" w:eastAsia="Lucida Sans Unicode" w:hAnsi="Times New Roman" w:cs="Mangal"/>
          <w:b/>
          <w:kern w:val="1"/>
          <w:sz w:val="24"/>
          <w:szCs w:val="24"/>
          <w:lang w:eastAsia="hi-IN" w:bidi="hi-IN"/>
        </w:rPr>
        <w:t>ЗАЯВЛЕНИЕ</w:t>
      </w:r>
    </w:p>
    <w:p w:rsidR="00AF68E4" w:rsidRPr="00AF68E4" w:rsidRDefault="00AF68E4" w:rsidP="00AF68E4">
      <w:pPr>
        <w:widowControl w:val="0"/>
        <w:suppressAutoHyphens/>
        <w:autoSpaceDE w:val="0"/>
        <w:spacing w:after="0" w:line="240" w:lineRule="auto"/>
        <w:ind w:left="709"/>
        <w:jc w:val="center"/>
        <w:rPr>
          <w:rFonts w:ascii="Times New Roman" w:eastAsia="Lucida Sans Unicode" w:hAnsi="Times New Roman" w:cs="Mangal"/>
          <w:b/>
          <w:kern w:val="1"/>
          <w:sz w:val="24"/>
          <w:szCs w:val="24"/>
          <w:lang w:eastAsia="hi-IN" w:bidi="hi-IN"/>
        </w:rPr>
      </w:pPr>
      <w:r w:rsidRPr="00AF68E4">
        <w:rPr>
          <w:rFonts w:ascii="Times New Roman" w:eastAsia="Lucida Sans Unicode" w:hAnsi="Times New Roman" w:cs="Mangal"/>
          <w:b/>
          <w:kern w:val="1"/>
          <w:sz w:val="24"/>
          <w:szCs w:val="24"/>
          <w:lang w:eastAsia="hi-IN" w:bidi="hi-I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Pr="00AF68E4">
        <w:rPr>
          <w:rFonts w:ascii="Times New Roman" w:eastAsia="Calibri" w:hAnsi="Times New Roman" w:cs="Mangal"/>
          <w:b/>
          <w:kern w:val="1"/>
          <w:sz w:val="24"/>
          <w:szCs w:val="24"/>
          <w:lang w:eastAsia="hi-IN" w:bidi="hi-IN"/>
        </w:rPr>
        <w:t xml:space="preserve"> муниципального образования </w:t>
      </w:r>
      <w:proofErr w:type="spellStart"/>
      <w:r w:rsidR="00F429A6">
        <w:rPr>
          <w:rFonts w:ascii="Times New Roman" w:eastAsia="Calibri" w:hAnsi="Times New Roman" w:cs="Mangal"/>
          <w:b/>
          <w:kern w:val="1"/>
          <w:sz w:val="24"/>
          <w:szCs w:val="24"/>
          <w:lang w:eastAsia="hi-IN" w:bidi="hi-IN"/>
        </w:rPr>
        <w:t>Вындиноостровское</w:t>
      </w:r>
      <w:proofErr w:type="spellEnd"/>
      <w:r w:rsidR="00F429A6">
        <w:rPr>
          <w:rFonts w:ascii="Times New Roman" w:eastAsia="Calibri" w:hAnsi="Times New Roman" w:cs="Mangal"/>
          <w:b/>
          <w:kern w:val="1"/>
          <w:sz w:val="24"/>
          <w:szCs w:val="24"/>
          <w:lang w:eastAsia="hi-IN" w:bidi="hi-IN"/>
        </w:rPr>
        <w:t xml:space="preserve"> сельское </w:t>
      </w:r>
      <w:proofErr w:type="gramStart"/>
      <w:r w:rsidR="00F429A6">
        <w:rPr>
          <w:rFonts w:ascii="Times New Roman" w:eastAsia="Calibri" w:hAnsi="Times New Roman" w:cs="Mangal"/>
          <w:b/>
          <w:kern w:val="1"/>
          <w:sz w:val="24"/>
          <w:szCs w:val="24"/>
          <w:lang w:eastAsia="hi-IN" w:bidi="hi-IN"/>
        </w:rPr>
        <w:t>поселение</w:t>
      </w:r>
      <w:r w:rsidRPr="00AF68E4">
        <w:rPr>
          <w:rFonts w:ascii="Times New Roman" w:eastAsia="Calibri" w:hAnsi="Times New Roman" w:cs="Mangal"/>
          <w:b/>
          <w:kern w:val="1"/>
          <w:sz w:val="24"/>
          <w:szCs w:val="24"/>
          <w:lang w:eastAsia="hi-IN" w:bidi="hi-IN"/>
        </w:rPr>
        <w:t xml:space="preserve">  </w:t>
      </w:r>
      <w:proofErr w:type="spellStart"/>
      <w:r w:rsidRPr="00AF68E4">
        <w:rPr>
          <w:rFonts w:ascii="Times New Roman" w:eastAsia="Calibri" w:hAnsi="Times New Roman" w:cs="Mangal"/>
          <w:b/>
          <w:kern w:val="1"/>
          <w:sz w:val="24"/>
          <w:szCs w:val="24"/>
          <w:lang w:eastAsia="hi-IN" w:bidi="hi-IN"/>
        </w:rPr>
        <w:t>Волховского</w:t>
      </w:r>
      <w:proofErr w:type="spellEnd"/>
      <w:proofErr w:type="gramEnd"/>
      <w:r w:rsidRPr="00AF68E4">
        <w:rPr>
          <w:rFonts w:ascii="Times New Roman" w:eastAsia="Calibri" w:hAnsi="Times New Roman" w:cs="Mangal"/>
          <w:b/>
          <w:kern w:val="1"/>
          <w:sz w:val="24"/>
          <w:szCs w:val="24"/>
          <w:lang w:eastAsia="hi-IN" w:bidi="hi-IN"/>
        </w:rPr>
        <w:t xml:space="preserve"> муниципального района Ленинградской области</w:t>
      </w:r>
    </w:p>
    <w:p w:rsidR="00AF68E4" w:rsidRPr="00AF68E4" w:rsidRDefault="00AF68E4" w:rsidP="00AF68E4">
      <w:pPr>
        <w:widowControl w:val="0"/>
        <w:suppressAutoHyphens/>
        <w:autoSpaceDE w:val="0"/>
        <w:spacing w:after="0" w:line="240" w:lineRule="auto"/>
        <w:ind w:firstLine="709"/>
        <w:rPr>
          <w:rFonts w:ascii="Times New Roman" w:eastAsia="Lucida Sans Unicode" w:hAnsi="Times New Roman" w:cs="Mangal"/>
          <w:kern w:val="1"/>
          <w:sz w:val="20"/>
          <w:szCs w:val="20"/>
          <w:lang w:eastAsia="hi-IN" w:bidi="hi-IN"/>
        </w:rPr>
      </w:pPr>
      <w:r w:rsidRPr="00AF68E4">
        <w:rPr>
          <w:rFonts w:ascii="Times New Roman" w:eastAsia="Lucida Sans Unicode" w:hAnsi="Times New Roman" w:cs="Mangal"/>
          <w:kern w:val="1"/>
          <w:sz w:val="24"/>
          <w:szCs w:val="24"/>
          <w:lang w:eastAsia="hi-IN" w:bidi="hi-IN"/>
        </w:rPr>
        <w:t>______________________________________________________________________</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Mangal"/>
          <w:kern w:val="1"/>
          <w:sz w:val="20"/>
          <w:szCs w:val="20"/>
          <w:lang w:eastAsia="hi-IN" w:bidi="hi-IN"/>
        </w:rPr>
      </w:pP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Mangal"/>
          <w:kern w:val="1"/>
          <w:sz w:val="24"/>
          <w:szCs w:val="24"/>
          <w:lang w:eastAsia="hi-IN" w:bidi="hi-IN"/>
        </w:rPr>
        <w:t>Регистрационный № ______________   Дата регистрации _______________</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Mangal"/>
          <w:kern w:val="1"/>
          <w:sz w:val="24"/>
          <w:szCs w:val="24"/>
          <w:lang w:eastAsia="hi-IN" w:bidi="hi-IN"/>
        </w:rPr>
      </w:pP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Mangal"/>
          <w:kern w:val="1"/>
          <w:sz w:val="20"/>
          <w:szCs w:val="20"/>
          <w:lang w:eastAsia="hi-IN" w:bidi="hi-IN"/>
        </w:rPr>
      </w:pPr>
      <w:r w:rsidRPr="00AF68E4">
        <w:rPr>
          <w:rFonts w:ascii="Times New Roman" w:eastAsia="Lucida Sans Unicode" w:hAnsi="Times New Roman" w:cs="Mangal"/>
          <w:kern w:val="1"/>
          <w:sz w:val="24"/>
          <w:szCs w:val="24"/>
          <w:lang w:eastAsia="hi-IN" w:bidi="hi-IN"/>
        </w:rPr>
        <w:t>______________________________________________________________________</w:t>
      </w:r>
    </w:p>
    <w:p w:rsidR="00AF68E4" w:rsidRPr="00AF68E4" w:rsidRDefault="00AF68E4" w:rsidP="00AF68E4">
      <w:pPr>
        <w:widowControl w:val="0"/>
        <w:suppressAutoHyphens/>
        <w:autoSpaceDE w:val="0"/>
        <w:spacing w:after="0" w:line="240" w:lineRule="auto"/>
        <w:ind w:firstLine="709"/>
        <w:jc w:val="center"/>
        <w:rPr>
          <w:rFonts w:ascii="Times New Roman" w:eastAsia="Lucida Sans Unicode" w:hAnsi="Times New Roman" w:cs="Mangal"/>
          <w:kern w:val="1"/>
          <w:sz w:val="20"/>
          <w:szCs w:val="20"/>
          <w:lang w:eastAsia="hi-IN" w:bidi="hi-IN"/>
        </w:rPr>
      </w:pPr>
      <w:r w:rsidRPr="00AF68E4">
        <w:rPr>
          <w:rFonts w:ascii="Times New Roman" w:eastAsia="Lucida Sans Unicode" w:hAnsi="Times New Roman" w:cs="Mangal"/>
          <w:kern w:val="1"/>
          <w:sz w:val="20"/>
          <w:szCs w:val="20"/>
          <w:lang w:eastAsia="hi-IN" w:bidi="hi-IN"/>
        </w:rPr>
        <w:t>(заявитель)</w:t>
      </w:r>
    </w:p>
    <w:p w:rsidR="00AF68E4" w:rsidRPr="00AF68E4" w:rsidRDefault="00AF68E4" w:rsidP="00AF68E4">
      <w:pPr>
        <w:widowControl w:val="0"/>
        <w:suppressAutoHyphens/>
        <w:autoSpaceDE w:val="0"/>
        <w:spacing w:after="0" w:line="240" w:lineRule="auto"/>
        <w:ind w:firstLine="709"/>
        <w:jc w:val="both"/>
        <w:rPr>
          <w:rFonts w:ascii="Times New Roman" w:eastAsia="Lucida Sans Unicode" w:hAnsi="Times New Roman" w:cs="Mangal"/>
          <w:kern w:val="1"/>
          <w:sz w:val="20"/>
          <w:szCs w:val="20"/>
          <w:lang w:eastAsia="hi-IN" w:bidi="hi-IN"/>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w:t>
      </w:r>
    </w:p>
    <w:p w:rsidR="00AF68E4" w:rsidRPr="00AF68E4" w:rsidRDefault="00AF68E4" w:rsidP="00AF68E4">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Сведения о заявителе</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AF68E4" w:rsidRPr="00AF68E4" w:rsidTr="00AF68E4">
        <w:tc>
          <w:tcPr>
            <w:tcW w:w="5074"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AF68E4" w:rsidRPr="00AF68E4" w:rsidTr="00AF68E4">
        <w:tc>
          <w:tcPr>
            <w:tcW w:w="5074"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Телефон</w:t>
            </w:r>
          </w:p>
        </w:tc>
        <w:tc>
          <w:tcPr>
            <w:tcW w:w="3798"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AF68E4" w:rsidRPr="00AF68E4" w:rsidTr="00AF68E4">
        <w:tc>
          <w:tcPr>
            <w:tcW w:w="5074"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AF68E4" w:rsidRPr="00AF68E4" w:rsidTr="00AF68E4">
        <w:tc>
          <w:tcPr>
            <w:tcW w:w="5074"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Ф.И.О. руководителя</w:t>
            </w:r>
          </w:p>
          <w:p w:rsidR="00AF68E4" w:rsidRPr="00AF68E4" w:rsidRDefault="00AF68E4" w:rsidP="00AF68E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AF68E4" w:rsidRPr="00AF68E4" w:rsidTr="00AF68E4">
        <w:trPr>
          <w:trHeight w:val="60"/>
        </w:trPr>
        <w:tc>
          <w:tcPr>
            <w:tcW w:w="5074"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Ф.И.О., полномочия, телефон лица, подавшего заявку: 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______________________________________________________________________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lastRenderedPageBreak/>
        <w:t>______________________________________________________________________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B050"/>
          <w:sz w:val="24"/>
          <w:szCs w:val="24"/>
          <w:lang w:eastAsia="ru-RU"/>
        </w:rPr>
      </w:pPr>
    </w:p>
    <w:p w:rsidR="00AF68E4" w:rsidRPr="00AF68E4" w:rsidRDefault="00AF68E4" w:rsidP="00AF68E4">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на воздушном судне (тип): _______________________________________________ ______________________________________________________________________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xml:space="preserve">государственный (регистрационный) опознавательный знак:              </w:t>
      </w:r>
    </w:p>
    <w:p w:rsidR="00AF68E4" w:rsidRPr="00AF68E4" w:rsidRDefault="00AF68E4" w:rsidP="00AF68E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______________________________________________________________________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xml:space="preserve">заводской номер (при </w:t>
      </w:r>
      <w:proofErr w:type="gramStart"/>
      <w:r w:rsidRPr="00AF68E4">
        <w:rPr>
          <w:rFonts w:ascii="Times New Roman" w:eastAsia="Times New Roman" w:hAnsi="Times New Roman" w:cs="Times New Roman"/>
          <w:sz w:val="24"/>
          <w:szCs w:val="24"/>
          <w:lang w:eastAsia="ru-RU"/>
        </w:rPr>
        <w:t>наличии)  _</w:t>
      </w:r>
      <w:proofErr w:type="gramEnd"/>
      <w:r w:rsidRPr="00AF68E4">
        <w:rPr>
          <w:rFonts w:ascii="Times New Roman" w:eastAsia="Times New Roman" w:hAnsi="Times New Roman" w:cs="Times New Roman"/>
          <w:sz w:val="24"/>
          <w:szCs w:val="24"/>
          <w:lang w:eastAsia="ru-RU"/>
        </w:rPr>
        <w:t>_________________________________________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xml:space="preserve">Срок использования воздушного пространства над территорией МО </w:t>
      </w:r>
    </w:p>
    <w:p w:rsidR="00AF68E4" w:rsidRPr="00AF68E4" w:rsidRDefault="00AF68E4" w:rsidP="00AF68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начало________________________________________________________________</w:t>
      </w:r>
      <w:proofErr w:type="gramStart"/>
      <w:r w:rsidRPr="00AF68E4">
        <w:rPr>
          <w:rFonts w:ascii="Times New Roman" w:eastAsia="Times New Roman" w:hAnsi="Times New Roman" w:cs="Times New Roman"/>
          <w:sz w:val="24"/>
          <w:szCs w:val="24"/>
          <w:lang w:eastAsia="ru-RU"/>
        </w:rPr>
        <w:t xml:space="preserve">_,   </w:t>
      </w:r>
      <w:proofErr w:type="gramEnd"/>
      <w:r w:rsidRPr="00AF68E4">
        <w:rPr>
          <w:rFonts w:ascii="Times New Roman" w:eastAsia="Times New Roman" w:hAnsi="Times New Roman" w:cs="Times New Roman"/>
          <w:sz w:val="24"/>
          <w:szCs w:val="24"/>
          <w:lang w:eastAsia="ru-RU"/>
        </w:rPr>
        <w:t xml:space="preserve"> окончание______________________________________________________________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xml:space="preserve">Место использования воздушного пространства над </w:t>
      </w:r>
    </w:p>
    <w:p w:rsidR="00AF68E4" w:rsidRPr="00AF68E4" w:rsidRDefault="00AF68E4" w:rsidP="00AF68E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_______________________________________________________________________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(название муниципального образования Ленинградской области)</w:t>
      </w:r>
    </w:p>
    <w:p w:rsidR="00AF68E4" w:rsidRPr="00AF68E4" w:rsidRDefault="00AF68E4" w:rsidP="00AF68E4">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посадочные площадки, планируемые к использованию: ________________________________________________________________________________________________________________________________________________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xml:space="preserve">Время использования воздушного пространства над территорией </w:t>
      </w:r>
      <w:proofErr w:type="gramStart"/>
      <w:r w:rsidRPr="00AF68E4">
        <w:rPr>
          <w:rFonts w:ascii="Times New Roman" w:eastAsia="Times New Roman" w:hAnsi="Times New Roman" w:cs="Times New Roman"/>
          <w:sz w:val="24"/>
          <w:szCs w:val="24"/>
          <w:lang w:eastAsia="ru-RU"/>
        </w:rPr>
        <w:t>МО:_</w:t>
      </w:r>
      <w:proofErr w:type="gramEnd"/>
      <w:r w:rsidRPr="00AF68E4">
        <w:rPr>
          <w:rFonts w:ascii="Times New Roman" w:eastAsia="Times New Roman" w:hAnsi="Times New Roman" w:cs="Times New Roman"/>
          <w:sz w:val="24"/>
          <w:szCs w:val="24"/>
          <w:lang w:eastAsia="ru-RU"/>
        </w:rPr>
        <w:t>___________________________________________________________________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(ночное/дневное)</w:t>
      </w:r>
    </w:p>
    <w:p w:rsidR="00AF68E4" w:rsidRPr="00AF68E4" w:rsidRDefault="00AF68E4" w:rsidP="00AF68E4">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xml:space="preserve">Документы, прилагаемые к заявлению, включая те, которые предоставляются по инициативе заявителя (отметить </w:t>
      </w:r>
      <w:proofErr w:type="gramStart"/>
      <w:r w:rsidRPr="00AF68E4">
        <w:rPr>
          <w:rFonts w:ascii="Times New Roman" w:eastAsia="Times New Roman" w:hAnsi="Times New Roman" w:cs="Times New Roman"/>
          <w:sz w:val="24"/>
          <w:szCs w:val="24"/>
          <w:lang w:eastAsia="ru-RU"/>
        </w:rPr>
        <w:t>в  квадрате</w:t>
      </w:r>
      <w:proofErr w:type="gramEnd"/>
      <w:r w:rsidRPr="00AF68E4">
        <w:rPr>
          <w:rFonts w:ascii="Times New Roman" w:eastAsia="Times New Roman" w:hAnsi="Times New Roman" w:cs="Times New Roman"/>
          <w:sz w:val="24"/>
          <w:szCs w:val="24"/>
          <w:lang w:eastAsia="ru-RU"/>
        </w:rPr>
        <w:t xml:space="preserve">  дату принятия документа):</w:t>
      </w:r>
    </w:p>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bl>
      <w:tblPr>
        <w:tblW w:w="9000" w:type="dxa"/>
        <w:tblInd w:w="574" w:type="dxa"/>
        <w:tblLayout w:type="fixed"/>
        <w:tblCellMar>
          <w:left w:w="75" w:type="dxa"/>
          <w:right w:w="75" w:type="dxa"/>
        </w:tblCellMar>
        <w:tblLook w:val="04A0" w:firstRow="1" w:lastRow="0" w:firstColumn="1" w:lastColumn="0" w:noHBand="0" w:noVBand="1"/>
      </w:tblPr>
      <w:tblGrid>
        <w:gridCol w:w="567"/>
        <w:gridCol w:w="6917"/>
        <w:gridCol w:w="1516"/>
      </w:tblGrid>
      <w:tr w:rsidR="00AF68E4" w:rsidRPr="00AF68E4" w:rsidTr="00AF68E4">
        <w:tc>
          <w:tcPr>
            <w:tcW w:w="567"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AF68E4" w:rsidRPr="00AF68E4" w:rsidTr="00AF68E4">
        <w:tc>
          <w:tcPr>
            <w:tcW w:w="567"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AF68E4" w:rsidRPr="00AF68E4" w:rsidTr="00AF68E4">
        <w:tc>
          <w:tcPr>
            <w:tcW w:w="567"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AF68E4" w:rsidRPr="00AF68E4" w:rsidTr="00AF68E4">
        <w:tc>
          <w:tcPr>
            <w:tcW w:w="567"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AF68E4" w:rsidRPr="00AF68E4" w:rsidTr="00AF68E4">
        <w:tc>
          <w:tcPr>
            <w:tcW w:w="567"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AF68E4" w:rsidRPr="00AF68E4" w:rsidTr="00AF68E4">
        <w:tc>
          <w:tcPr>
            <w:tcW w:w="567"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AF68E4" w:rsidRPr="00AF68E4" w:rsidTr="00AF68E4">
        <w:tc>
          <w:tcPr>
            <w:tcW w:w="567"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AF68E4">
              <w:rPr>
                <w:rFonts w:ascii="Times New Roman" w:eastAsia="Calibri"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AF68E4" w:rsidRPr="00AF68E4" w:rsidRDefault="00AF68E4" w:rsidP="00AF68E4">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bl>
    <w:p w:rsidR="00AF68E4" w:rsidRPr="00AF68E4" w:rsidRDefault="00AF68E4" w:rsidP="00AF68E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(ниже отметить необходимое)</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w:t>
      </w:r>
      <w:r w:rsidRPr="00AF68E4">
        <w:rPr>
          <w:rFonts w:ascii="Times New Roman" w:eastAsia="Times New Roman" w:hAnsi="Times New Roman" w:cs="Times New Roman"/>
          <w:noProof/>
          <w:sz w:val="24"/>
          <w:szCs w:val="24"/>
          <w:lang w:eastAsia="ru-RU"/>
        </w:rPr>
        <w:drawing>
          <wp:inline distT="0" distB="0" distL="0" distR="0">
            <wp:extent cx="3333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AF68E4">
        <w:rPr>
          <w:rFonts w:ascii="Times New Roman" w:eastAsia="Times New Roman" w:hAnsi="Times New Roman" w:cs="Times New Roman"/>
          <w:sz w:val="24"/>
          <w:szCs w:val="24"/>
          <w:lang w:eastAsia="ru-RU"/>
        </w:rPr>
        <w:t xml:space="preserve"> - в виде бумажного документа в МФЦ; </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w:t>
      </w:r>
      <w:r w:rsidRPr="00AF68E4">
        <w:rPr>
          <w:rFonts w:ascii="Times New Roman" w:eastAsia="Times New Roman" w:hAnsi="Times New Roman" w:cs="Times New Roman"/>
          <w:noProof/>
          <w:sz w:val="24"/>
          <w:szCs w:val="24"/>
          <w:lang w:eastAsia="ru-RU"/>
        </w:rPr>
        <w:drawing>
          <wp:inline distT="0" distB="0" distL="0" distR="0">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AF68E4">
        <w:rPr>
          <w:rFonts w:ascii="Times New Roman" w:eastAsia="Times New Roman" w:hAnsi="Times New Roman" w:cs="Times New Roman"/>
          <w:sz w:val="24"/>
          <w:szCs w:val="24"/>
          <w:lang w:eastAsia="ru-RU"/>
        </w:rPr>
        <w:t xml:space="preserve"> - в виде бумажного документа при личном обращении в Администрацию; </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w:t>
      </w:r>
      <w:r w:rsidRPr="00AF68E4">
        <w:rPr>
          <w:rFonts w:ascii="Times New Roman" w:eastAsia="Times New Roman" w:hAnsi="Times New Roman" w:cs="Times New Roman"/>
          <w:noProof/>
          <w:sz w:val="24"/>
          <w:szCs w:val="24"/>
          <w:lang w:eastAsia="ru-RU"/>
        </w:rPr>
        <w:drawing>
          <wp:inline distT="0" distB="0" distL="0" distR="0">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AF68E4">
        <w:rPr>
          <w:rFonts w:ascii="Times New Roman" w:eastAsia="Times New Roman" w:hAnsi="Times New Roman" w:cs="Times New Roman"/>
          <w:sz w:val="24"/>
          <w:szCs w:val="24"/>
          <w:lang w:eastAsia="ru-RU"/>
        </w:rPr>
        <w:t>  - посредством почтовой связи в виде бумажного документа, отправленного на почтовый адрес: 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xml:space="preserve">                                          (указать почтовый адрес)</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       </w:t>
      </w:r>
      <w:r w:rsidRPr="00AF68E4">
        <w:rPr>
          <w:rFonts w:ascii="Times New Roman" w:eastAsia="Times New Roman" w:hAnsi="Times New Roman" w:cs="Times New Roman"/>
          <w:noProof/>
          <w:sz w:val="24"/>
          <w:szCs w:val="24"/>
          <w:lang w:eastAsia="ru-RU"/>
        </w:rPr>
        <w:drawing>
          <wp:inline distT="0" distB="0" distL="0" distR="0">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AF68E4">
        <w:rPr>
          <w:rFonts w:ascii="Times New Roman" w:eastAsia="Times New Roman" w:hAnsi="Times New Roman" w:cs="Times New Roman"/>
          <w:sz w:val="24"/>
          <w:szCs w:val="24"/>
          <w:lang w:eastAsia="ru-RU"/>
        </w:rPr>
        <w:t xml:space="preserve">  -  в виде электронного документа, направленного на электронную почту заявителя </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lastRenderedPageBreak/>
        <w:t>&lt;*&gt; Заявление от юридических лиц оформляется на официальном бланке организации</w:t>
      </w:r>
    </w:p>
    <w:p w:rsidR="00AF68E4" w:rsidRPr="00AF68E4" w:rsidRDefault="00AF68E4" w:rsidP="00AF68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Заявитель (представитель Заявителя)</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Ф.И.О. ____________________________________________________________________</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Подпись Заявителя (представителя Заявителя):</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_________________________ «__» ____________ 20__ год.</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8E4">
        <w:rPr>
          <w:rFonts w:ascii="Times New Roman" w:eastAsia="Times New Roman" w:hAnsi="Times New Roman" w:cs="Times New Roman"/>
          <w:sz w:val="24"/>
          <w:szCs w:val="24"/>
          <w:lang w:eastAsia="ru-RU"/>
        </w:rPr>
        <w:t>М.П.</w:t>
      </w: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68E4" w:rsidRPr="00AF68E4" w:rsidRDefault="00AF68E4" w:rsidP="00AF68E4">
      <w:pPr>
        <w:spacing w:after="0" w:line="240" w:lineRule="auto"/>
        <w:rPr>
          <w:rFonts w:ascii="Times New Roman" w:eastAsia="Times New Roman" w:hAnsi="Times New Roman" w:cs="Times New Roman"/>
          <w:sz w:val="24"/>
          <w:szCs w:val="24"/>
          <w:lang w:eastAsia="ru-RU"/>
        </w:rPr>
      </w:pPr>
    </w:p>
    <w:p w:rsidR="00AF68E4" w:rsidRPr="00AF68E4" w:rsidRDefault="00AF68E4" w:rsidP="00AF68E4">
      <w:pPr>
        <w:widowControl w:val="0"/>
        <w:suppressAutoHyphens/>
        <w:autoSpaceDE w:val="0"/>
        <w:spacing w:after="0" w:line="240" w:lineRule="auto"/>
        <w:ind w:left="709"/>
        <w:jc w:val="both"/>
        <w:rPr>
          <w:rFonts w:ascii="Times New Roman" w:eastAsia="Lucida Sans Unicode" w:hAnsi="Times New Roman" w:cs="Mangal"/>
          <w:kern w:val="1"/>
          <w:sz w:val="24"/>
          <w:szCs w:val="24"/>
          <w:lang w:eastAsia="hi-IN" w:bidi="hi-IN"/>
        </w:rPr>
      </w:pPr>
    </w:p>
    <w:p w:rsidR="00AF68E4" w:rsidRPr="00AF68E4" w:rsidRDefault="00AF68E4" w:rsidP="00AF68E4">
      <w:pPr>
        <w:widowControl w:val="0"/>
        <w:suppressAutoHyphens/>
        <w:autoSpaceDE w:val="0"/>
        <w:spacing w:after="0" w:line="240" w:lineRule="auto"/>
        <w:ind w:left="709"/>
        <w:jc w:val="both"/>
        <w:rPr>
          <w:rFonts w:ascii="Times New Roman" w:eastAsia="Lucida Sans Unicode" w:hAnsi="Times New Roman" w:cs="Mangal"/>
          <w:kern w:val="1"/>
          <w:sz w:val="24"/>
          <w:szCs w:val="24"/>
          <w:lang w:eastAsia="hi-IN" w:bidi="hi-IN"/>
        </w:rPr>
      </w:pPr>
    </w:p>
    <w:p w:rsidR="00AF68E4" w:rsidRPr="00AF68E4" w:rsidRDefault="00AF68E4" w:rsidP="00AF68E4">
      <w:pPr>
        <w:widowControl w:val="0"/>
        <w:suppressAutoHyphens/>
        <w:autoSpaceDE w:val="0"/>
        <w:spacing w:after="0" w:line="240" w:lineRule="auto"/>
        <w:ind w:left="709"/>
        <w:jc w:val="both"/>
        <w:rPr>
          <w:rFonts w:ascii="Times New Roman" w:eastAsia="Lucida Sans Unicode" w:hAnsi="Times New Roman" w:cs="Mangal"/>
          <w:kern w:val="1"/>
          <w:sz w:val="24"/>
          <w:szCs w:val="24"/>
          <w:lang w:eastAsia="hi-IN" w:bidi="hi-IN"/>
        </w:rPr>
      </w:pPr>
    </w:p>
    <w:p w:rsidR="00AF68E4" w:rsidRPr="00AF68E4" w:rsidRDefault="00AF68E4" w:rsidP="00AF68E4">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Lucida Sans Unicode" w:hAnsi="Times New Roman" w:cs="Mangal"/>
          <w:bCs/>
          <w:kern w:val="1"/>
          <w:sz w:val="28"/>
          <w:szCs w:val="28"/>
          <w:lang w:eastAsia="hi-IN" w:bidi="hi-IN"/>
        </w:rPr>
        <w:lastRenderedPageBreak/>
        <w:t xml:space="preserve">Приложение № 2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AF68E4">
        <w:rPr>
          <w:rFonts w:ascii="Times New Roman" w:eastAsia="Lucida Sans Unicode" w:hAnsi="Times New Roman" w:cs="Mangal"/>
          <w:bCs/>
          <w:kern w:val="1"/>
          <w:sz w:val="28"/>
          <w:szCs w:val="28"/>
          <w:lang w:eastAsia="hi-IN" w:bidi="hi-IN"/>
        </w:rPr>
        <w:t>к Административному регламенту</w:t>
      </w:r>
      <w:r w:rsidRPr="00AF68E4">
        <w:rPr>
          <w:rFonts w:ascii="Times New Roman" w:eastAsia="Times New Roman" w:hAnsi="Times New Roman" w:cs="Times New Roman"/>
          <w:bCs/>
          <w:sz w:val="28"/>
          <w:szCs w:val="28"/>
          <w:lang w:eastAsia="ru-RU"/>
        </w:rPr>
        <w:t xml:space="preserve">                                                                                                                                   по предоставлению </w:t>
      </w:r>
      <w:r w:rsidRPr="00AF68E4">
        <w:rPr>
          <w:rFonts w:ascii="Times New Roman" w:eastAsia="Times New Roman" w:hAnsi="Times New Roman" w:cs="Times New Roman"/>
          <w:sz w:val="28"/>
          <w:szCs w:val="28"/>
          <w:lang w:eastAsia="ru-RU"/>
        </w:rPr>
        <w:t>м</w:t>
      </w:r>
      <w:r w:rsidRPr="00AF68E4">
        <w:rPr>
          <w:rFonts w:ascii="Times New Roman" w:eastAsia="Times New Roman" w:hAnsi="Times New Roman" w:cs="Times New Roman"/>
          <w:bCs/>
          <w:sz w:val="28"/>
          <w:szCs w:val="28"/>
          <w:lang w:eastAsia="ru-RU"/>
        </w:rPr>
        <w:t xml:space="preserve">униципальной услуги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Times New Roman" w:hAnsi="Times New Roman" w:cs="Times New Roman"/>
          <w:bCs/>
          <w:sz w:val="28"/>
          <w:szCs w:val="28"/>
          <w:lang w:eastAsia="ru-RU"/>
        </w:rPr>
        <w:t>по в</w:t>
      </w:r>
      <w:r w:rsidRPr="00AF68E4">
        <w:rPr>
          <w:rFonts w:ascii="Times New Roman" w:eastAsia="Times New Roman" w:hAnsi="Times New Roman" w:cs="Times New Roman"/>
          <w:sz w:val="28"/>
          <w:szCs w:val="28"/>
          <w:lang w:eastAsia="ru-RU"/>
        </w:rPr>
        <w:t xml:space="preserve">ыдаче  </w:t>
      </w:r>
      <w:r w:rsidRPr="00AF68E4">
        <w:rPr>
          <w:rFonts w:ascii="Times New Roman" w:eastAsia="Calibri" w:hAnsi="Times New Roman" w:cs="Times New Roman"/>
          <w:kern w:val="1"/>
          <w:sz w:val="28"/>
          <w:szCs w:val="28"/>
          <w:lang w:eastAsia="hi-IN" w:bidi="hi-IN"/>
        </w:rPr>
        <w:t xml:space="preserve"> разрешений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на выполнение авиационных работ,</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Calibri" w:hAnsi="Times New Roman" w:cs="Times New Roman"/>
          <w:kern w:val="1"/>
          <w:sz w:val="28"/>
          <w:szCs w:val="28"/>
          <w:lang w:eastAsia="hi-IN" w:bidi="hi-IN"/>
        </w:rPr>
        <w:t xml:space="preserve"> парашютных прыжков»</w:t>
      </w:r>
    </w:p>
    <w:p w:rsidR="00AF68E4" w:rsidRPr="00AF68E4" w:rsidRDefault="00AF68E4" w:rsidP="00AF68E4">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AF68E4" w:rsidRPr="00AF68E4" w:rsidRDefault="00AF68E4" w:rsidP="00AF68E4">
      <w:pPr>
        <w:widowControl w:val="0"/>
        <w:suppressAutoHyphens/>
        <w:spacing w:after="0" w:line="240" w:lineRule="auto"/>
        <w:jc w:val="center"/>
        <w:rPr>
          <w:rFonts w:ascii="Times New Roman" w:eastAsia="Lucida Sans Unicode" w:hAnsi="Times New Roman" w:cs="Mangal"/>
          <w:kern w:val="1"/>
          <w:sz w:val="28"/>
          <w:szCs w:val="28"/>
          <w:lang w:eastAsia="hi-IN" w:bidi="hi-IN"/>
        </w:rPr>
      </w:pPr>
    </w:p>
    <w:p w:rsidR="00AF68E4" w:rsidRPr="00AF68E4" w:rsidRDefault="00AF68E4" w:rsidP="00AF68E4">
      <w:pPr>
        <w:widowControl w:val="0"/>
        <w:suppressAutoHyphens/>
        <w:spacing w:after="0" w:line="240" w:lineRule="auto"/>
        <w:jc w:val="center"/>
        <w:rPr>
          <w:rFonts w:ascii="Times New Roman" w:eastAsia="Lucida Sans Unicode" w:hAnsi="Times New Roman" w:cs="Mangal"/>
          <w:kern w:val="1"/>
          <w:sz w:val="28"/>
          <w:szCs w:val="28"/>
          <w:lang w:eastAsia="hi-IN" w:bidi="hi-IN"/>
        </w:rPr>
      </w:pPr>
    </w:p>
    <w:p w:rsidR="00AF68E4" w:rsidRPr="00AF68E4" w:rsidRDefault="00AF68E4" w:rsidP="00AF68E4">
      <w:pPr>
        <w:widowControl w:val="0"/>
        <w:suppressAutoHyphens/>
        <w:spacing w:after="0" w:line="240" w:lineRule="auto"/>
        <w:jc w:val="center"/>
        <w:rPr>
          <w:rFonts w:ascii="Times New Roman" w:eastAsia="Lucida Sans Unicode" w:hAnsi="Times New Roman" w:cs="Mangal"/>
          <w:kern w:val="1"/>
          <w:sz w:val="28"/>
          <w:szCs w:val="28"/>
          <w:lang w:eastAsia="hi-IN" w:bidi="hi-IN"/>
        </w:rPr>
      </w:pPr>
    </w:p>
    <w:p w:rsidR="00AF68E4" w:rsidRPr="00AF68E4" w:rsidRDefault="00AF68E4" w:rsidP="00AF68E4">
      <w:pPr>
        <w:widowControl w:val="0"/>
        <w:suppressAutoHyphens/>
        <w:spacing w:after="0" w:line="240" w:lineRule="auto"/>
        <w:jc w:val="center"/>
        <w:rPr>
          <w:rFonts w:ascii="Times New Roman" w:eastAsia="Bookman Old Style" w:hAnsi="Times New Roman" w:cs="Mangal"/>
          <w:b/>
          <w:kern w:val="1"/>
          <w:sz w:val="28"/>
          <w:szCs w:val="28"/>
          <w:lang w:eastAsia="hi-IN" w:bidi="hi-IN"/>
        </w:rPr>
      </w:pPr>
    </w:p>
    <w:p w:rsidR="00AF68E4" w:rsidRPr="00AF68E4" w:rsidRDefault="00AF68E4" w:rsidP="00AF68E4">
      <w:pPr>
        <w:widowControl w:val="0"/>
        <w:tabs>
          <w:tab w:val="left" w:pos="142"/>
          <w:tab w:val="left" w:pos="284"/>
        </w:tabs>
        <w:suppressAutoHyphens/>
        <w:spacing w:after="0" w:line="240" w:lineRule="auto"/>
        <w:jc w:val="right"/>
        <w:rPr>
          <w:rFonts w:ascii="Times New Roman" w:eastAsia="Lucida Sans Unicode" w:hAnsi="Times New Roman" w:cs="Mangal"/>
          <w:kern w:val="1"/>
          <w:sz w:val="20"/>
          <w:szCs w:val="20"/>
          <w:lang w:eastAsia="hi-IN" w:bidi="hi-IN"/>
        </w:rPr>
      </w:pPr>
    </w:p>
    <w:p w:rsidR="00AF68E4" w:rsidRPr="00AF68E4" w:rsidRDefault="00AF68E4" w:rsidP="00AF68E4">
      <w:pPr>
        <w:widowControl w:val="0"/>
        <w:tabs>
          <w:tab w:val="left" w:pos="142"/>
          <w:tab w:val="left" w:pos="284"/>
        </w:tabs>
        <w:suppressAutoHyphens/>
        <w:spacing w:after="0" w:line="240" w:lineRule="auto"/>
        <w:jc w:val="center"/>
        <w:rPr>
          <w:rFonts w:ascii="Times New Roman" w:eastAsia="Lucida Sans Unicode" w:hAnsi="Times New Roman" w:cs="Mangal"/>
          <w:b/>
          <w:bCs/>
          <w:kern w:val="1"/>
          <w:sz w:val="24"/>
          <w:szCs w:val="24"/>
          <w:lang w:eastAsia="hi-IN" w:bidi="hi-IN"/>
        </w:rPr>
      </w:pPr>
      <w:r w:rsidRPr="00AF68E4">
        <w:rPr>
          <w:rFonts w:ascii="Times New Roman" w:eastAsia="Lucida Sans Unicode" w:hAnsi="Times New Roman" w:cs="Mangal"/>
          <w:b/>
          <w:bCs/>
          <w:kern w:val="1"/>
          <w:sz w:val="24"/>
          <w:szCs w:val="24"/>
          <w:lang w:eastAsia="hi-IN" w:bidi="hi-IN"/>
        </w:rPr>
        <w:t>РАЗРЕШЕНИЕ</w:t>
      </w:r>
    </w:p>
    <w:p w:rsidR="00AF68E4" w:rsidRPr="00AF68E4" w:rsidRDefault="00AF68E4" w:rsidP="00AF68E4">
      <w:pPr>
        <w:widowControl w:val="0"/>
        <w:tabs>
          <w:tab w:val="left" w:pos="142"/>
          <w:tab w:val="left" w:pos="284"/>
        </w:tabs>
        <w:suppressAutoHyphens/>
        <w:spacing w:after="0" w:line="240" w:lineRule="auto"/>
        <w:jc w:val="center"/>
        <w:rPr>
          <w:rFonts w:ascii="Times New Roman" w:eastAsia="Lucida Sans Unicode" w:hAnsi="Times New Roman" w:cs="Mangal"/>
          <w:b/>
          <w:bCs/>
          <w:kern w:val="1"/>
          <w:sz w:val="24"/>
          <w:szCs w:val="24"/>
          <w:lang w:eastAsia="hi-IN" w:bidi="hi-IN"/>
        </w:rPr>
      </w:pPr>
      <w:r w:rsidRPr="00AF68E4">
        <w:rPr>
          <w:rFonts w:ascii="Times New Roman" w:eastAsia="Lucida Sans Unicode" w:hAnsi="Times New Roman" w:cs="Mangal"/>
          <w:b/>
          <w:bCs/>
          <w:kern w:val="1"/>
          <w:sz w:val="24"/>
          <w:szCs w:val="24"/>
          <w:lang w:eastAsia="hi-IN" w:bidi="hi-IN"/>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AF68E4">
        <w:rPr>
          <w:rFonts w:ascii="Times New Roman" w:eastAsia="Lucida Sans Unicode" w:hAnsi="Times New Roman" w:cs="Mangal"/>
          <w:b/>
          <w:kern w:val="1"/>
          <w:sz w:val="24"/>
          <w:szCs w:val="24"/>
          <w:lang w:eastAsia="hi-IN" w:bidi="hi-IN"/>
        </w:rPr>
        <w:t>полетов беспилотных воздушных судов (за исключением полетов беспилотных воздушных судов с максимальной взлетной массой менее 0,25 кг)</w:t>
      </w:r>
      <w:r w:rsidRPr="00AF68E4">
        <w:rPr>
          <w:rFonts w:ascii="Times New Roman" w:eastAsia="Lucida Sans Unicode" w:hAnsi="Times New Roman" w:cs="Mangal"/>
          <w:b/>
          <w:bCs/>
          <w:kern w:val="1"/>
          <w:sz w:val="24"/>
          <w:szCs w:val="24"/>
          <w:lang w:eastAsia="hi-IN" w:bidi="hi-IN"/>
        </w:rPr>
        <w:t xml:space="preserve">, подъемов привязных аэростатов, а также посадки (взлета) на площадки, расположенные в границах муниципального образования </w:t>
      </w:r>
      <w:proofErr w:type="spellStart"/>
      <w:r w:rsidR="00F429A6">
        <w:rPr>
          <w:rFonts w:ascii="Times New Roman" w:eastAsia="Lucida Sans Unicode" w:hAnsi="Times New Roman" w:cs="Mangal"/>
          <w:b/>
          <w:bCs/>
          <w:kern w:val="1"/>
          <w:sz w:val="24"/>
          <w:szCs w:val="24"/>
          <w:lang w:eastAsia="hi-IN" w:bidi="hi-IN"/>
        </w:rPr>
        <w:t>Вындиноостровское</w:t>
      </w:r>
      <w:proofErr w:type="spellEnd"/>
      <w:r w:rsidR="00F429A6">
        <w:rPr>
          <w:rFonts w:ascii="Times New Roman" w:eastAsia="Lucida Sans Unicode" w:hAnsi="Times New Roman" w:cs="Mangal"/>
          <w:b/>
          <w:bCs/>
          <w:kern w:val="1"/>
          <w:sz w:val="24"/>
          <w:szCs w:val="24"/>
          <w:lang w:eastAsia="hi-IN" w:bidi="hi-IN"/>
        </w:rPr>
        <w:t xml:space="preserve"> сельское поселение</w:t>
      </w:r>
      <w:r w:rsidRPr="00AF68E4">
        <w:rPr>
          <w:rFonts w:ascii="Times New Roman" w:eastAsia="Lucida Sans Unicode" w:hAnsi="Times New Roman" w:cs="Mangal"/>
          <w:b/>
          <w:bCs/>
          <w:kern w:val="1"/>
          <w:sz w:val="24"/>
          <w:szCs w:val="24"/>
          <w:lang w:eastAsia="hi-IN" w:bidi="hi-IN"/>
        </w:rPr>
        <w:t xml:space="preserve">  </w:t>
      </w:r>
      <w:proofErr w:type="spellStart"/>
      <w:r w:rsidRPr="00AF68E4">
        <w:rPr>
          <w:rFonts w:ascii="Times New Roman" w:eastAsia="Lucida Sans Unicode" w:hAnsi="Times New Roman" w:cs="Mangal"/>
          <w:b/>
          <w:bCs/>
          <w:kern w:val="1"/>
          <w:sz w:val="24"/>
          <w:szCs w:val="24"/>
          <w:lang w:eastAsia="hi-IN" w:bidi="hi-IN"/>
        </w:rPr>
        <w:t>Волховского</w:t>
      </w:r>
      <w:proofErr w:type="spellEnd"/>
      <w:r w:rsidRPr="00AF68E4">
        <w:rPr>
          <w:rFonts w:ascii="Times New Roman" w:eastAsia="Lucida Sans Unicode" w:hAnsi="Times New Roman" w:cs="Mangal"/>
          <w:b/>
          <w:bCs/>
          <w:kern w:val="1"/>
          <w:sz w:val="24"/>
          <w:szCs w:val="24"/>
          <w:lang w:eastAsia="hi-IN" w:bidi="hi-IN"/>
        </w:rPr>
        <w:t xml:space="preserve"> муниципального района Ленинградской области, сведения о которых не опубликованы в документах аэронавигационной информации</w:t>
      </w:r>
    </w:p>
    <w:p w:rsidR="00AF68E4" w:rsidRPr="00AF68E4" w:rsidRDefault="00AF68E4" w:rsidP="00AF68E4">
      <w:pPr>
        <w:widowControl w:val="0"/>
        <w:tabs>
          <w:tab w:val="left" w:pos="142"/>
          <w:tab w:val="left" w:pos="284"/>
        </w:tabs>
        <w:suppressAutoHyphens/>
        <w:spacing w:after="0" w:line="240" w:lineRule="auto"/>
        <w:jc w:val="center"/>
        <w:rPr>
          <w:rFonts w:ascii="Times New Roman" w:eastAsia="Lucida Sans Unicode" w:hAnsi="Times New Roman" w:cs="Mangal"/>
          <w:bCs/>
          <w:kern w:val="1"/>
          <w:sz w:val="24"/>
          <w:szCs w:val="24"/>
          <w:lang w:eastAsia="hi-IN" w:bidi="hi-IN"/>
        </w:rPr>
      </w:pPr>
    </w:p>
    <w:p w:rsidR="00AF68E4" w:rsidRPr="00AF68E4" w:rsidRDefault="00AF68E4" w:rsidP="00AF68E4">
      <w:pPr>
        <w:suppressAutoHyphens/>
        <w:autoSpaceDE w:val="0"/>
        <w:spacing w:after="0" w:line="298" w:lineRule="exact"/>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Times New Roman"/>
          <w:kern w:val="1"/>
          <w:sz w:val="24"/>
          <w:szCs w:val="24"/>
          <w:lang w:eastAsia="hi-IN" w:bidi="hi-IN"/>
        </w:rPr>
        <w:t>«_____</w:t>
      </w:r>
      <w:proofErr w:type="gramStart"/>
      <w:r w:rsidRPr="00AF68E4">
        <w:rPr>
          <w:rFonts w:ascii="Times New Roman" w:eastAsia="Lucida Sans Unicode" w:hAnsi="Times New Roman" w:cs="Times New Roman"/>
          <w:kern w:val="1"/>
          <w:sz w:val="24"/>
          <w:szCs w:val="24"/>
          <w:lang w:eastAsia="hi-IN" w:bidi="hi-IN"/>
        </w:rPr>
        <w:t>_»_</w:t>
      </w:r>
      <w:proofErr w:type="gramEnd"/>
      <w:r w:rsidRPr="00AF68E4">
        <w:rPr>
          <w:rFonts w:ascii="Times New Roman" w:eastAsia="Lucida Sans Unicode" w:hAnsi="Times New Roman" w:cs="Times New Roman"/>
          <w:kern w:val="1"/>
          <w:sz w:val="24"/>
          <w:szCs w:val="24"/>
          <w:lang w:eastAsia="hi-IN" w:bidi="hi-IN"/>
        </w:rPr>
        <w:t>___________20____года                                                         №_______________</w:t>
      </w:r>
    </w:p>
    <w:p w:rsidR="00AF68E4" w:rsidRPr="00AF68E4" w:rsidRDefault="00AF68E4" w:rsidP="00AF68E4">
      <w:pPr>
        <w:suppressAutoHyphens/>
        <w:autoSpaceDE w:val="0"/>
        <w:spacing w:after="0" w:line="298" w:lineRule="exact"/>
        <w:jc w:val="both"/>
        <w:rPr>
          <w:rFonts w:ascii="Times New Roman" w:eastAsia="Lucida Sans Unicode" w:hAnsi="Times New Roman" w:cs="Mangal"/>
          <w:kern w:val="1"/>
          <w:sz w:val="24"/>
          <w:szCs w:val="24"/>
          <w:lang w:eastAsia="hi-IN" w:bidi="hi-IN"/>
        </w:rPr>
      </w:pPr>
    </w:p>
    <w:p w:rsidR="00AF68E4" w:rsidRPr="00AF68E4" w:rsidRDefault="00AF68E4" w:rsidP="00AF68E4">
      <w:pPr>
        <w:suppressAutoHyphens/>
        <w:autoSpaceDE w:val="0"/>
        <w:spacing w:after="0" w:line="298" w:lineRule="exact"/>
        <w:jc w:val="center"/>
        <w:rPr>
          <w:rFonts w:ascii="Times New Roman" w:eastAsia="Lucida Sans Unicode" w:hAnsi="Times New Roman" w:cs="Times New Roman"/>
          <w:kern w:val="1"/>
          <w:sz w:val="24"/>
          <w:szCs w:val="24"/>
          <w:lang w:eastAsia="hi-IN" w:bidi="hi-IN"/>
        </w:rPr>
      </w:pPr>
      <w:r w:rsidRPr="00AF68E4">
        <w:rPr>
          <w:rFonts w:ascii="Times New Roman" w:eastAsia="Lucida Sans Unicode" w:hAnsi="Times New Roman" w:cs="Times New Roman"/>
          <w:kern w:val="1"/>
          <w:sz w:val="24"/>
          <w:szCs w:val="24"/>
          <w:lang w:eastAsia="hi-IN" w:bidi="hi-IN"/>
        </w:rPr>
        <w:t>Разрешение выдано:</w:t>
      </w:r>
    </w:p>
    <w:p w:rsidR="00AF68E4" w:rsidRPr="00AF68E4" w:rsidRDefault="00AF68E4" w:rsidP="00AF68E4">
      <w:pPr>
        <w:suppressAutoHyphens/>
        <w:autoSpaceDE w:val="0"/>
        <w:spacing w:after="0" w:line="298" w:lineRule="exact"/>
        <w:jc w:val="both"/>
        <w:rPr>
          <w:rFonts w:ascii="Times New Roman" w:eastAsia="Lucida Sans Unicode" w:hAnsi="Times New Roman" w:cs="Times New Roman"/>
          <w:kern w:val="1"/>
          <w:sz w:val="24"/>
          <w:szCs w:val="24"/>
          <w:lang w:eastAsia="hi-IN" w:bidi="hi-IN"/>
        </w:rPr>
      </w:pPr>
      <w:r w:rsidRPr="00AF68E4">
        <w:rPr>
          <w:rFonts w:ascii="Times New Roman" w:eastAsia="Lucida Sans Unicode" w:hAnsi="Times New Roman" w:cs="Times New Roman"/>
          <w:kern w:val="1"/>
          <w:sz w:val="24"/>
          <w:szCs w:val="24"/>
          <w:lang w:eastAsia="hi-IN" w:bidi="hi-IN"/>
        </w:rPr>
        <w:t>________________________________________________________________________________________________________________________________________________________</w:t>
      </w:r>
    </w:p>
    <w:p w:rsidR="00AF68E4" w:rsidRPr="00AF68E4" w:rsidRDefault="00AF68E4" w:rsidP="00AF68E4">
      <w:pPr>
        <w:suppressAutoHyphens/>
        <w:autoSpaceDE w:val="0"/>
        <w:spacing w:after="0" w:line="298" w:lineRule="exact"/>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Times New Roman"/>
          <w:kern w:val="1"/>
          <w:sz w:val="24"/>
          <w:szCs w:val="24"/>
          <w:lang w:eastAsia="hi-IN" w:bidi="hi-IN"/>
        </w:rPr>
        <w:t xml:space="preserve">                                                 </w:t>
      </w:r>
      <w:r w:rsidRPr="00AF68E4">
        <w:rPr>
          <w:rFonts w:ascii="Times New Roman" w:eastAsia="Lucida Sans Unicode" w:hAnsi="Times New Roman" w:cs="Times New Roman"/>
          <w:kern w:val="1"/>
          <w:sz w:val="18"/>
          <w:szCs w:val="18"/>
          <w:lang w:eastAsia="hi-IN" w:bidi="hi-IN"/>
        </w:rPr>
        <w:t>(Ф.И.О. лица, наименование организации)</w:t>
      </w:r>
    </w:p>
    <w:p w:rsidR="00AF68E4" w:rsidRPr="00AF68E4" w:rsidRDefault="00AF68E4" w:rsidP="00AF68E4">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Mangal"/>
          <w:kern w:val="1"/>
          <w:sz w:val="24"/>
          <w:szCs w:val="24"/>
          <w:lang w:eastAsia="hi-IN" w:bidi="hi-IN"/>
        </w:rPr>
        <w:t xml:space="preserve">на использование воздушного пространства над территорией муниципального образования город Волхов </w:t>
      </w:r>
      <w:proofErr w:type="spellStart"/>
      <w:r w:rsidRPr="00AF68E4">
        <w:rPr>
          <w:rFonts w:ascii="Times New Roman" w:eastAsia="Lucida Sans Unicode" w:hAnsi="Times New Roman" w:cs="Mangal"/>
          <w:kern w:val="1"/>
          <w:sz w:val="24"/>
          <w:szCs w:val="24"/>
          <w:lang w:eastAsia="hi-IN" w:bidi="hi-IN"/>
        </w:rPr>
        <w:t>Волховского</w:t>
      </w:r>
      <w:proofErr w:type="spellEnd"/>
      <w:r w:rsidRPr="00AF68E4">
        <w:rPr>
          <w:rFonts w:ascii="Times New Roman" w:eastAsia="Lucida Sans Unicode" w:hAnsi="Times New Roman" w:cs="Mangal"/>
          <w:kern w:val="1"/>
          <w:sz w:val="24"/>
          <w:szCs w:val="24"/>
          <w:lang w:eastAsia="hi-IN" w:bidi="hi-IN"/>
        </w:rPr>
        <w:t xml:space="preserve"> муниципального района Ленинградской области </w:t>
      </w:r>
      <w:proofErr w:type="gramStart"/>
      <w:r w:rsidRPr="00AF68E4">
        <w:rPr>
          <w:rFonts w:ascii="Times New Roman" w:eastAsia="Lucida Sans Unicode" w:hAnsi="Times New Roman" w:cs="Mangal"/>
          <w:kern w:val="1"/>
          <w:sz w:val="24"/>
          <w:szCs w:val="24"/>
          <w:lang w:eastAsia="hi-IN" w:bidi="hi-IN"/>
        </w:rPr>
        <w:t>при  _</w:t>
      </w:r>
      <w:proofErr w:type="gramEnd"/>
      <w:r w:rsidRPr="00AF68E4">
        <w:rPr>
          <w:rFonts w:ascii="Times New Roman" w:eastAsia="Lucida Sans Unicode" w:hAnsi="Times New Roman" w:cs="Mangal"/>
          <w:kern w:val="1"/>
          <w:sz w:val="24"/>
          <w:szCs w:val="24"/>
          <w:lang w:eastAsia="hi-IN" w:bidi="hi-IN"/>
        </w:rPr>
        <w:t>______________________________________________________________</w:t>
      </w:r>
    </w:p>
    <w:p w:rsidR="00AF68E4" w:rsidRPr="00AF68E4" w:rsidRDefault="00AF68E4" w:rsidP="00AF68E4">
      <w:pPr>
        <w:suppressAutoHyphens/>
        <w:autoSpaceDE w:val="0"/>
        <w:spacing w:after="0" w:line="317" w:lineRule="exact"/>
        <w:jc w:val="both"/>
        <w:rPr>
          <w:rFonts w:ascii="Times New Roman" w:eastAsia="Lucida Sans Unicode" w:hAnsi="Times New Roman" w:cs="Mangal"/>
          <w:kern w:val="1"/>
          <w:sz w:val="18"/>
          <w:szCs w:val="18"/>
          <w:lang w:eastAsia="hi-IN" w:bidi="hi-IN"/>
        </w:rPr>
      </w:pPr>
      <w:r w:rsidRPr="00AF68E4">
        <w:rPr>
          <w:rFonts w:ascii="Times New Roman" w:eastAsia="Lucida Sans Unicode" w:hAnsi="Times New Roman" w:cs="Mangal"/>
          <w:kern w:val="1"/>
          <w:sz w:val="24"/>
          <w:szCs w:val="24"/>
          <w:lang w:eastAsia="hi-IN" w:bidi="hi-IN"/>
        </w:rPr>
        <w:t>____________________________________________________________________________</w:t>
      </w:r>
    </w:p>
    <w:p w:rsidR="00AF68E4" w:rsidRPr="00AF68E4" w:rsidRDefault="00AF68E4" w:rsidP="00AF68E4">
      <w:pPr>
        <w:suppressAutoHyphens/>
        <w:autoSpaceDE w:val="0"/>
        <w:spacing w:after="0" w:line="317" w:lineRule="exact"/>
        <w:jc w:val="center"/>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Mangal"/>
          <w:kern w:val="1"/>
          <w:sz w:val="18"/>
          <w:szCs w:val="18"/>
          <w:lang w:eastAsia="hi-IN" w:bidi="hi-IN"/>
        </w:rPr>
        <w:t>(указывается вид деятельности)</w:t>
      </w:r>
    </w:p>
    <w:p w:rsidR="00AF68E4" w:rsidRPr="00AF68E4" w:rsidRDefault="00AF68E4" w:rsidP="00AF68E4">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Mangal"/>
          <w:kern w:val="1"/>
          <w:sz w:val="24"/>
          <w:szCs w:val="24"/>
          <w:lang w:eastAsia="hi-IN" w:bidi="hi-IN"/>
        </w:rPr>
        <w:t>Сроки использования воздушного пространства: __________________________________</w:t>
      </w:r>
    </w:p>
    <w:p w:rsidR="00AF68E4" w:rsidRPr="00AF68E4" w:rsidRDefault="00AF68E4" w:rsidP="00AF68E4">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Mangal"/>
          <w:kern w:val="1"/>
          <w:sz w:val="24"/>
          <w:szCs w:val="24"/>
          <w:lang w:eastAsia="hi-IN" w:bidi="hi-IN"/>
        </w:rPr>
        <w:t>____________________________________________________________________________</w:t>
      </w:r>
    </w:p>
    <w:p w:rsidR="00AF68E4" w:rsidRPr="00AF68E4" w:rsidRDefault="00AF68E4" w:rsidP="00AF68E4">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Mangal"/>
          <w:kern w:val="1"/>
          <w:sz w:val="24"/>
          <w:szCs w:val="24"/>
          <w:lang w:eastAsia="hi-IN" w:bidi="hi-IN"/>
        </w:rPr>
        <w:t>Адрес проведения мероприятия: ________________________________________________</w:t>
      </w:r>
    </w:p>
    <w:p w:rsidR="00AF68E4" w:rsidRPr="00AF68E4" w:rsidRDefault="00AF68E4" w:rsidP="00AF68E4">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Mangal"/>
          <w:kern w:val="1"/>
          <w:sz w:val="24"/>
          <w:szCs w:val="24"/>
          <w:lang w:eastAsia="hi-IN" w:bidi="hi-IN"/>
        </w:rPr>
        <w:t>____________________________________________________________________________</w:t>
      </w:r>
    </w:p>
    <w:p w:rsidR="00AF68E4" w:rsidRPr="00AF68E4" w:rsidRDefault="00AF68E4" w:rsidP="00AF68E4">
      <w:pPr>
        <w:suppressAutoHyphens/>
        <w:autoSpaceDE w:val="0"/>
        <w:spacing w:after="0" w:line="317" w:lineRule="exact"/>
        <w:jc w:val="both"/>
        <w:rPr>
          <w:rFonts w:ascii="Times New Roman" w:eastAsia="Lucida Sans Unicode" w:hAnsi="Times New Roman" w:cs="Mangal"/>
          <w:kern w:val="1"/>
          <w:sz w:val="18"/>
          <w:szCs w:val="18"/>
          <w:lang w:eastAsia="hi-IN" w:bidi="hi-IN"/>
        </w:rPr>
      </w:pPr>
      <w:r w:rsidRPr="00AF68E4">
        <w:rPr>
          <w:rFonts w:ascii="Times New Roman" w:eastAsia="Lucida Sans Unicode" w:hAnsi="Times New Roman" w:cs="Mangal"/>
          <w:kern w:val="1"/>
          <w:sz w:val="24"/>
          <w:szCs w:val="24"/>
          <w:lang w:eastAsia="hi-IN" w:bidi="hi-IN"/>
        </w:rPr>
        <w:t xml:space="preserve">                                              _______________                                 ______________________</w:t>
      </w:r>
    </w:p>
    <w:p w:rsidR="00AF68E4" w:rsidRPr="00AF68E4" w:rsidRDefault="00AF68E4" w:rsidP="00AF68E4">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AF68E4">
        <w:rPr>
          <w:rFonts w:ascii="Times New Roman" w:eastAsia="Lucida Sans Unicode" w:hAnsi="Times New Roman" w:cs="Mangal"/>
          <w:kern w:val="1"/>
          <w:sz w:val="18"/>
          <w:szCs w:val="18"/>
          <w:lang w:eastAsia="hi-IN" w:bidi="hi-IN"/>
        </w:rPr>
        <w:t xml:space="preserve">                                                                         (</w:t>
      </w:r>
      <w:proofErr w:type="gramStart"/>
      <w:r w:rsidRPr="00AF68E4">
        <w:rPr>
          <w:rFonts w:ascii="Times New Roman" w:eastAsia="Lucida Sans Unicode" w:hAnsi="Times New Roman" w:cs="Mangal"/>
          <w:kern w:val="1"/>
          <w:sz w:val="18"/>
          <w:szCs w:val="18"/>
          <w:lang w:eastAsia="hi-IN" w:bidi="hi-IN"/>
        </w:rPr>
        <w:t xml:space="preserve">подпись)   </w:t>
      </w:r>
      <w:proofErr w:type="gramEnd"/>
      <w:r w:rsidRPr="00AF68E4">
        <w:rPr>
          <w:rFonts w:ascii="Times New Roman" w:eastAsia="Lucida Sans Unicode" w:hAnsi="Times New Roman" w:cs="Mangal"/>
          <w:kern w:val="1"/>
          <w:sz w:val="18"/>
          <w:szCs w:val="18"/>
          <w:lang w:eastAsia="hi-IN" w:bidi="hi-IN"/>
        </w:rPr>
        <w:t xml:space="preserve">                                                                    (расшифровка)</w:t>
      </w: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Lucida Sans Unicode" w:hAnsi="Times New Roman" w:cs="Mangal"/>
          <w:bCs/>
          <w:kern w:val="1"/>
          <w:sz w:val="28"/>
          <w:szCs w:val="28"/>
          <w:lang w:eastAsia="hi-IN" w:bidi="hi-IN"/>
        </w:rPr>
        <w:lastRenderedPageBreak/>
        <w:t xml:space="preserve">Приложение № 3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AF68E4">
        <w:rPr>
          <w:rFonts w:ascii="Times New Roman" w:eastAsia="Lucida Sans Unicode" w:hAnsi="Times New Roman" w:cs="Mangal"/>
          <w:bCs/>
          <w:kern w:val="1"/>
          <w:sz w:val="28"/>
          <w:szCs w:val="28"/>
          <w:lang w:eastAsia="hi-IN" w:bidi="hi-IN"/>
        </w:rPr>
        <w:t>к Административному регламенту</w:t>
      </w:r>
      <w:r w:rsidRPr="00AF68E4">
        <w:rPr>
          <w:rFonts w:ascii="Times New Roman" w:eastAsia="Times New Roman" w:hAnsi="Times New Roman" w:cs="Times New Roman"/>
          <w:bCs/>
          <w:sz w:val="28"/>
          <w:szCs w:val="28"/>
          <w:lang w:eastAsia="ru-RU"/>
        </w:rPr>
        <w:t xml:space="preserve">                                                                                                                                   по предоставлению </w:t>
      </w:r>
      <w:r w:rsidRPr="00AF68E4">
        <w:rPr>
          <w:rFonts w:ascii="Times New Roman" w:eastAsia="Times New Roman" w:hAnsi="Times New Roman" w:cs="Times New Roman"/>
          <w:sz w:val="28"/>
          <w:szCs w:val="28"/>
          <w:lang w:eastAsia="ru-RU"/>
        </w:rPr>
        <w:t>м</w:t>
      </w:r>
      <w:r w:rsidRPr="00AF68E4">
        <w:rPr>
          <w:rFonts w:ascii="Times New Roman" w:eastAsia="Times New Roman" w:hAnsi="Times New Roman" w:cs="Times New Roman"/>
          <w:bCs/>
          <w:sz w:val="28"/>
          <w:szCs w:val="28"/>
          <w:lang w:eastAsia="ru-RU"/>
        </w:rPr>
        <w:t xml:space="preserve">униципальной услуги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Times New Roman" w:hAnsi="Times New Roman" w:cs="Times New Roman"/>
          <w:bCs/>
          <w:sz w:val="28"/>
          <w:szCs w:val="28"/>
          <w:lang w:eastAsia="ru-RU"/>
        </w:rPr>
        <w:t>по в</w:t>
      </w:r>
      <w:r w:rsidRPr="00AF68E4">
        <w:rPr>
          <w:rFonts w:ascii="Times New Roman" w:eastAsia="Times New Roman" w:hAnsi="Times New Roman" w:cs="Times New Roman"/>
          <w:sz w:val="28"/>
          <w:szCs w:val="28"/>
          <w:lang w:eastAsia="ru-RU"/>
        </w:rPr>
        <w:t xml:space="preserve">ыдаче  </w:t>
      </w:r>
      <w:r w:rsidRPr="00AF68E4">
        <w:rPr>
          <w:rFonts w:ascii="Times New Roman" w:eastAsia="Calibri" w:hAnsi="Times New Roman" w:cs="Times New Roman"/>
          <w:kern w:val="1"/>
          <w:sz w:val="28"/>
          <w:szCs w:val="28"/>
          <w:lang w:eastAsia="hi-IN" w:bidi="hi-IN"/>
        </w:rPr>
        <w:t xml:space="preserve"> разрешений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на выполнение авиационных работ,</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Calibri" w:hAnsi="Times New Roman" w:cs="Times New Roman"/>
          <w:kern w:val="1"/>
          <w:sz w:val="28"/>
          <w:szCs w:val="28"/>
          <w:lang w:eastAsia="hi-IN" w:bidi="hi-IN"/>
        </w:rPr>
        <w:t xml:space="preserve"> парашютных прыжков»</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AF68E4" w:rsidRPr="00AF68E4" w:rsidTr="00AF68E4">
        <w:tc>
          <w:tcPr>
            <w:tcW w:w="3685" w:type="dxa"/>
            <w:vMerge w:val="restart"/>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5386" w:type="dxa"/>
            <w:gridSpan w:val="3"/>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none" w:sz="0" w:space="0" w:color="auto"/>
          </w:tblBorders>
        </w:tblPrEx>
        <w:tc>
          <w:tcPr>
            <w:tcW w:w="3685" w:type="dxa"/>
            <w:vMerge/>
            <w:tcBorders>
              <w:top w:val="nil"/>
              <w:left w:val="nil"/>
              <w:bottom w:val="nil"/>
              <w:right w:val="nil"/>
            </w:tcBorders>
          </w:tcPr>
          <w:p w:rsidR="00AF68E4" w:rsidRPr="00AF68E4" w:rsidRDefault="00AF68E4" w:rsidP="00AF68E4">
            <w:pPr>
              <w:spacing w:after="1" w:line="0" w:lineRule="atLeast"/>
              <w:rPr>
                <w:rFonts w:ascii="Times New Roman" w:eastAsia="Times New Roman" w:hAnsi="Times New Roman" w:cs="Times New Roman"/>
                <w:lang w:eastAsia="ru-RU"/>
              </w:rPr>
            </w:pPr>
          </w:p>
        </w:tc>
        <w:tc>
          <w:tcPr>
            <w:tcW w:w="5386" w:type="dxa"/>
            <w:gridSpan w:val="3"/>
            <w:tcBorders>
              <w:top w:val="single" w:sz="4" w:space="0" w:color="auto"/>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(Ф.И.О. физического лица и адрес проживания/наименование организации и ИНН)</w:t>
            </w:r>
          </w:p>
        </w:tc>
      </w:tr>
      <w:tr w:rsidR="00AF68E4" w:rsidRPr="00AF68E4" w:rsidTr="00AF68E4">
        <w:tblPrEx>
          <w:tblBorders>
            <w:insideH w:val="none" w:sz="0" w:space="0" w:color="auto"/>
          </w:tblBorders>
        </w:tblPrEx>
        <w:tc>
          <w:tcPr>
            <w:tcW w:w="3685" w:type="dxa"/>
            <w:vMerge/>
            <w:tcBorders>
              <w:top w:val="nil"/>
              <w:left w:val="nil"/>
              <w:bottom w:val="nil"/>
              <w:right w:val="nil"/>
            </w:tcBorders>
          </w:tcPr>
          <w:p w:rsidR="00AF68E4" w:rsidRPr="00AF68E4" w:rsidRDefault="00AF68E4" w:rsidP="00AF68E4">
            <w:pPr>
              <w:spacing w:after="1" w:line="0" w:lineRule="atLeast"/>
              <w:rPr>
                <w:rFonts w:ascii="Times New Roman" w:eastAsia="Times New Roman" w:hAnsi="Times New Roman" w:cs="Times New Roman"/>
                <w:lang w:eastAsia="ru-RU"/>
              </w:rPr>
            </w:pPr>
          </w:p>
        </w:tc>
        <w:tc>
          <w:tcPr>
            <w:tcW w:w="5386" w:type="dxa"/>
            <w:gridSpan w:val="3"/>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none" w:sz="0" w:space="0" w:color="auto"/>
          </w:tblBorders>
        </w:tblPrEx>
        <w:tc>
          <w:tcPr>
            <w:tcW w:w="3685" w:type="dxa"/>
            <w:vMerge/>
            <w:tcBorders>
              <w:top w:val="nil"/>
              <w:left w:val="nil"/>
              <w:bottom w:val="nil"/>
              <w:right w:val="nil"/>
            </w:tcBorders>
          </w:tcPr>
          <w:p w:rsidR="00AF68E4" w:rsidRPr="00AF68E4" w:rsidRDefault="00AF68E4" w:rsidP="00AF68E4">
            <w:pPr>
              <w:spacing w:after="1" w:line="0" w:lineRule="atLeast"/>
              <w:rPr>
                <w:rFonts w:ascii="Times New Roman" w:eastAsia="Times New Roman" w:hAnsi="Times New Roman" w:cs="Times New Roman"/>
                <w:lang w:eastAsia="ru-RU"/>
              </w:rPr>
            </w:pPr>
          </w:p>
        </w:tc>
        <w:tc>
          <w:tcPr>
            <w:tcW w:w="5386" w:type="dxa"/>
            <w:gridSpan w:val="3"/>
            <w:tcBorders>
              <w:top w:val="single" w:sz="4" w:space="0" w:color="auto"/>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(Ф.И.О. представителя заявителя и реквизиты доверенности)</w:t>
            </w:r>
          </w:p>
        </w:tc>
      </w:tr>
      <w:tr w:rsidR="00AF68E4" w:rsidRPr="00AF68E4" w:rsidTr="00AF68E4">
        <w:tblPrEx>
          <w:tblBorders>
            <w:insideH w:val="none" w:sz="0" w:space="0" w:color="auto"/>
          </w:tblBorders>
        </w:tblPrEx>
        <w:tc>
          <w:tcPr>
            <w:tcW w:w="3685" w:type="dxa"/>
            <w:vMerge/>
            <w:tcBorders>
              <w:top w:val="nil"/>
              <w:left w:val="nil"/>
              <w:bottom w:val="nil"/>
              <w:right w:val="nil"/>
            </w:tcBorders>
          </w:tcPr>
          <w:p w:rsidR="00AF68E4" w:rsidRPr="00AF68E4" w:rsidRDefault="00AF68E4" w:rsidP="00AF68E4">
            <w:pPr>
              <w:spacing w:after="1" w:line="0" w:lineRule="atLeast"/>
              <w:rPr>
                <w:rFonts w:ascii="Times New Roman" w:eastAsia="Times New Roman" w:hAnsi="Times New Roman" w:cs="Times New Roman"/>
                <w:lang w:eastAsia="ru-RU"/>
              </w:rPr>
            </w:pPr>
          </w:p>
        </w:tc>
        <w:tc>
          <w:tcPr>
            <w:tcW w:w="5386" w:type="dxa"/>
            <w:gridSpan w:val="3"/>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none" w:sz="0" w:space="0" w:color="auto"/>
          </w:tblBorders>
        </w:tblPrEx>
        <w:tc>
          <w:tcPr>
            <w:tcW w:w="3685" w:type="dxa"/>
            <w:vMerge/>
            <w:tcBorders>
              <w:top w:val="nil"/>
              <w:left w:val="nil"/>
              <w:bottom w:val="nil"/>
              <w:right w:val="nil"/>
            </w:tcBorders>
          </w:tcPr>
          <w:p w:rsidR="00AF68E4" w:rsidRPr="00AF68E4" w:rsidRDefault="00AF68E4" w:rsidP="00AF68E4">
            <w:pPr>
              <w:spacing w:after="1" w:line="0" w:lineRule="atLeast"/>
              <w:rPr>
                <w:rFonts w:ascii="Times New Roman" w:eastAsia="Times New Roman" w:hAnsi="Times New Roman" w:cs="Times New Roman"/>
                <w:lang w:eastAsia="ru-RU"/>
              </w:rPr>
            </w:pPr>
          </w:p>
        </w:tc>
        <w:tc>
          <w:tcPr>
            <w:tcW w:w="5386" w:type="dxa"/>
            <w:gridSpan w:val="3"/>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none" w:sz="0" w:space="0" w:color="auto"/>
          </w:tblBorders>
        </w:tblPrEx>
        <w:tc>
          <w:tcPr>
            <w:tcW w:w="3685" w:type="dxa"/>
            <w:vMerge/>
            <w:tcBorders>
              <w:top w:val="nil"/>
              <w:left w:val="nil"/>
              <w:bottom w:val="nil"/>
              <w:right w:val="nil"/>
            </w:tcBorders>
          </w:tcPr>
          <w:p w:rsidR="00AF68E4" w:rsidRPr="00AF68E4" w:rsidRDefault="00AF68E4" w:rsidP="00AF68E4">
            <w:pPr>
              <w:spacing w:after="1" w:line="0" w:lineRule="atLeast"/>
              <w:rPr>
                <w:rFonts w:ascii="Times New Roman" w:eastAsia="Times New Roman" w:hAnsi="Times New Roman" w:cs="Times New Roman"/>
                <w:lang w:eastAsia="ru-RU"/>
              </w:rPr>
            </w:pPr>
          </w:p>
        </w:tc>
        <w:tc>
          <w:tcPr>
            <w:tcW w:w="5386" w:type="dxa"/>
            <w:gridSpan w:val="3"/>
            <w:tcBorders>
              <w:top w:val="single" w:sz="4" w:space="0" w:color="auto"/>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Контактная информация:</w:t>
            </w:r>
          </w:p>
        </w:tc>
      </w:tr>
      <w:tr w:rsidR="00AF68E4" w:rsidRPr="00AF68E4" w:rsidTr="00AF68E4">
        <w:tblPrEx>
          <w:tblBorders>
            <w:insideH w:val="none" w:sz="0" w:space="0" w:color="auto"/>
          </w:tblBorders>
        </w:tblPrEx>
        <w:tc>
          <w:tcPr>
            <w:tcW w:w="3685" w:type="dxa"/>
            <w:vMerge/>
            <w:tcBorders>
              <w:top w:val="nil"/>
              <w:left w:val="nil"/>
              <w:bottom w:val="nil"/>
              <w:right w:val="nil"/>
            </w:tcBorders>
          </w:tcPr>
          <w:p w:rsidR="00AF68E4" w:rsidRPr="00AF68E4" w:rsidRDefault="00AF68E4" w:rsidP="00AF68E4">
            <w:pPr>
              <w:spacing w:after="1" w:line="0" w:lineRule="atLeast"/>
              <w:rPr>
                <w:rFonts w:ascii="Times New Roman" w:eastAsia="Times New Roman" w:hAnsi="Times New Roman" w:cs="Times New Roman"/>
                <w:lang w:eastAsia="ru-RU"/>
              </w:rPr>
            </w:pPr>
          </w:p>
        </w:tc>
        <w:tc>
          <w:tcPr>
            <w:tcW w:w="707" w:type="dxa"/>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spellStart"/>
            <w:r w:rsidRPr="00AF68E4">
              <w:rPr>
                <w:rFonts w:ascii="Times New Roman" w:eastAsia="Times New Roman" w:hAnsi="Times New Roman" w:cs="Times New Roman"/>
                <w:lang w:eastAsia="ru-RU"/>
              </w:rPr>
              <w:t>тТел</w:t>
            </w:r>
            <w:proofErr w:type="spellEnd"/>
            <w:r w:rsidRPr="00AF68E4">
              <w:rPr>
                <w:rFonts w:ascii="Times New Roman" w:eastAsia="Times New Roman" w:hAnsi="Times New Roman" w:cs="Times New Roman"/>
                <w:lang w:eastAsia="ru-RU"/>
              </w:rPr>
              <w:t>.</w:t>
            </w:r>
          </w:p>
        </w:tc>
        <w:tc>
          <w:tcPr>
            <w:tcW w:w="4679" w:type="dxa"/>
            <w:gridSpan w:val="2"/>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none" w:sz="0" w:space="0" w:color="auto"/>
          </w:tblBorders>
        </w:tblPrEx>
        <w:tc>
          <w:tcPr>
            <w:tcW w:w="3685" w:type="dxa"/>
            <w:vMerge/>
            <w:tcBorders>
              <w:top w:val="nil"/>
              <w:left w:val="nil"/>
              <w:bottom w:val="nil"/>
              <w:right w:val="nil"/>
            </w:tcBorders>
          </w:tcPr>
          <w:p w:rsidR="00AF68E4" w:rsidRPr="00AF68E4" w:rsidRDefault="00AF68E4" w:rsidP="00AF68E4">
            <w:pPr>
              <w:spacing w:after="1" w:line="0" w:lineRule="atLeast"/>
              <w:rPr>
                <w:rFonts w:ascii="Times New Roman" w:eastAsia="Times New Roman" w:hAnsi="Times New Roman" w:cs="Times New Roman"/>
                <w:lang w:eastAsia="ru-RU"/>
              </w:rPr>
            </w:pPr>
          </w:p>
        </w:tc>
        <w:tc>
          <w:tcPr>
            <w:tcW w:w="1234" w:type="dxa"/>
            <w:gridSpan w:val="2"/>
            <w:tcBorders>
              <w:top w:val="nil"/>
              <w:left w:val="nil"/>
              <w:bottom w:val="nil"/>
              <w:right w:val="nil"/>
            </w:tcBorders>
          </w:tcPr>
          <w:p w:rsidR="00AF68E4" w:rsidRPr="00AF68E4" w:rsidRDefault="00AF68E4" w:rsidP="00AF68E4">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AF68E4">
              <w:rPr>
                <w:rFonts w:ascii="Times New Roman" w:eastAsia="Times New Roman" w:hAnsi="Times New Roman" w:cs="Times New Roman"/>
                <w:lang w:eastAsia="ru-RU"/>
              </w:rPr>
              <w:t>Эл.почта</w:t>
            </w:r>
            <w:proofErr w:type="spellEnd"/>
          </w:p>
        </w:tc>
        <w:tc>
          <w:tcPr>
            <w:tcW w:w="4152" w:type="dxa"/>
            <w:tcBorders>
              <w:top w:val="single" w:sz="4" w:space="0" w:color="auto"/>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AF68E4" w:rsidRPr="00AF68E4" w:rsidTr="00AF68E4">
        <w:tc>
          <w:tcPr>
            <w:tcW w:w="9070" w:type="dxa"/>
            <w:gridSpan w:val="2"/>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bookmarkStart w:id="12" w:name="P708"/>
            <w:bookmarkEnd w:id="12"/>
            <w:r w:rsidRPr="00AF68E4">
              <w:rPr>
                <w:rFonts w:ascii="Times New Roman" w:eastAsia="Times New Roman" w:hAnsi="Times New Roman" w:cs="Times New Roman"/>
                <w:lang w:eastAsia="ru-RU"/>
              </w:rPr>
              <w:t>РЕШЕНИЕ</w:t>
            </w:r>
          </w:p>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об отказе в приеме заявления и документов, необходимых для предоставления муниципальной услуги</w:t>
            </w:r>
          </w:p>
        </w:tc>
      </w:tr>
      <w:tr w:rsidR="00AF68E4" w:rsidRPr="00AF68E4" w:rsidTr="00AF68E4">
        <w:tc>
          <w:tcPr>
            <w:tcW w:w="9070" w:type="dxa"/>
            <w:gridSpan w:val="2"/>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c>
          <w:tcPr>
            <w:tcW w:w="9070" w:type="dxa"/>
            <w:gridSpan w:val="2"/>
            <w:tcBorders>
              <w:top w:val="nil"/>
              <w:left w:val="nil"/>
              <w:bottom w:val="nil"/>
              <w:right w:val="nil"/>
            </w:tcBorders>
          </w:tcPr>
          <w:p w:rsidR="00AF68E4" w:rsidRPr="00AF68E4" w:rsidRDefault="00AF68E4" w:rsidP="00AF68E4">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Настоящим подтверждается, что при приеме документов, необходимых для предоставления муниципальной услуги</w:t>
            </w:r>
          </w:p>
        </w:tc>
      </w:tr>
      <w:tr w:rsidR="00AF68E4" w:rsidRPr="00AF68E4" w:rsidTr="00AF68E4">
        <w:tc>
          <w:tcPr>
            <w:tcW w:w="8530" w:type="dxa"/>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40" w:type="dxa"/>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w:t>
            </w:r>
          </w:p>
        </w:tc>
      </w:tr>
      <w:tr w:rsidR="00AF68E4" w:rsidRPr="00AF68E4" w:rsidTr="00AF68E4">
        <w:tc>
          <w:tcPr>
            <w:tcW w:w="8530" w:type="dxa"/>
            <w:tcBorders>
              <w:top w:val="single" w:sz="4" w:space="0" w:color="auto"/>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(наименование муниципальной услуги в соответствии</w:t>
            </w:r>
          </w:p>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с административным регламентом)</w:t>
            </w:r>
          </w:p>
        </w:tc>
        <w:tc>
          <w:tcPr>
            <w:tcW w:w="540" w:type="dxa"/>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c>
          <w:tcPr>
            <w:tcW w:w="9070" w:type="dxa"/>
            <w:gridSpan w:val="2"/>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были выявлены следующие основания для отказа в приеме документов:</w:t>
            </w:r>
          </w:p>
        </w:tc>
      </w:tr>
      <w:tr w:rsidR="00AF68E4" w:rsidRPr="00AF68E4" w:rsidTr="00AF68E4">
        <w:tc>
          <w:tcPr>
            <w:tcW w:w="9070" w:type="dxa"/>
            <w:gridSpan w:val="2"/>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c>
          <w:tcPr>
            <w:tcW w:w="9070" w:type="dxa"/>
            <w:gridSpan w:val="2"/>
            <w:tcBorders>
              <w:top w:val="single" w:sz="4" w:space="0" w:color="auto"/>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 xml:space="preserve">(указываются основания для отказа в приеме документов, предусмотренные </w:t>
            </w:r>
            <w:hyperlink w:anchor="P266" w:history="1">
              <w:r w:rsidRPr="00AF68E4">
                <w:rPr>
                  <w:rFonts w:ascii="Times New Roman" w:eastAsia="Times New Roman" w:hAnsi="Times New Roman" w:cs="Times New Roman"/>
                  <w:lang w:eastAsia="ru-RU"/>
                </w:rPr>
                <w:t>пунктом 2.9</w:t>
              </w:r>
            </w:hyperlink>
            <w:r w:rsidRPr="00AF68E4">
              <w:rPr>
                <w:rFonts w:ascii="Times New Roman" w:eastAsia="Times New Roman" w:hAnsi="Times New Roman" w:cs="Times New Roman"/>
                <w:lang w:eastAsia="ru-RU"/>
              </w:rPr>
              <w:t xml:space="preserve"> административного регламента)</w:t>
            </w:r>
          </w:p>
        </w:tc>
      </w:tr>
      <w:tr w:rsidR="00AF68E4" w:rsidRPr="00AF68E4" w:rsidTr="00AF68E4">
        <w:tc>
          <w:tcPr>
            <w:tcW w:w="9070" w:type="dxa"/>
            <w:gridSpan w:val="2"/>
            <w:tcBorders>
              <w:top w:val="nil"/>
              <w:left w:val="nil"/>
              <w:bottom w:val="nil"/>
              <w:right w:val="nil"/>
            </w:tcBorders>
          </w:tcPr>
          <w:p w:rsidR="00AF68E4" w:rsidRPr="00AF68E4" w:rsidRDefault="00AF68E4" w:rsidP="00AF68E4">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AF68E4" w:rsidRPr="00AF68E4" w:rsidTr="00AF68E4">
        <w:tc>
          <w:tcPr>
            <w:tcW w:w="9070" w:type="dxa"/>
            <w:gridSpan w:val="2"/>
            <w:tcBorders>
              <w:top w:val="nil"/>
              <w:left w:val="nil"/>
              <w:bottom w:val="nil"/>
              <w:right w:val="nil"/>
            </w:tcBorders>
          </w:tcPr>
          <w:p w:rsidR="00AF68E4" w:rsidRPr="00AF68E4" w:rsidRDefault="00AF68E4" w:rsidP="00AF68E4">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Для получения муниципальной услуги заявителю необходимо представить следующие документы:</w:t>
            </w:r>
          </w:p>
        </w:tc>
      </w:tr>
      <w:tr w:rsidR="00AF68E4" w:rsidRPr="00AF68E4" w:rsidTr="00AF68E4">
        <w:tc>
          <w:tcPr>
            <w:tcW w:w="9070" w:type="dxa"/>
            <w:gridSpan w:val="2"/>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F68E4" w:rsidRPr="00AF68E4" w:rsidTr="00AF68E4">
        <w:tblPrEx>
          <w:tblBorders>
            <w:insideH w:val="single" w:sz="4" w:space="0" w:color="auto"/>
          </w:tblBorders>
        </w:tblPrEx>
        <w:tc>
          <w:tcPr>
            <w:tcW w:w="9070" w:type="dxa"/>
            <w:gridSpan w:val="2"/>
            <w:tcBorders>
              <w:top w:val="single" w:sz="4" w:space="0" w:color="auto"/>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AF68E4" w:rsidRPr="00AF68E4" w:rsidTr="00AF68E4">
        <w:tc>
          <w:tcPr>
            <w:tcW w:w="3118" w:type="dxa"/>
            <w:tcBorders>
              <w:top w:val="nil"/>
              <w:left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701" w:type="dxa"/>
            <w:tcBorders>
              <w:top w:val="nil"/>
              <w:left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835" w:type="dxa"/>
            <w:tcBorders>
              <w:top w:val="nil"/>
              <w:left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417" w:type="dxa"/>
            <w:tcBorders>
              <w:top w:val="nil"/>
              <w:left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AF68E4" w:rsidRPr="00AF68E4" w:rsidTr="00AF68E4">
        <w:tblPrEx>
          <w:tblBorders>
            <w:insideH w:val="nil"/>
          </w:tblBorders>
        </w:tblPrEx>
        <w:tc>
          <w:tcPr>
            <w:tcW w:w="3118" w:type="dxa"/>
            <w:tcBorders>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(должностное лицо (специалист МФЦ)</w:t>
            </w:r>
          </w:p>
        </w:tc>
        <w:tc>
          <w:tcPr>
            <w:tcW w:w="1701" w:type="dxa"/>
            <w:tcBorders>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(подпись)</w:t>
            </w:r>
          </w:p>
        </w:tc>
        <w:tc>
          <w:tcPr>
            <w:tcW w:w="2835" w:type="dxa"/>
            <w:tcBorders>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(инициалы, фамилия)</w:t>
            </w:r>
          </w:p>
        </w:tc>
        <w:tc>
          <w:tcPr>
            <w:tcW w:w="1417" w:type="dxa"/>
            <w:tcBorders>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(дата)</w:t>
            </w:r>
          </w:p>
        </w:tc>
      </w:tr>
      <w:tr w:rsidR="00AF68E4" w:rsidRPr="00AF68E4" w:rsidTr="00AF68E4">
        <w:tblPrEx>
          <w:tblBorders>
            <w:insideH w:val="nil"/>
          </w:tblBorders>
        </w:tblPrEx>
        <w:tc>
          <w:tcPr>
            <w:tcW w:w="9071" w:type="dxa"/>
            <w:gridSpan w:val="4"/>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М.П.</w:t>
            </w:r>
          </w:p>
        </w:tc>
      </w:tr>
    </w:tbl>
    <w:p w:rsidR="00AF68E4" w:rsidRPr="00AF68E4" w:rsidRDefault="00AF68E4" w:rsidP="00AF68E4">
      <w:pPr>
        <w:autoSpaceDE w:val="0"/>
        <w:autoSpaceDN w:val="0"/>
        <w:adjustRightInd w:val="0"/>
        <w:spacing w:after="0" w:line="240" w:lineRule="auto"/>
        <w:ind w:firstLine="720"/>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AF68E4" w:rsidRPr="00AF68E4" w:rsidTr="00AF68E4">
        <w:tc>
          <w:tcPr>
            <w:tcW w:w="9070" w:type="dxa"/>
            <w:gridSpan w:val="5"/>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tc>
      </w:tr>
      <w:tr w:rsidR="00AF68E4" w:rsidRPr="00AF68E4" w:rsidTr="00AF68E4">
        <w:tc>
          <w:tcPr>
            <w:tcW w:w="1984" w:type="dxa"/>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40" w:type="dxa"/>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4422" w:type="dxa"/>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40" w:type="dxa"/>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984" w:type="dxa"/>
            <w:tcBorders>
              <w:top w:val="nil"/>
              <w:left w:val="nil"/>
              <w:bottom w:val="single" w:sz="4" w:space="0" w:color="auto"/>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AF68E4" w:rsidRPr="00AF68E4" w:rsidTr="00AF68E4">
        <w:tc>
          <w:tcPr>
            <w:tcW w:w="1984" w:type="dxa"/>
            <w:tcBorders>
              <w:top w:val="single" w:sz="4" w:space="0" w:color="auto"/>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(подпись)</w:t>
            </w:r>
          </w:p>
        </w:tc>
        <w:tc>
          <w:tcPr>
            <w:tcW w:w="340" w:type="dxa"/>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4422" w:type="dxa"/>
            <w:tcBorders>
              <w:top w:val="single" w:sz="4" w:space="0" w:color="auto"/>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(Ф.И.О. заявителя/представителя заявителя)</w:t>
            </w:r>
          </w:p>
        </w:tc>
        <w:tc>
          <w:tcPr>
            <w:tcW w:w="340" w:type="dxa"/>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984" w:type="dxa"/>
            <w:tcBorders>
              <w:top w:val="single" w:sz="4" w:space="0" w:color="auto"/>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(дата)</w:t>
            </w:r>
          </w:p>
        </w:tc>
      </w:tr>
      <w:tr w:rsidR="00AF68E4" w:rsidRPr="00AF68E4" w:rsidTr="00AF68E4">
        <w:tc>
          <w:tcPr>
            <w:tcW w:w="9070" w:type="dxa"/>
            <w:gridSpan w:val="5"/>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AF68E4" w:rsidRPr="00AF68E4" w:rsidTr="00AF68E4">
        <w:tc>
          <w:tcPr>
            <w:tcW w:w="9070" w:type="dxa"/>
            <w:gridSpan w:val="5"/>
            <w:tcBorders>
              <w:top w:val="nil"/>
              <w:left w:val="nil"/>
              <w:bottom w:val="nil"/>
              <w:right w:val="nil"/>
            </w:tcBorders>
          </w:tcPr>
          <w:p w:rsidR="00AF68E4" w:rsidRPr="00AF68E4" w:rsidRDefault="00AF68E4" w:rsidP="00AF68E4">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F68E4">
              <w:rPr>
                <w:rFonts w:ascii="Times New Roman" w:eastAsia="Times New Roman" w:hAnsi="Times New Roman" w:cs="Times New Roman"/>
                <w:lang w:eastAsia="ru-RU"/>
              </w:rPr>
              <w:t>_______________________</w:t>
            </w:r>
          </w:p>
        </w:tc>
      </w:tr>
    </w:tbl>
    <w:p w:rsidR="00AF68E4" w:rsidRPr="00AF68E4" w:rsidRDefault="00AF68E4" w:rsidP="00AF68E4">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bCs/>
          <w:lang w:eastAsia="ru-RU"/>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Lucida Sans Unicode" w:hAnsi="Times New Roman" w:cs="Mangal"/>
          <w:bCs/>
          <w:kern w:val="1"/>
          <w:sz w:val="28"/>
          <w:szCs w:val="28"/>
          <w:lang w:eastAsia="hi-IN" w:bidi="hi-IN"/>
        </w:rPr>
        <w:lastRenderedPageBreak/>
        <w:t xml:space="preserve">Приложение № 4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AF68E4">
        <w:rPr>
          <w:rFonts w:ascii="Times New Roman" w:eastAsia="Lucida Sans Unicode" w:hAnsi="Times New Roman" w:cs="Mangal"/>
          <w:bCs/>
          <w:kern w:val="1"/>
          <w:sz w:val="28"/>
          <w:szCs w:val="28"/>
          <w:lang w:eastAsia="hi-IN" w:bidi="hi-IN"/>
        </w:rPr>
        <w:t>к Административному регламенту</w:t>
      </w:r>
      <w:r w:rsidRPr="00AF68E4">
        <w:rPr>
          <w:rFonts w:ascii="Times New Roman" w:eastAsia="Times New Roman" w:hAnsi="Times New Roman" w:cs="Times New Roman"/>
          <w:bCs/>
          <w:sz w:val="28"/>
          <w:szCs w:val="28"/>
          <w:lang w:eastAsia="ru-RU"/>
        </w:rPr>
        <w:t xml:space="preserve">                                                                                                                                   по предоставлению </w:t>
      </w:r>
      <w:r w:rsidRPr="00AF68E4">
        <w:rPr>
          <w:rFonts w:ascii="Times New Roman" w:eastAsia="Times New Roman" w:hAnsi="Times New Roman" w:cs="Times New Roman"/>
          <w:sz w:val="28"/>
          <w:szCs w:val="28"/>
          <w:lang w:eastAsia="ru-RU"/>
        </w:rPr>
        <w:t>м</w:t>
      </w:r>
      <w:r w:rsidRPr="00AF68E4">
        <w:rPr>
          <w:rFonts w:ascii="Times New Roman" w:eastAsia="Times New Roman" w:hAnsi="Times New Roman" w:cs="Times New Roman"/>
          <w:bCs/>
          <w:sz w:val="28"/>
          <w:szCs w:val="28"/>
          <w:lang w:eastAsia="ru-RU"/>
        </w:rPr>
        <w:t xml:space="preserve">униципальной услуги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Times New Roman" w:hAnsi="Times New Roman" w:cs="Times New Roman"/>
          <w:bCs/>
          <w:sz w:val="28"/>
          <w:szCs w:val="28"/>
          <w:lang w:eastAsia="ru-RU"/>
        </w:rPr>
        <w:t>по в</w:t>
      </w:r>
      <w:r w:rsidRPr="00AF68E4">
        <w:rPr>
          <w:rFonts w:ascii="Times New Roman" w:eastAsia="Times New Roman" w:hAnsi="Times New Roman" w:cs="Times New Roman"/>
          <w:sz w:val="28"/>
          <w:szCs w:val="28"/>
          <w:lang w:eastAsia="ru-RU"/>
        </w:rPr>
        <w:t xml:space="preserve">ыдаче  </w:t>
      </w:r>
      <w:r w:rsidRPr="00AF68E4">
        <w:rPr>
          <w:rFonts w:ascii="Times New Roman" w:eastAsia="Calibri" w:hAnsi="Times New Roman" w:cs="Times New Roman"/>
          <w:kern w:val="1"/>
          <w:sz w:val="28"/>
          <w:szCs w:val="28"/>
          <w:lang w:eastAsia="hi-IN" w:bidi="hi-IN"/>
        </w:rPr>
        <w:t xml:space="preserve"> разрешений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на выполнение авиационных работ,</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Calibri" w:hAnsi="Times New Roman" w:cs="Times New Roman"/>
          <w:kern w:val="1"/>
          <w:sz w:val="28"/>
          <w:szCs w:val="28"/>
          <w:lang w:eastAsia="hi-IN" w:bidi="hi-IN"/>
        </w:rPr>
        <w:t xml:space="preserve"> парашютных прыжков»</w:t>
      </w:r>
    </w:p>
    <w:p w:rsidR="00AF68E4" w:rsidRPr="00AF68E4" w:rsidRDefault="00AF68E4" w:rsidP="00AF68E4">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0"/>
          <w:szCs w:val="20"/>
          <w:lang w:eastAsia="ru-RU"/>
        </w:rPr>
        <w:t xml:space="preserve">                                                                                                                                      </w:t>
      </w:r>
    </w:p>
    <w:p w:rsidR="00AF68E4" w:rsidRPr="00AF68E4" w:rsidRDefault="00AF68E4" w:rsidP="00AF68E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Место </w:t>
      </w:r>
      <w:proofErr w:type="gramStart"/>
      <w:r w:rsidRPr="00AF68E4">
        <w:rPr>
          <w:rFonts w:ascii="Times New Roman" w:eastAsia="Times New Roman" w:hAnsi="Times New Roman" w:cs="Times New Roman"/>
          <w:sz w:val="28"/>
          <w:szCs w:val="28"/>
          <w:lang w:eastAsia="ru-RU"/>
        </w:rPr>
        <w:t xml:space="preserve">нахождения  </w:t>
      </w:r>
      <w:r>
        <w:rPr>
          <w:rFonts w:ascii="Times New Roman" w:eastAsia="Calibri" w:hAnsi="Times New Roman" w:cs="Times New Roman"/>
          <w:sz w:val="28"/>
          <w:szCs w:val="28"/>
        </w:rPr>
        <w:t>18744</w:t>
      </w:r>
      <w:r w:rsidRPr="00AF68E4">
        <w:rPr>
          <w:rFonts w:ascii="Times New Roman" w:eastAsia="Calibri" w:hAnsi="Times New Roman" w:cs="Times New Roman"/>
          <w:sz w:val="28"/>
          <w:szCs w:val="28"/>
        </w:rPr>
        <w:t>0</w:t>
      </w:r>
      <w:proofErr w:type="gramEnd"/>
      <w:r w:rsidRPr="00AF68E4">
        <w:rPr>
          <w:rFonts w:ascii="Times New Roman" w:eastAsia="Calibri" w:hAnsi="Times New Roman" w:cs="Times New Roman"/>
          <w:sz w:val="28"/>
          <w:szCs w:val="28"/>
        </w:rPr>
        <w:t xml:space="preserve">, Ленинградская область, </w:t>
      </w:r>
      <w:proofErr w:type="spellStart"/>
      <w:r>
        <w:rPr>
          <w:rFonts w:ascii="Times New Roman" w:eastAsia="Calibri" w:hAnsi="Times New Roman" w:cs="Times New Roman"/>
          <w:sz w:val="28"/>
          <w:szCs w:val="28"/>
        </w:rPr>
        <w:t>Волхоский</w:t>
      </w:r>
      <w:proofErr w:type="spellEnd"/>
      <w:r>
        <w:rPr>
          <w:rFonts w:ascii="Times New Roman" w:eastAsia="Calibri" w:hAnsi="Times New Roman" w:cs="Times New Roman"/>
          <w:sz w:val="28"/>
          <w:szCs w:val="28"/>
        </w:rPr>
        <w:t xml:space="preserve"> район, д. </w:t>
      </w:r>
      <w:proofErr w:type="spellStart"/>
      <w:r>
        <w:rPr>
          <w:rFonts w:ascii="Times New Roman" w:eastAsia="Calibri" w:hAnsi="Times New Roman" w:cs="Times New Roman"/>
          <w:sz w:val="28"/>
          <w:szCs w:val="28"/>
        </w:rPr>
        <w:t>Вындин</w:t>
      </w:r>
      <w:proofErr w:type="spellEnd"/>
      <w:r>
        <w:rPr>
          <w:rFonts w:ascii="Times New Roman" w:eastAsia="Calibri" w:hAnsi="Times New Roman" w:cs="Times New Roman"/>
          <w:sz w:val="28"/>
          <w:szCs w:val="28"/>
        </w:rPr>
        <w:t xml:space="preserve"> Остров, ул. </w:t>
      </w:r>
      <w:r w:rsidR="00F429A6">
        <w:rPr>
          <w:rFonts w:ascii="Times New Roman" w:eastAsia="Calibri" w:hAnsi="Times New Roman" w:cs="Times New Roman"/>
          <w:sz w:val="28"/>
          <w:szCs w:val="28"/>
        </w:rPr>
        <w:t xml:space="preserve">Школьная, д. 1а </w:t>
      </w:r>
      <w:r w:rsidRPr="00AF68E4">
        <w:rPr>
          <w:rFonts w:ascii="Times New Roman" w:eastAsia="Times New Roman" w:hAnsi="Times New Roman" w:cs="Times New Roman"/>
          <w:sz w:val="28"/>
          <w:szCs w:val="28"/>
          <w:lang w:eastAsia="ru-RU"/>
        </w:rPr>
        <w:t>;</w:t>
      </w:r>
    </w:p>
    <w:p w:rsidR="00AF68E4" w:rsidRPr="00AF68E4" w:rsidRDefault="00AF68E4" w:rsidP="00F429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Справочные телефо</w:t>
      </w:r>
      <w:r w:rsidR="00F429A6">
        <w:rPr>
          <w:rFonts w:ascii="Times New Roman" w:eastAsia="Times New Roman" w:hAnsi="Times New Roman" w:cs="Times New Roman"/>
          <w:sz w:val="28"/>
          <w:szCs w:val="28"/>
          <w:lang w:eastAsia="ru-RU"/>
        </w:rPr>
        <w:t>ны Администрации: (</w:t>
      </w:r>
      <w:proofErr w:type="gramStart"/>
      <w:r w:rsidR="00F429A6">
        <w:rPr>
          <w:rFonts w:ascii="Times New Roman" w:eastAsia="Times New Roman" w:hAnsi="Times New Roman" w:cs="Times New Roman"/>
          <w:sz w:val="28"/>
          <w:szCs w:val="28"/>
          <w:lang w:eastAsia="ru-RU"/>
        </w:rPr>
        <w:t>81363)-</w:t>
      </w:r>
      <w:proofErr w:type="gramEnd"/>
      <w:r w:rsidR="00F429A6">
        <w:rPr>
          <w:rFonts w:ascii="Times New Roman" w:eastAsia="Times New Roman" w:hAnsi="Times New Roman" w:cs="Times New Roman"/>
          <w:sz w:val="28"/>
          <w:szCs w:val="28"/>
          <w:lang w:eastAsia="ru-RU"/>
        </w:rPr>
        <w:t>37-641.</w:t>
      </w:r>
    </w:p>
    <w:p w:rsidR="00AF68E4" w:rsidRPr="00AF68E4" w:rsidRDefault="00AF68E4" w:rsidP="00AF6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00F429A6" w:rsidRPr="00F429A6">
        <w:rPr>
          <w:rFonts w:ascii="Times New Roman" w:eastAsia="Calibri" w:hAnsi="Times New Roman" w:cs="Times New Roman"/>
          <w:sz w:val="28"/>
        </w:rPr>
        <w:t>vo</w:t>
      </w:r>
      <w:proofErr w:type="spellEnd"/>
      <w:r w:rsidR="00F429A6" w:rsidRPr="00F429A6">
        <w:rPr>
          <w:rFonts w:ascii="Times New Roman" w:eastAsia="Calibri" w:hAnsi="Times New Roman" w:cs="Times New Roman"/>
          <w:sz w:val="28"/>
        </w:rPr>
        <w:t>--s--p@bk.ru</w:t>
      </w:r>
      <w:r w:rsidRPr="00F429A6">
        <w:rPr>
          <w:rFonts w:ascii="Times New Roman" w:eastAsia="Times New Roman" w:hAnsi="Times New Roman" w:cs="Times New Roman"/>
          <w:sz w:val="28"/>
          <w:szCs w:val="28"/>
          <w:lang w:eastAsia="ru-RU"/>
        </w:rPr>
        <w:t>;</w:t>
      </w: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График работы Администрации:</w:t>
      </w:r>
    </w:p>
    <w:tbl>
      <w:tblPr>
        <w:tblW w:w="9639" w:type="dxa"/>
        <w:tblInd w:w="75" w:type="dxa"/>
        <w:tblLayout w:type="fixed"/>
        <w:tblCellMar>
          <w:left w:w="75" w:type="dxa"/>
          <w:right w:w="75" w:type="dxa"/>
        </w:tblCellMar>
        <w:tblLook w:val="04A0" w:firstRow="1" w:lastRow="0" w:firstColumn="1" w:lastColumn="0" w:noHBand="0" w:noVBand="1"/>
      </w:tblPr>
      <w:tblGrid>
        <w:gridCol w:w="4536"/>
        <w:gridCol w:w="5103"/>
      </w:tblGrid>
      <w:tr w:rsidR="00AF68E4" w:rsidRPr="00AF68E4" w:rsidTr="00AF68E4">
        <w:tc>
          <w:tcPr>
            <w:tcW w:w="9639" w:type="dxa"/>
            <w:gridSpan w:val="2"/>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Дни недели, время работы Администрации</w:t>
            </w:r>
          </w:p>
        </w:tc>
      </w:tr>
      <w:tr w:rsidR="00AF68E4" w:rsidRPr="00AF68E4" w:rsidTr="00AF68E4">
        <w:tc>
          <w:tcPr>
            <w:tcW w:w="4536"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Время</w:t>
            </w:r>
          </w:p>
        </w:tc>
      </w:tr>
      <w:tr w:rsidR="00AF68E4" w:rsidRPr="00AF68E4" w:rsidTr="00AF68E4">
        <w:tc>
          <w:tcPr>
            <w:tcW w:w="4536" w:type="dxa"/>
            <w:tcBorders>
              <w:top w:val="single" w:sz="4" w:space="0" w:color="auto"/>
              <w:left w:val="single" w:sz="4" w:space="0" w:color="auto"/>
              <w:bottom w:val="nil"/>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F68E4" w:rsidRPr="00AF68E4" w:rsidRDefault="00F429A6" w:rsidP="00AF68E4">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17.00, перерыв с 13.00 до 14.00</w:t>
            </w:r>
          </w:p>
        </w:tc>
      </w:tr>
      <w:tr w:rsidR="00AF68E4" w:rsidRPr="00AF68E4" w:rsidTr="00AF68E4">
        <w:tc>
          <w:tcPr>
            <w:tcW w:w="4536" w:type="dxa"/>
            <w:tcBorders>
              <w:top w:val="nil"/>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Пятница</w:t>
            </w: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 09.00 до</w:t>
            </w:r>
            <w:r w:rsidR="00F429A6">
              <w:rPr>
                <w:rFonts w:ascii="Times New Roman" w:eastAsia="Times New Roman" w:hAnsi="Times New Roman" w:cs="Times New Roman"/>
                <w:sz w:val="28"/>
                <w:szCs w:val="28"/>
                <w:lang w:eastAsia="ru-RU"/>
              </w:rPr>
              <w:t xml:space="preserve"> 17.00, перерыв с 13.00 до 14.00</w:t>
            </w: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Выходные</w:t>
            </w:r>
          </w:p>
        </w:tc>
      </w:tr>
    </w:tbl>
    <w:p w:rsidR="00AF68E4" w:rsidRPr="00AF68E4" w:rsidRDefault="00AF68E4" w:rsidP="00AF68E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536"/>
        <w:gridCol w:w="5103"/>
      </w:tblGrid>
      <w:tr w:rsidR="00AF68E4" w:rsidRPr="00AF68E4" w:rsidTr="00AF68E4">
        <w:tc>
          <w:tcPr>
            <w:tcW w:w="9639" w:type="dxa"/>
            <w:gridSpan w:val="2"/>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Дни недели, время работы канцелярии Администрации</w:t>
            </w:r>
          </w:p>
        </w:tc>
      </w:tr>
      <w:tr w:rsidR="00AF68E4" w:rsidRPr="00AF68E4" w:rsidTr="00AF68E4">
        <w:tc>
          <w:tcPr>
            <w:tcW w:w="4536"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Время</w:t>
            </w:r>
          </w:p>
        </w:tc>
      </w:tr>
      <w:tr w:rsidR="00AF68E4" w:rsidRPr="00AF68E4" w:rsidTr="00AF68E4">
        <w:tc>
          <w:tcPr>
            <w:tcW w:w="4536" w:type="dxa"/>
            <w:tcBorders>
              <w:top w:val="single" w:sz="4" w:space="0" w:color="auto"/>
              <w:left w:val="single" w:sz="4" w:space="0" w:color="auto"/>
              <w:bottom w:val="nil"/>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F68E4" w:rsidRPr="00AF68E4" w:rsidRDefault="00F429A6" w:rsidP="00AF68E4">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17.00, перерыв с 13.00 до 14.00</w:t>
            </w:r>
          </w:p>
        </w:tc>
      </w:tr>
      <w:tr w:rsidR="00AF68E4" w:rsidRPr="00AF68E4" w:rsidTr="00AF68E4">
        <w:tc>
          <w:tcPr>
            <w:tcW w:w="4536" w:type="dxa"/>
            <w:tcBorders>
              <w:top w:val="nil"/>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Пятница</w:t>
            </w: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 09.00 до</w:t>
            </w:r>
            <w:r w:rsidR="00F429A6">
              <w:rPr>
                <w:rFonts w:ascii="Times New Roman" w:eastAsia="Times New Roman" w:hAnsi="Times New Roman" w:cs="Times New Roman"/>
                <w:sz w:val="28"/>
                <w:szCs w:val="28"/>
                <w:lang w:eastAsia="ru-RU"/>
              </w:rPr>
              <w:t xml:space="preserve"> 17.00, перерыв с 13.00 до 14.00</w:t>
            </w: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Выходные</w:t>
            </w:r>
          </w:p>
        </w:tc>
      </w:tr>
    </w:tbl>
    <w:p w:rsidR="00AF68E4" w:rsidRPr="00AF68E4" w:rsidRDefault="00AF68E4" w:rsidP="00AF68E4">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AF68E4" w:rsidRPr="00AF68E4" w:rsidRDefault="00AF68E4" w:rsidP="00AF68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AF68E4" w:rsidRPr="00AF68E4" w:rsidRDefault="00AF68E4" w:rsidP="00AF68E4">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2. Информация о месте нахождения и графике работы Отдела по делам ГО и ЧС администрации </w:t>
      </w:r>
      <w:proofErr w:type="spellStart"/>
      <w:r w:rsidRPr="00AF68E4">
        <w:rPr>
          <w:rFonts w:ascii="Times New Roman" w:eastAsia="Times New Roman" w:hAnsi="Times New Roman" w:cs="Times New Roman"/>
          <w:sz w:val="28"/>
          <w:szCs w:val="28"/>
          <w:lang w:eastAsia="ru-RU"/>
        </w:rPr>
        <w:t>Волховского</w:t>
      </w:r>
      <w:proofErr w:type="spellEnd"/>
      <w:r w:rsidRPr="00AF68E4">
        <w:rPr>
          <w:rFonts w:ascii="Times New Roman" w:eastAsia="Times New Roman" w:hAnsi="Times New Roman" w:cs="Times New Roman"/>
          <w:sz w:val="28"/>
          <w:szCs w:val="28"/>
          <w:lang w:eastAsia="ru-RU"/>
        </w:rPr>
        <w:t xml:space="preserve"> муниципального района.</w:t>
      </w:r>
    </w:p>
    <w:p w:rsidR="00AF68E4" w:rsidRPr="00AF68E4" w:rsidRDefault="00AF68E4" w:rsidP="00AF68E4">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Место </w:t>
      </w:r>
      <w:proofErr w:type="gramStart"/>
      <w:r w:rsidRPr="00AF68E4">
        <w:rPr>
          <w:rFonts w:ascii="Times New Roman" w:eastAsia="Times New Roman" w:hAnsi="Times New Roman" w:cs="Times New Roman"/>
          <w:sz w:val="28"/>
          <w:szCs w:val="28"/>
          <w:lang w:eastAsia="ru-RU"/>
        </w:rPr>
        <w:t>нахождения:  187400</w:t>
      </w:r>
      <w:proofErr w:type="gramEnd"/>
      <w:r w:rsidRPr="00AF68E4">
        <w:rPr>
          <w:rFonts w:ascii="Times New Roman" w:eastAsia="Times New Roman" w:hAnsi="Times New Roman" w:cs="Times New Roman"/>
          <w:sz w:val="28"/>
          <w:szCs w:val="28"/>
          <w:lang w:eastAsia="ru-RU"/>
        </w:rPr>
        <w:t xml:space="preserve">, Ленинградская область, г. Волхов, Кировский пр., д.32, </w:t>
      </w:r>
      <w:proofErr w:type="spellStart"/>
      <w:r w:rsidRPr="00AF68E4">
        <w:rPr>
          <w:rFonts w:ascii="Times New Roman" w:eastAsia="Times New Roman" w:hAnsi="Times New Roman" w:cs="Times New Roman"/>
          <w:sz w:val="28"/>
          <w:szCs w:val="28"/>
          <w:lang w:eastAsia="ru-RU"/>
        </w:rPr>
        <w:t>каб</w:t>
      </w:r>
      <w:proofErr w:type="spellEnd"/>
      <w:r w:rsidRPr="00AF68E4">
        <w:rPr>
          <w:rFonts w:ascii="Times New Roman" w:eastAsia="Times New Roman" w:hAnsi="Times New Roman" w:cs="Times New Roman"/>
          <w:sz w:val="28"/>
          <w:szCs w:val="28"/>
          <w:lang w:eastAsia="ru-RU"/>
        </w:rPr>
        <w:t>. № 209;</w:t>
      </w:r>
    </w:p>
    <w:p w:rsidR="00AF68E4" w:rsidRPr="00AF68E4" w:rsidRDefault="00AF68E4" w:rsidP="00AF68E4">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Справочные телефоны 78734, </w:t>
      </w:r>
      <w:proofErr w:type="gramStart"/>
      <w:r w:rsidRPr="00AF68E4">
        <w:rPr>
          <w:rFonts w:ascii="Times New Roman" w:eastAsia="Times New Roman" w:hAnsi="Times New Roman" w:cs="Times New Roman"/>
          <w:sz w:val="28"/>
          <w:szCs w:val="28"/>
          <w:lang w:eastAsia="ru-RU"/>
        </w:rPr>
        <w:t>79184,  факс</w:t>
      </w:r>
      <w:proofErr w:type="gramEnd"/>
      <w:r w:rsidRPr="00AF68E4">
        <w:rPr>
          <w:rFonts w:ascii="Times New Roman" w:eastAsia="Times New Roman" w:hAnsi="Times New Roman" w:cs="Times New Roman"/>
          <w:sz w:val="28"/>
          <w:szCs w:val="28"/>
          <w:lang w:eastAsia="ru-RU"/>
        </w:rPr>
        <w:t>: 79184</w:t>
      </w: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536"/>
        <w:gridCol w:w="5103"/>
      </w:tblGrid>
      <w:tr w:rsidR="00AF68E4" w:rsidRPr="00AF68E4" w:rsidTr="00AF68E4">
        <w:tc>
          <w:tcPr>
            <w:tcW w:w="9639" w:type="dxa"/>
            <w:gridSpan w:val="2"/>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 xml:space="preserve">Дни недели, время работы Отдела </w:t>
            </w:r>
          </w:p>
        </w:tc>
      </w:tr>
      <w:tr w:rsidR="00AF68E4" w:rsidRPr="00AF68E4" w:rsidTr="00AF68E4">
        <w:tc>
          <w:tcPr>
            <w:tcW w:w="4536"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Время</w:t>
            </w:r>
          </w:p>
        </w:tc>
      </w:tr>
      <w:tr w:rsidR="00AF68E4" w:rsidRPr="00AF68E4" w:rsidTr="00AF68E4">
        <w:tc>
          <w:tcPr>
            <w:tcW w:w="4536" w:type="dxa"/>
            <w:tcBorders>
              <w:top w:val="single" w:sz="4" w:space="0" w:color="auto"/>
              <w:left w:val="single" w:sz="4" w:space="0" w:color="auto"/>
              <w:bottom w:val="nil"/>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F68E4" w:rsidRPr="00AF68E4" w:rsidRDefault="00AF68E4" w:rsidP="00AF68E4">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 09.00 до 18.00, перерыв с 13.00 до 13.48</w:t>
            </w:r>
          </w:p>
        </w:tc>
      </w:tr>
      <w:tr w:rsidR="00AF68E4" w:rsidRPr="00AF68E4" w:rsidTr="00AF68E4">
        <w:tc>
          <w:tcPr>
            <w:tcW w:w="4536" w:type="dxa"/>
            <w:tcBorders>
              <w:top w:val="nil"/>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Пятница</w:t>
            </w: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AF68E4" w:rsidRPr="00AF68E4" w:rsidRDefault="00AF68E4" w:rsidP="00AF68E4">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с 09.00 до 17.00, перерыв с 13.00 до 13.48</w:t>
            </w:r>
          </w:p>
          <w:p w:rsidR="00AF68E4" w:rsidRPr="00AF68E4" w:rsidRDefault="00AF68E4" w:rsidP="00AF68E4">
            <w:pPr>
              <w:tabs>
                <w:tab w:val="left" w:pos="142"/>
                <w:tab w:val="left" w:pos="284"/>
              </w:tabs>
              <w:spacing w:after="0" w:line="240" w:lineRule="auto"/>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Выходные</w:t>
            </w:r>
          </w:p>
        </w:tc>
      </w:tr>
    </w:tbl>
    <w:p w:rsidR="00AF68E4" w:rsidRPr="00AF68E4" w:rsidRDefault="00AF68E4" w:rsidP="00AF68E4">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Lucida Sans Unicode" w:hAnsi="Times New Roman" w:cs="Mangal"/>
          <w:bCs/>
          <w:kern w:val="1"/>
          <w:sz w:val="28"/>
          <w:szCs w:val="28"/>
          <w:lang w:eastAsia="hi-IN" w:bidi="hi-IN"/>
        </w:rPr>
        <w:lastRenderedPageBreak/>
        <w:t>Приложение № 5</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AF68E4">
        <w:rPr>
          <w:rFonts w:ascii="Times New Roman" w:eastAsia="Lucida Sans Unicode" w:hAnsi="Times New Roman" w:cs="Mangal"/>
          <w:bCs/>
          <w:kern w:val="1"/>
          <w:sz w:val="28"/>
          <w:szCs w:val="28"/>
          <w:lang w:eastAsia="hi-IN" w:bidi="hi-IN"/>
        </w:rPr>
        <w:t>к Административному регламенту</w:t>
      </w:r>
      <w:r w:rsidRPr="00AF68E4">
        <w:rPr>
          <w:rFonts w:ascii="Times New Roman" w:eastAsia="Times New Roman" w:hAnsi="Times New Roman" w:cs="Times New Roman"/>
          <w:bCs/>
          <w:sz w:val="28"/>
          <w:szCs w:val="28"/>
          <w:lang w:eastAsia="ru-RU"/>
        </w:rPr>
        <w:t xml:space="preserve">                                                                                                                                   по предоставлению </w:t>
      </w:r>
      <w:r w:rsidRPr="00AF68E4">
        <w:rPr>
          <w:rFonts w:ascii="Times New Roman" w:eastAsia="Times New Roman" w:hAnsi="Times New Roman" w:cs="Times New Roman"/>
          <w:sz w:val="28"/>
          <w:szCs w:val="28"/>
          <w:lang w:eastAsia="ru-RU"/>
        </w:rPr>
        <w:t>м</w:t>
      </w:r>
      <w:r w:rsidRPr="00AF68E4">
        <w:rPr>
          <w:rFonts w:ascii="Times New Roman" w:eastAsia="Times New Roman" w:hAnsi="Times New Roman" w:cs="Times New Roman"/>
          <w:bCs/>
          <w:sz w:val="28"/>
          <w:szCs w:val="28"/>
          <w:lang w:eastAsia="ru-RU"/>
        </w:rPr>
        <w:t xml:space="preserve">униципальной услуги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Times New Roman" w:hAnsi="Times New Roman" w:cs="Times New Roman"/>
          <w:bCs/>
          <w:sz w:val="28"/>
          <w:szCs w:val="28"/>
          <w:lang w:eastAsia="ru-RU"/>
        </w:rPr>
        <w:t>по в</w:t>
      </w:r>
      <w:r w:rsidRPr="00AF68E4">
        <w:rPr>
          <w:rFonts w:ascii="Times New Roman" w:eastAsia="Times New Roman" w:hAnsi="Times New Roman" w:cs="Times New Roman"/>
          <w:sz w:val="28"/>
          <w:szCs w:val="28"/>
          <w:lang w:eastAsia="ru-RU"/>
        </w:rPr>
        <w:t xml:space="preserve">ыдаче  </w:t>
      </w:r>
      <w:r w:rsidRPr="00AF68E4">
        <w:rPr>
          <w:rFonts w:ascii="Times New Roman" w:eastAsia="Calibri" w:hAnsi="Times New Roman" w:cs="Times New Roman"/>
          <w:kern w:val="1"/>
          <w:sz w:val="28"/>
          <w:szCs w:val="28"/>
          <w:lang w:eastAsia="hi-IN" w:bidi="hi-IN"/>
        </w:rPr>
        <w:t xml:space="preserve"> разрешений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на выполнение авиационных работ,</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Calibri" w:hAnsi="Times New Roman" w:cs="Times New Roman"/>
          <w:kern w:val="1"/>
          <w:sz w:val="28"/>
          <w:szCs w:val="28"/>
          <w:lang w:eastAsia="hi-IN" w:bidi="hi-IN"/>
        </w:rPr>
        <w:t xml:space="preserve"> парашютных прыжков»</w:t>
      </w:r>
    </w:p>
    <w:p w:rsidR="00AF68E4" w:rsidRPr="00AF68E4" w:rsidRDefault="00AF68E4" w:rsidP="00AF68E4">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AF68E4" w:rsidRPr="00AF68E4" w:rsidRDefault="00AF68E4" w:rsidP="00AF68E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68E4" w:rsidRPr="00AF68E4" w:rsidRDefault="00AF68E4" w:rsidP="00AF68E4">
      <w:pPr>
        <w:spacing w:after="0" w:line="240" w:lineRule="auto"/>
        <w:ind w:left="142"/>
        <w:jc w:val="right"/>
        <w:rPr>
          <w:rFonts w:ascii="Times New Roman" w:eastAsia="Calibri" w:hAnsi="Times New Roman" w:cs="Times New Roman"/>
          <w:sz w:val="24"/>
          <w:szCs w:val="24"/>
          <w:shd w:val="clear" w:color="auto" w:fill="FFFFFF"/>
        </w:rPr>
      </w:pPr>
    </w:p>
    <w:p w:rsidR="00AF68E4" w:rsidRPr="00AF68E4" w:rsidRDefault="00AF68E4" w:rsidP="00AF68E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F68E4">
        <w:rPr>
          <w:rFonts w:ascii="Times New Roman" w:eastAsia="Calibri" w:hAnsi="Times New Roman" w:cs="Times New Roman"/>
          <w:color w:val="000000"/>
          <w:sz w:val="28"/>
          <w:szCs w:val="28"/>
        </w:rPr>
        <w:t xml:space="preserve">Информация о местах нахождения, </w:t>
      </w:r>
    </w:p>
    <w:p w:rsidR="00AF68E4" w:rsidRPr="00AF68E4" w:rsidRDefault="00AF68E4" w:rsidP="00AF68E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F68E4">
        <w:rPr>
          <w:rFonts w:ascii="Times New Roman" w:eastAsia="Calibri" w:hAnsi="Times New Roman" w:cs="Times New Roman"/>
          <w:color w:val="000000"/>
          <w:sz w:val="28"/>
          <w:szCs w:val="28"/>
        </w:rPr>
        <w:t>справочных телефонах и адресах электронной почты МФЦ</w:t>
      </w:r>
    </w:p>
    <w:p w:rsidR="00AF68E4" w:rsidRPr="00AF68E4" w:rsidRDefault="00AF68E4" w:rsidP="00AF68E4">
      <w:pPr>
        <w:spacing w:after="0" w:line="240" w:lineRule="auto"/>
        <w:ind w:left="142"/>
        <w:jc w:val="both"/>
        <w:rPr>
          <w:rFonts w:ascii="Times New Roman" w:eastAsia="Calibri" w:hAnsi="Times New Roman" w:cs="Times New Roman"/>
          <w:sz w:val="24"/>
          <w:szCs w:val="24"/>
          <w:shd w:val="clear" w:color="auto" w:fill="FFFFFF"/>
        </w:rPr>
      </w:pPr>
    </w:p>
    <w:p w:rsidR="00AF68E4" w:rsidRPr="00AF68E4" w:rsidRDefault="00AF68E4" w:rsidP="00AF68E4">
      <w:pPr>
        <w:widowControl w:val="0"/>
        <w:tabs>
          <w:tab w:val="left" w:pos="9214"/>
        </w:tabs>
        <w:suppressAutoHyphens/>
        <w:spacing w:after="0" w:line="240" w:lineRule="auto"/>
        <w:ind w:left="142"/>
        <w:jc w:val="both"/>
        <w:rPr>
          <w:rFonts w:ascii="Times New Roman" w:eastAsia="Calibri" w:hAnsi="Times New Roman" w:cs="Times New Roman"/>
          <w:sz w:val="24"/>
          <w:szCs w:val="24"/>
          <w:shd w:val="clear" w:color="auto" w:fill="FFFFFF"/>
        </w:rPr>
      </w:pPr>
      <w:r w:rsidRPr="00AF68E4">
        <w:rPr>
          <w:rFonts w:ascii="Times New Roman" w:eastAsia="Calibri" w:hAnsi="Times New Roman" w:cs="Times New Roman"/>
          <w:sz w:val="24"/>
          <w:szCs w:val="24"/>
          <w:shd w:val="clear" w:color="auto" w:fill="FFFFFF"/>
        </w:rPr>
        <w:t>Телефон единой справочной службы ГБУ ЛО «МФЦ»: 8 (800) 500-00-47</w:t>
      </w:r>
      <w:r w:rsidRPr="00AF68E4">
        <w:rPr>
          <w:rFonts w:ascii="Times New Roman" w:eastAsia="Calibri" w:hAnsi="Times New Roman" w:cs="Times New Roman"/>
          <w:i/>
          <w:sz w:val="24"/>
          <w:szCs w:val="24"/>
          <w:shd w:val="clear" w:color="auto" w:fill="FFFFFF"/>
        </w:rPr>
        <w:t xml:space="preserve"> (на территории России звонок бесплатный), </w:t>
      </w:r>
      <w:r w:rsidRPr="00AF68E4">
        <w:rPr>
          <w:rFonts w:ascii="Times New Roman" w:eastAsia="Calibri" w:hAnsi="Times New Roman" w:cs="Times New Roman"/>
          <w:sz w:val="24"/>
          <w:szCs w:val="24"/>
          <w:shd w:val="clear" w:color="auto" w:fill="FFFFFF"/>
        </w:rPr>
        <w:t xml:space="preserve">адрес электронной почты: </w:t>
      </w:r>
      <w:r w:rsidRPr="00AF68E4">
        <w:rPr>
          <w:rFonts w:ascii="Times New Roman" w:eastAsia="Calibri" w:hAnsi="Times New Roman" w:cs="Times New Roman"/>
          <w:bCs/>
          <w:sz w:val="24"/>
          <w:szCs w:val="24"/>
          <w:shd w:val="clear" w:color="auto" w:fill="FFFFFF"/>
        </w:rPr>
        <w:t>info@mfc47.ru.</w:t>
      </w:r>
    </w:p>
    <w:p w:rsidR="00AF68E4" w:rsidRPr="00AF68E4" w:rsidRDefault="00AF68E4" w:rsidP="00AF68E4">
      <w:pPr>
        <w:tabs>
          <w:tab w:val="left" w:pos="9214"/>
        </w:tabs>
        <w:spacing w:after="0" w:line="240" w:lineRule="auto"/>
        <w:ind w:left="142"/>
        <w:jc w:val="both"/>
        <w:rPr>
          <w:rFonts w:ascii="Times New Roman" w:eastAsia="Calibri" w:hAnsi="Times New Roman" w:cs="Times New Roman"/>
          <w:sz w:val="24"/>
          <w:szCs w:val="24"/>
          <w:shd w:val="clear" w:color="auto" w:fill="FFFFFF"/>
        </w:rPr>
      </w:pPr>
      <w:r w:rsidRPr="00AF68E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AF68E4">
          <w:rPr>
            <w:rFonts w:ascii="Times New Roman" w:eastAsia="Calibri" w:hAnsi="Times New Roman" w:cs="Times New Roman"/>
            <w:sz w:val="24"/>
            <w:szCs w:val="24"/>
            <w:shd w:val="clear" w:color="auto" w:fill="FFFFFF"/>
            <w:lang w:val="en-US"/>
          </w:rPr>
          <w:t>www</w:t>
        </w:r>
        <w:r w:rsidRPr="00AF68E4">
          <w:rPr>
            <w:rFonts w:ascii="Times New Roman" w:eastAsia="Calibri" w:hAnsi="Times New Roman" w:cs="Times New Roman"/>
            <w:sz w:val="24"/>
            <w:szCs w:val="24"/>
            <w:shd w:val="clear" w:color="auto" w:fill="FFFFFF"/>
          </w:rPr>
          <w:t>.</w:t>
        </w:r>
        <w:proofErr w:type="spellStart"/>
        <w:r w:rsidRPr="00AF68E4">
          <w:rPr>
            <w:rFonts w:ascii="Times New Roman" w:eastAsia="Calibri" w:hAnsi="Times New Roman" w:cs="Times New Roman"/>
            <w:sz w:val="24"/>
            <w:szCs w:val="24"/>
            <w:shd w:val="clear" w:color="auto" w:fill="FFFFFF"/>
            <w:lang w:val="en-US"/>
          </w:rPr>
          <w:t>mfc</w:t>
        </w:r>
        <w:proofErr w:type="spellEnd"/>
        <w:r w:rsidRPr="00AF68E4">
          <w:rPr>
            <w:rFonts w:ascii="Times New Roman" w:eastAsia="Calibri" w:hAnsi="Times New Roman" w:cs="Times New Roman"/>
            <w:sz w:val="24"/>
            <w:szCs w:val="24"/>
            <w:shd w:val="clear" w:color="auto" w:fill="FFFFFF"/>
          </w:rPr>
          <w:t>47.</w:t>
        </w:r>
        <w:proofErr w:type="spellStart"/>
        <w:r w:rsidRPr="00AF68E4">
          <w:rPr>
            <w:rFonts w:ascii="Times New Roman" w:eastAsia="Calibri" w:hAnsi="Times New Roman" w:cs="Times New Roman"/>
            <w:sz w:val="24"/>
            <w:szCs w:val="24"/>
            <w:shd w:val="clear" w:color="auto" w:fill="FFFFFF"/>
            <w:lang w:val="en-US"/>
          </w:rPr>
          <w:t>ru</w:t>
        </w:r>
        <w:proofErr w:type="spellEnd"/>
      </w:hyperlink>
    </w:p>
    <w:p w:rsidR="00AF68E4" w:rsidRPr="00AF68E4" w:rsidRDefault="00AF68E4" w:rsidP="00AF68E4">
      <w:pPr>
        <w:spacing w:after="0" w:line="240" w:lineRule="auto"/>
        <w:ind w:left="142"/>
        <w:jc w:val="both"/>
        <w:rPr>
          <w:rFonts w:ascii="Times New Roman" w:eastAsia="Calibri" w:hAnsi="Times New Roman" w:cs="Times New Roman"/>
          <w:color w:val="000000"/>
          <w:sz w:val="28"/>
          <w:szCs w:val="28"/>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116"/>
        <w:gridCol w:w="2125"/>
        <w:gridCol w:w="1419"/>
      </w:tblGrid>
      <w:tr w:rsidR="00AF68E4" w:rsidRPr="00AF68E4" w:rsidTr="00AF68E4">
        <w:trPr>
          <w:trHeight w:hRule="exact" w:val="636"/>
        </w:trPr>
        <w:tc>
          <w:tcPr>
            <w:tcW w:w="709" w:type="dxa"/>
            <w:shd w:val="clear" w:color="auto" w:fill="FFFFFF"/>
            <w:vAlign w:val="center"/>
          </w:tcPr>
          <w:p w:rsidR="00AF68E4" w:rsidRPr="00AF68E4" w:rsidRDefault="00AF68E4" w:rsidP="00AF68E4">
            <w:pPr>
              <w:widowControl w:val="0"/>
              <w:tabs>
                <w:tab w:val="left" w:pos="0"/>
              </w:tabs>
              <w:suppressAutoHyphens/>
              <w:spacing w:after="0" w:line="240" w:lineRule="auto"/>
              <w:ind w:hanging="48"/>
              <w:jc w:val="center"/>
              <w:rPr>
                <w:rFonts w:ascii="Times New Roman" w:eastAsia="Times New Roman" w:hAnsi="Times New Roman" w:cs="Times New Roman"/>
                <w:b/>
                <w:sz w:val="20"/>
                <w:szCs w:val="20"/>
                <w:lang w:eastAsia="ar-SA"/>
              </w:rPr>
            </w:pPr>
            <w:r w:rsidRPr="00AF68E4">
              <w:rPr>
                <w:rFonts w:ascii="Times New Roman" w:eastAsia="Times New Roman" w:hAnsi="Times New Roman" w:cs="Times New Roman"/>
                <w:b/>
                <w:sz w:val="20"/>
                <w:szCs w:val="20"/>
                <w:lang w:eastAsia="ar-SA"/>
              </w:rPr>
              <w:t>№</w:t>
            </w:r>
          </w:p>
          <w:p w:rsidR="00AF68E4" w:rsidRPr="00AF68E4" w:rsidRDefault="00AF68E4" w:rsidP="00AF68E4">
            <w:pPr>
              <w:widowControl w:val="0"/>
              <w:suppressAutoHyphens/>
              <w:spacing w:after="0" w:line="240" w:lineRule="auto"/>
              <w:ind w:firstLine="530"/>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b/>
                <w:bCs/>
                <w:sz w:val="20"/>
                <w:szCs w:val="20"/>
                <w:lang w:eastAsia="ar-SA"/>
              </w:rPr>
              <w:t>Наименование МФЦ</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68E4">
              <w:rPr>
                <w:rFonts w:ascii="Times New Roman" w:eastAsia="Times New Roman" w:hAnsi="Times New Roman" w:cs="Times New Roman"/>
                <w:b/>
                <w:bCs/>
                <w:sz w:val="20"/>
                <w:szCs w:val="20"/>
                <w:lang w:eastAsia="ar-SA"/>
              </w:rPr>
              <w:t>Телефон</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F68E4" w:rsidRPr="00AF68E4" w:rsidTr="00AF68E4">
        <w:trPr>
          <w:trHeight w:hRule="exact" w:val="258"/>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68E4">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F68E4" w:rsidRPr="00AF68E4" w:rsidTr="00AF68E4">
        <w:trPr>
          <w:trHeight w:hRule="exact" w:val="998"/>
        </w:trPr>
        <w:tc>
          <w:tcPr>
            <w:tcW w:w="709" w:type="dxa"/>
            <w:vMerge w:val="restart"/>
            <w:shd w:val="clear" w:color="auto" w:fill="FFFFFF"/>
            <w:vAlign w:val="center"/>
          </w:tcPr>
          <w:p w:rsidR="00AF68E4" w:rsidRPr="00AF68E4" w:rsidRDefault="00AF68E4" w:rsidP="00AF68E4">
            <w:pPr>
              <w:widowControl w:val="0"/>
              <w:tabs>
                <w:tab w:val="left" w:pos="0"/>
              </w:tabs>
              <w:suppressAutoHyphens/>
              <w:spacing w:after="0" w:line="240" w:lineRule="auto"/>
              <w:ind w:hanging="48"/>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1</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«Тихвинский» - отдел «Бокситогорск»</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 xml:space="preserve">187650, Россия, Ленинградская область, </w:t>
            </w:r>
            <w:proofErr w:type="spellStart"/>
            <w:r w:rsidRPr="00AF68E4">
              <w:rPr>
                <w:rFonts w:ascii="Times New Roman" w:eastAsia="Times New Roman" w:hAnsi="Times New Roman" w:cs="Times New Roman"/>
                <w:sz w:val="20"/>
                <w:szCs w:val="20"/>
                <w:lang w:eastAsia="ru-RU"/>
              </w:rPr>
              <w:t>Бокситогорский</w:t>
            </w:r>
            <w:proofErr w:type="spellEnd"/>
            <w:r w:rsidRPr="00AF68E4">
              <w:rPr>
                <w:rFonts w:ascii="Times New Roman" w:eastAsia="Times New Roman" w:hAnsi="Times New Roman" w:cs="Times New Roman"/>
                <w:sz w:val="20"/>
                <w:szCs w:val="20"/>
                <w:lang w:eastAsia="ru-RU"/>
              </w:rPr>
              <w:t xml:space="preserve"> район, </w:t>
            </w:r>
            <w:r w:rsidRPr="00AF68E4">
              <w:rPr>
                <w:rFonts w:ascii="Times New Roman" w:eastAsia="Times New Roman" w:hAnsi="Times New Roman" w:cs="Times New Roman"/>
                <w:sz w:val="20"/>
                <w:szCs w:val="20"/>
                <w:lang w:eastAsia="ru-RU"/>
              </w:rPr>
              <w:br/>
              <w:t xml:space="preserve">г. </w:t>
            </w:r>
            <w:proofErr w:type="gramStart"/>
            <w:r w:rsidRPr="00AF68E4">
              <w:rPr>
                <w:rFonts w:ascii="Times New Roman" w:eastAsia="Times New Roman" w:hAnsi="Times New Roman" w:cs="Times New Roman"/>
                <w:sz w:val="20"/>
                <w:szCs w:val="20"/>
                <w:lang w:eastAsia="ru-RU"/>
              </w:rPr>
              <w:t>Бокситогорск,  ул.</w:t>
            </w:r>
            <w:proofErr w:type="gramEnd"/>
            <w:r w:rsidRPr="00AF68E4">
              <w:rPr>
                <w:rFonts w:ascii="Times New Roman" w:eastAsia="Times New Roman" w:hAnsi="Times New Roman" w:cs="Times New Roman"/>
                <w:sz w:val="20"/>
                <w:szCs w:val="20"/>
                <w:lang w:eastAsia="ru-RU"/>
              </w:rPr>
              <w:t xml:space="preserve"> Заводская, д. 8</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986"/>
        </w:trPr>
        <w:tc>
          <w:tcPr>
            <w:tcW w:w="709" w:type="dxa"/>
            <w:vMerge/>
            <w:shd w:val="clear" w:color="auto" w:fill="FFFFFF"/>
            <w:vAlign w:val="center"/>
          </w:tcPr>
          <w:p w:rsidR="00AF68E4" w:rsidRPr="00AF68E4" w:rsidRDefault="00AF68E4" w:rsidP="00AF68E4">
            <w:pPr>
              <w:widowControl w:val="0"/>
              <w:tabs>
                <w:tab w:val="left" w:pos="0"/>
              </w:tabs>
              <w:suppressAutoHyphens/>
              <w:spacing w:after="0" w:line="240" w:lineRule="auto"/>
              <w:ind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«Тихвинский» - отдел «Пикалево»</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 xml:space="preserve">187602, Россия, Ленинградская область, </w:t>
            </w:r>
            <w:proofErr w:type="spellStart"/>
            <w:r w:rsidRPr="00AF68E4">
              <w:rPr>
                <w:rFonts w:ascii="Times New Roman" w:eastAsia="Times New Roman" w:hAnsi="Times New Roman" w:cs="Times New Roman"/>
                <w:sz w:val="20"/>
                <w:szCs w:val="20"/>
                <w:lang w:eastAsia="ru-RU"/>
              </w:rPr>
              <w:t>Бокситогорский</w:t>
            </w:r>
            <w:proofErr w:type="spellEnd"/>
            <w:r w:rsidRPr="00AF68E4">
              <w:rPr>
                <w:rFonts w:ascii="Times New Roman" w:eastAsia="Times New Roman" w:hAnsi="Times New Roman" w:cs="Times New Roman"/>
                <w:sz w:val="20"/>
                <w:szCs w:val="20"/>
                <w:lang w:eastAsia="ru-RU"/>
              </w:rPr>
              <w:t xml:space="preserve"> район, </w:t>
            </w:r>
            <w:r w:rsidRPr="00AF68E4">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303"/>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68E4">
              <w:rPr>
                <w:rFonts w:ascii="Times New Roman" w:eastAsia="Times New Roman" w:hAnsi="Times New Roman" w:cs="Times New Roman"/>
                <w:b/>
                <w:bCs/>
                <w:sz w:val="20"/>
                <w:szCs w:val="20"/>
                <w:lang w:eastAsia="ar-SA"/>
              </w:rPr>
              <w:t xml:space="preserve">Предоставление услуг в </w:t>
            </w:r>
            <w:proofErr w:type="spellStart"/>
            <w:r w:rsidRPr="00AF68E4">
              <w:rPr>
                <w:rFonts w:ascii="Times New Roman" w:eastAsia="Times New Roman" w:hAnsi="Times New Roman" w:cs="Times New Roman"/>
                <w:b/>
                <w:bCs/>
                <w:sz w:val="20"/>
                <w:szCs w:val="20"/>
                <w:lang w:eastAsia="ar-SA"/>
              </w:rPr>
              <w:t>Волосовском</w:t>
            </w:r>
            <w:proofErr w:type="spellEnd"/>
            <w:r w:rsidRPr="00AF68E4">
              <w:rPr>
                <w:rFonts w:ascii="Times New Roman" w:eastAsia="Times New Roman" w:hAnsi="Times New Roman" w:cs="Times New Roman"/>
                <w:b/>
                <w:bCs/>
                <w:sz w:val="20"/>
                <w:szCs w:val="20"/>
                <w:lang w:eastAsia="ar-SA"/>
              </w:rPr>
              <w:t xml:space="preserve"> районе Ленинградской области</w:t>
            </w:r>
          </w:p>
        </w:tc>
      </w:tr>
      <w:tr w:rsidR="00AF68E4" w:rsidRPr="00AF68E4" w:rsidTr="00AF68E4">
        <w:trPr>
          <w:trHeight w:hRule="exact" w:val="694"/>
        </w:trPr>
        <w:tc>
          <w:tcPr>
            <w:tcW w:w="709" w:type="dxa"/>
            <w:shd w:val="clear" w:color="auto" w:fill="FFFFFF"/>
            <w:vAlign w:val="center"/>
          </w:tcPr>
          <w:p w:rsidR="00AF68E4" w:rsidRPr="00AF68E4" w:rsidRDefault="00AF68E4" w:rsidP="00AF68E4">
            <w:pPr>
              <w:widowControl w:val="0"/>
              <w:tabs>
                <w:tab w:val="left" w:pos="0"/>
              </w:tabs>
              <w:suppressAutoHyphens/>
              <w:spacing w:after="0" w:line="240" w:lineRule="auto"/>
              <w:ind w:hanging="10"/>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2</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w:t>
            </w:r>
            <w:proofErr w:type="spellStart"/>
            <w:r w:rsidRPr="00AF68E4">
              <w:rPr>
                <w:rFonts w:ascii="Times New Roman" w:eastAsia="Times New Roman" w:hAnsi="Times New Roman" w:cs="Times New Roman"/>
                <w:bCs/>
                <w:sz w:val="20"/>
                <w:szCs w:val="20"/>
                <w:lang w:eastAsia="ar-SA"/>
              </w:rPr>
              <w:t>Волосовский</w:t>
            </w:r>
            <w:proofErr w:type="spellEnd"/>
            <w:r w:rsidRPr="00AF68E4">
              <w:rPr>
                <w:rFonts w:ascii="Times New Roman" w:eastAsia="Times New Roman" w:hAnsi="Times New Roman" w:cs="Times New Roman"/>
                <w:bCs/>
                <w:sz w:val="20"/>
                <w:szCs w:val="20"/>
                <w:lang w:eastAsia="ar-SA"/>
              </w:rPr>
              <w:t>»</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16" w:type="dxa"/>
            <w:shd w:val="clear" w:color="auto" w:fill="FFFFFF"/>
            <w:vAlign w:val="center"/>
          </w:tcPr>
          <w:p w:rsidR="00AF68E4" w:rsidRPr="00AF68E4" w:rsidRDefault="00AF68E4" w:rsidP="00AF68E4">
            <w:pPr>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 xml:space="preserve">188410, Россия, Ленинградская обл., </w:t>
            </w:r>
            <w:proofErr w:type="spellStart"/>
            <w:r w:rsidRPr="00AF68E4">
              <w:rPr>
                <w:rFonts w:ascii="Times New Roman" w:eastAsia="Times New Roman" w:hAnsi="Times New Roman" w:cs="Times New Roman"/>
                <w:sz w:val="20"/>
                <w:szCs w:val="20"/>
                <w:lang w:eastAsia="ru-RU"/>
              </w:rPr>
              <w:t>Волосовский</w:t>
            </w:r>
            <w:proofErr w:type="spellEnd"/>
            <w:r w:rsidRPr="00AF68E4">
              <w:rPr>
                <w:rFonts w:ascii="Times New Roman" w:eastAsia="Times New Roman" w:hAnsi="Times New Roman" w:cs="Times New Roman"/>
                <w:sz w:val="20"/>
                <w:szCs w:val="20"/>
                <w:lang w:eastAsia="ru-RU"/>
              </w:rPr>
              <w:t xml:space="preserve"> район, </w:t>
            </w:r>
            <w:proofErr w:type="spellStart"/>
            <w:r w:rsidRPr="00AF68E4">
              <w:rPr>
                <w:rFonts w:ascii="Times New Roman" w:eastAsia="Times New Roman" w:hAnsi="Times New Roman" w:cs="Times New Roman"/>
                <w:sz w:val="20"/>
                <w:szCs w:val="20"/>
                <w:lang w:eastAsia="ru-RU"/>
              </w:rPr>
              <w:t>г.Волосово</w:t>
            </w:r>
            <w:proofErr w:type="spellEnd"/>
            <w:r w:rsidRPr="00AF68E4">
              <w:rPr>
                <w:rFonts w:ascii="Times New Roman" w:eastAsia="Times New Roman" w:hAnsi="Times New Roman" w:cs="Times New Roman"/>
                <w:sz w:val="20"/>
                <w:szCs w:val="20"/>
                <w:lang w:eastAsia="ru-RU"/>
              </w:rPr>
              <w:t>, усадьба СХТ, д.1 лит. А</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303"/>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68E4">
              <w:rPr>
                <w:rFonts w:ascii="Times New Roman" w:eastAsia="Times New Roman" w:hAnsi="Times New Roman" w:cs="Times New Roman"/>
                <w:b/>
                <w:bCs/>
                <w:sz w:val="20"/>
                <w:szCs w:val="20"/>
                <w:lang w:eastAsia="ar-SA"/>
              </w:rPr>
              <w:t xml:space="preserve">Предоставление услуг в </w:t>
            </w:r>
            <w:proofErr w:type="spellStart"/>
            <w:r w:rsidRPr="00AF68E4">
              <w:rPr>
                <w:rFonts w:ascii="Times New Roman" w:eastAsia="Times New Roman" w:hAnsi="Times New Roman" w:cs="Times New Roman"/>
                <w:b/>
                <w:bCs/>
                <w:sz w:val="20"/>
                <w:szCs w:val="20"/>
                <w:lang w:eastAsia="ar-SA"/>
              </w:rPr>
              <w:t>Волховском</w:t>
            </w:r>
            <w:proofErr w:type="spellEnd"/>
            <w:r w:rsidRPr="00AF68E4">
              <w:rPr>
                <w:rFonts w:ascii="Times New Roman" w:eastAsia="Times New Roman" w:hAnsi="Times New Roman" w:cs="Times New Roman"/>
                <w:b/>
                <w:bCs/>
                <w:sz w:val="20"/>
                <w:szCs w:val="20"/>
                <w:lang w:eastAsia="ar-SA"/>
              </w:rPr>
              <w:t xml:space="preserve"> районе Ленинградской области</w:t>
            </w:r>
          </w:p>
        </w:tc>
      </w:tr>
      <w:tr w:rsidR="00AF68E4" w:rsidRPr="00AF68E4" w:rsidTr="00AF68E4">
        <w:trPr>
          <w:trHeight w:hRule="exact" w:val="1192"/>
        </w:trPr>
        <w:tc>
          <w:tcPr>
            <w:tcW w:w="709" w:type="dxa"/>
            <w:shd w:val="clear" w:color="auto" w:fill="FFFFFF"/>
            <w:vAlign w:val="center"/>
          </w:tcPr>
          <w:p w:rsidR="00AF68E4" w:rsidRPr="00AF68E4" w:rsidRDefault="00AF68E4" w:rsidP="00AF68E4">
            <w:pPr>
              <w:widowControl w:val="0"/>
              <w:tabs>
                <w:tab w:val="left" w:pos="-10"/>
              </w:tabs>
              <w:suppressAutoHyphens/>
              <w:spacing w:after="0" w:line="240" w:lineRule="auto"/>
              <w:ind w:hanging="132"/>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3</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w:t>
            </w:r>
            <w:proofErr w:type="spellStart"/>
            <w:r w:rsidRPr="00AF68E4">
              <w:rPr>
                <w:rFonts w:ascii="Times New Roman" w:eastAsia="Times New Roman" w:hAnsi="Times New Roman" w:cs="Times New Roman"/>
                <w:bCs/>
                <w:sz w:val="20"/>
                <w:szCs w:val="20"/>
                <w:lang w:eastAsia="ar-SA"/>
              </w:rPr>
              <w:t>Волховский</w:t>
            </w:r>
            <w:proofErr w:type="spellEnd"/>
            <w:r w:rsidRPr="00AF68E4">
              <w:rPr>
                <w:rFonts w:ascii="Times New Roman" w:eastAsia="Times New Roman" w:hAnsi="Times New Roman" w:cs="Times New Roman"/>
                <w:bCs/>
                <w:sz w:val="20"/>
                <w:szCs w:val="20"/>
                <w:lang w:eastAsia="ar-SA"/>
              </w:rPr>
              <w:t>»</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Пн., ср., чт., пт. -</w:t>
            </w:r>
            <w:r w:rsidRPr="00AF68E4">
              <w:rPr>
                <w:rFonts w:ascii="Times New Roman" w:eastAsia="Times New Roman" w:hAnsi="Times New Roman" w:cs="Times New Roman"/>
                <w:bCs/>
                <w:sz w:val="20"/>
                <w:szCs w:val="20"/>
                <w:lang w:eastAsia="ar-SA"/>
              </w:rPr>
              <w:br/>
              <w:t>с 09.00 до 19.00;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Вт. – с 09.00 до 20.00;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Сб. – с 09.00 до 18.00;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AF68E4">
              <w:rPr>
                <w:rFonts w:ascii="Times New Roman" w:eastAsia="Times New Roman" w:hAnsi="Times New Roman" w:cs="Times New Roman"/>
                <w:bCs/>
                <w:sz w:val="20"/>
                <w:szCs w:val="20"/>
                <w:lang w:eastAsia="ar-SA"/>
              </w:rPr>
              <w:t>Вс. – выходной</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252"/>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F68E4">
              <w:rPr>
                <w:rFonts w:ascii="Times New Roman" w:eastAsia="Calibri" w:hAnsi="Times New Roman" w:cs="Times New Roman"/>
                <w:b/>
                <w:bCs/>
                <w:sz w:val="20"/>
                <w:szCs w:val="20"/>
                <w:shd w:val="clear" w:color="auto" w:fill="FFFFFF"/>
              </w:rPr>
              <w:t xml:space="preserve">Предоставление услуг во </w:t>
            </w:r>
            <w:r w:rsidRPr="00AF68E4">
              <w:rPr>
                <w:rFonts w:ascii="Times New Roman" w:eastAsia="Calibri" w:hAnsi="Times New Roman" w:cs="Times New Roman"/>
                <w:b/>
                <w:sz w:val="20"/>
                <w:szCs w:val="20"/>
                <w:shd w:val="clear" w:color="auto" w:fill="FFFFFF"/>
              </w:rPr>
              <w:t xml:space="preserve">Всеволожском районе </w:t>
            </w:r>
            <w:r w:rsidRPr="00AF68E4">
              <w:rPr>
                <w:rFonts w:ascii="Times New Roman" w:eastAsia="Times New Roman" w:hAnsi="Times New Roman" w:cs="Times New Roman"/>
                <w:b/>
                <w:bCs/>
                <w:sz w:val="20"/>
                <w:szCs w:val="20"/>
                <w:lang w:eastAsia="ar-SA"/>
              </w:rPr>
              <w:t>Ленинградской области</w:t>
            </w:r>
          </w:p>
        </w:tc>
      </w:tr>
      <w:tr w:rsidR="00AF68E4" w:rsidRPr="00AF68E4" w:rsidTr="00AF68E4">
        <w:trPr>
          <w:trHeight w:hRule="exact" w:val="727"/>
        </w:trPr>
        <w:tc>
          <w:tcPr>
            <w:tcW w:w="709" w:type="dxa"/>
            <w:vMerge w:val="restart"/>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4</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«Всеволожский»</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188643, Россия, Ленинградская область, Всеволожский район,</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sz w:val="20"/>
                <w:szCs w:val="20"/>
                <w:lang w:eastAsia="ru-RU"/>
              </w:rPr>
              <w:t xml:space="preserve">г. Всеволожск, ул. </w:t>
            </w:r>
            <w:proofErr w:type="spellStart"/>
            <w:r w:rsidRPr="00AF68E4">
              <w:rPr>
                <w:rFonts w:ascii="Times New Roman" w:eastAsia="Times New Roman" w:hAnsi="Times New Roman" w:cs="Times New Roman"/>
                <w:sz w:val="20"/>
                <w:szCs w:val="20"/>
                <w:lang w:eastAsia="ru-RU"/>
              </w:rPr>
              <w:t>Пожвинская</w:t>
            </w:r>
            <w:proofErr w:type="spellEnd"/>
            <w:r w:rsidRPr="00AF68E4">
              <w:rPr>
                <w:rFonts w:ascii="Times New Roman" w:eastAsia="Times New Roman" w:hAnsi="Times New Roman" w:cs="Times New Roman"/>
                <w:sz w:val="20"/>
                <w:szCs w:val="20"/>
                <w:lang w:eastAsia="ru-RU"/>
              </w:rPr>
              <w:t>, д. 4а</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p w:rsidR="00AF68E4" w:rsidRPr="00AF68E4" w:rsidRDefault="00AF68E4" w:rsidP="00AF68E4">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1231"/>
        </w:trPr>
        <w:tc>
          <w:tcPr>
            <w:tcW w:w="709" w:type="dxa"/>
            <w:vMerge/>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«Всеволожский» - отдел «Новосаратовка»</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188681, Россия, Ленинградская область, Всеволожский район,</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 xml:space="preserve">д. Новосаратовка, д. 8 </w:t>
            </w:r>
            <w:r w:rsidRPr="00AF68E4">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spacing w:after="0" w:line="240" w:lineRule="auto"/>
              <w:jc w:val="center"/>
              <w:rPr>
                <w:rFonts w:ascii="Times New Roman" w:eastAsia="Calibri" w:hAnsi="Times New Roman" w:cs="Times New Roman"/>
                <w:sz w:val="20"/>
                <w:szCs w:val="20"/>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910"/>
        </w:trPr>
        <w:tc>
          <w:tcPr>
            <w:tcW w:w="709" w:type="dxa"/>
            <w:vMerge/>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«Всеволожский» - отдел «Сертолово»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AF68E4" w:rsidRPr="00AF68E4" w:rsidRDefault="00AF68E4" w:rsidP="00AF68E4">
            <w:pPr>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910"/>
        </w:trPr>
        <w:tc>
          <w:tcPr>
            <w:tcW w:w="709" w:type="dxa"/>
            <w:vMerge/>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«Всеволожский» - отдел «</w:t>
            </w:r>
            <w:proofErr w:type="spellStart"/>
            <w:r w:rsidRPr="00AF68E4">
              <w:rPr>
                <w:rFonts w:ascii="Times New Roman" w:eastAsia="Times New Roman" w:hAnsi="Times New Roman" w:cs="Times New Roman"/>
                <w:bCs/>
                <w:sz w:val="20"/>
                <w:szCs w:val="20"/>
                <w:lang w:eastAsia="ar-SA"/>
              </w:rPr>
              <w:t>Мурино</w:t>
            </w:r>
            <w:proofErr w:type="spellEnd"/>
            <w:r w:rsidRPr="00AF68E4">
              <w:rPr>
                <w:rFonts w:ascii="Times New Roman" w:eastAsia="Times New Roman" w:hAnsi="Times New Roman" w:cs="Times New Roman"/>
                <w:bCs/>
                <w:sz w:val="20"/>
                <w:szCs w:val="20"/>
                <w:lang w:eastAsia="ar-SA"/>
              </w:rPr>
              <w:t>»</w:t>
            </w:r>
          </w:p>
        </w:tc>
        <w:tc>
          <w:tcPr>
            <w:tcW w:w="3116" w:type="dxa"/>
            <w:shd w:val="clear" w:color="auto" w:fill="FFFFFF"/>
            <w:vAlign w:val="center"/>
          </w:tcPr>
          <w:p w:rsidR="00AF68E4" w:rsidRPr="00AF68E4" w:rsidRDefault="00AF68E4" w:rsidP="00AF68E4">
            <w:pPr>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F68E4">
              <w:rPr>
                <w:rFonts w:ascii="Times New Roman" w:eastAsia="Times New Roman" w:hAnsi="Times New Roman" w:cs="Times New Roman"/>
                <w:bCs/>
                <w:sz w:val="20"/>
                <w:szCs w:val="20"/>
                <w:lang w:eastAsia="ar-SA"/>
              </w:rPr>
              <w:t>Мурино</w:t>
            </w:r>
            <w:proofErr w:type="spellEnd"/>
            <w:r w:rsidRPr="00AF68E4">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993"/>
        </w:trPr>
        <w:tc>
          <w:tcPr>
            <w:tcW w:w="709" w:type="dxa"/>
            <w:vMerge/>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«Всеволожский» - отдел «</w:t>
            </w:r>
            <w:proofErr w:type="spellStart"/>
            <w:r w:rsidRPr="00AF68E4">
              <w:rPr>
                <w:rFonts w:ascii="Times New Roman" w:eastAsia="Times New Roman" w:hAnsi="Times New Roman" w:cs="Times New Roman"/>
                <w:bCs/>
                <w:sz w:val="20"/>
                <w:szCs w:val="20"/>
                <w:lang w:eastAsia="ar-SA"/>
              </w:rPr>
              <w:t>Кудрово</w:t>
            </w:r>
            <w:proofErr w:type="spellEnd"/>
            <w:r w:rsidRPr="00AF68E4">
              <w:rPr>
                <w:rFonts w:ascii="Times New Roman" w:eastAsia="Times New Roman" w:hAnsi="Times New Roman" w:cs="Times New Roman"/>
                <w:bCs/>
                <w:sz w:val="20"/>
                <w:szCs w:val="20"/>
                <w:lang w:eastAsia="ar-SA"/>
              </w:rPr>
              <w:t>»</w:t>
            </w:r>
          </w:p>
        </w:tc>
        <w:tc>
          <w:tcPr>
            <w:tcW w:w="3116" w:type="dxa"/>
            <w:shd w:val="clear" w:color="auto" w:fill="FFFFFF"/>
            <w:vAlign w:val="center"/>
          </w:tcPr>
          <w:p w:rsidR="00AF68E4" w:rsidRPr="00AF68E4" w:rsidRDefault="00AF68E4" w:rsidP="00AF68E4">
            <w:pPr>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F68E4">
              <w:rPr>
                <w:rFonts w:ascii="Times New Roman" w:eastAsia="Times New Roman" w:hAnsi="Times New Roman" w:cs="Times New Roman"/>
                <w:bCs/>
                <w:sz w:val="20"/>
                <w:szCs w:val="20"/>
                <w:lang w:eastAsia="ar-SA"/>
              </w:rPr>
              <w:t>Кудрово</w:t>
            </w:r>
            <w:proofErr w:type="spellEnd"/>
            <w:r w:rsidRPr="00AF68E4">
              <w:rPr>
                <w:rFonts w:ascii="Times New Roman" w:eastAsia="Times New Roman" w:hAnsi="Times New Roman" w:cs="Times New Roman"/>
                <w:bCs/>
                <w:sz w:val="20"/>
                <w:szCs w:val="20"/>
                <w:lang w:eastAsia="ar-SA"/>
              </w:rPr>
              <w:t>, 13-ый км автодороги "Кола". </w:t>
            </w:r>
            <w:proofErr w:type="spellStart"/>
            <w:r w:rsidRPr="00AF68E4">
              <w:rPr>
                <w:rFonts w:ascii="Times New Roman" w:eastAsia="Times New Roman" w:hAnsi="Times New Roman" w:cs="Times New Roman"/>
                <w:bCs/>
                <w:sz w:val="20"/>
                <w:szCs w:val="20"/>
                <w:lang w:eastAsia="ar-SA"/>
              </w:rPr>
              <w:t>Автополе</w:t>
            </w:r>
            <w:proofErr w:type="spellEnd"/>
            <w:r w:rsidRPr="00AF68E4">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AF68E4">
              <w:rPr>
                <w:rFonts w:ascii="Times New Roman" w:eastAsia="Times New Roman" w:hAnsi="Times New Roman" w:cs="Times New Roman"/>
                <w:bCs/>
                <w:color w:val="000000"/>
                <w:sz w:val="20"/>
                <w:szCs w:val="20"/>
                <w:lang w:eastAsia="ru-RU"/>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AF68E4">
              <w:rPr>
                <w:rFonts w:ascii="Times New Roman" w:eastAsia="Times New Roman" w:hAnsi="Times New Roman" w:cs="Times New Roman"/>
                <w:bCs/>
                <w:color w:val="000000"/>
                <w:sz w:val="20"/>
                <w:szCs w:val="20"/>
                <w:lang w:eastAsia="ru-RU"/>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284"/>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sz w:val="20"/>
                <w:szCs w:val="20"/>
                <w:lang w:eastAsia="ar-SA"/>
              </w:rPr>
            </w:pPr>
            <w:r w:rsidRPr="00AF68E4">
              <w:rPr>
                <w:rFonts w:ascii="Times New Roman" w:eastAsia="Times New Roman" w:hAnsi="Times New Roman" w:cs="Times New Roman"/>
                <w:b/>
                <w:bCs/>
                <w:sz w:val="20"/>
                <w:szCs w:val="20"/>
                <w:lang w:eastAsia="ar-SA"/>
              </w:rPr>
              <w:t>Предоставление услуг в</w:t>
            </w:r>
            <w:r w:rsidRPr="00AF68E4">
              <w:rPr>
                <w:rFonts w:ascii="Times New Roman" w:eastAsia="Times New Roman" w:hAnsi="Times New Roman" w:cs="Times New Roman"/>
                <w:b/>
                <w:sz w:val="20"/>
                <w:szCs w:val="20"/>
                <w:lang w:eastAsia="ar-SA"/>
              </w:rPr>
              <w:t xml:space="preserve"> Выборгском районе </w:t>
            </w:r>
            <w:r w:rsidRPr="00AF68E4">
              <w:rPr>
                <w:rFonts w:ascii="Times New Roman" w:eastAsia="Times New Roman" w:hAnsi="Times New Roman" w:cs="Times New Roman"/>
                <w:b/>
                <w:bCs/>
                <w:sz w:val="20"/>
                <w:szCs w:val="20"/>
                <w:lang w:eastAsia="ar-SA"/>
              </w:rPr>
              <w:t>Ленинградской области</w:t>
            </w:r>
          </w:p>
        </w:tc>
      </w:tr>
      <w:tr w:rsidR="00AF68E4" w:rsidRPr="00AF68E4" w:rsidTr="00AF68E4">
        <w:trPr>
          <w:trHeight w:hRule="exact" w:val="706"/>
        </w:trPr>
        <w:tc>
          <w:tcPr>
            <w:tcW w:w="709" w:type="dxa"/>
            <w:vMerge w:val="restart"/>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5</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«Выборгский»</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188800, Россия, Ленинградская область, Выборгский район,</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г. Выборг, ул. Вокзальная, д.13</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spacing w:after="0" w:line="240" w:lineRule="auto"/>
              <w:jc w:val="center"/>
              <w:rPr>
                <w:rFonts w:ascii="Times New Roman" w:eastAsia="Calibri" w:hAnsi="Times New Roman" w:cs="Times New Roman"/>
                <w:sz w:val="20"/>
                <w:szCs w:val="20"/>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735"/>
        </w:trPr>
        <w:tc>
          <w:tcPr>
            <w:tcW w:w="709" w:type="dxa"/>
            <w:vMerge/>
            <w:shd w:val="clear" w:color="auto" w:fill="FFFFFF"/>
            <w:vAlign w:val="center"/>
          </w:tcPr>
          <w:p w:rsidR="00AF68E4" w:rsidRPr="00AF68E4" w:rsidRDefault="00AF68E4" w:rsidP="00AF68E4">
            <w:pPr>
              <w:widowControl w:val="0"/>
              <w:numPr>
                <w:ilvl w:val="0"/>
                <w:numId w:val="1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«Выборгский» - отдел «Рощино»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188820, Россия, Ленинградская область, Выборгский район,</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sz w:val="20"/>
                <w:szCs w:val="20"/>
                <w:lang w:eastAsia="ru-RU"/>
              </w:rPr>
              <w:t>п. Рощино, ул. Советская, д.8</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spacing w:after="0" w:line="240" w:lineRule="auto"/>
              <w:jc w:val="center"/>
              <w:rPr>
                <w:rFonts w:ascii="Times New Roman" w:eastAsia="Calibri" w:hAnsi="Times New Roman" w:cs="Times New Roman"/>
                <w:sz w:val="20"/>
                <w:szCs w:val="20"/>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733"/>
        </w:trPr>
        <w:tc>
          <w:tcPr>
            <w:tcW w:w="709" w:type="dxa"/>
            <w:vMerge/>
            <w:shd w:val="clear" w:color="auto" w:fill="FFFFFF"/>
            <w:vAlign w:val="center"/>
          </w:tcPr>
          <w:p w:rsidR="00AF68E4" w:rsidRPr="00AF68E4" w:rsidRDefault="00AF68E4" w:rsidP="00AF68E4">
            <w:pPr>
              <w:widowControl w:val="0"/>
              <w:numPr>
                <w:ilvl w:val="0"/>
                <w:numId w:val="1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 xml:space="preserve">Филиал ГБУ ЛО «МФЦ» </w:t>
            </w:r>
            <w:r w:rsidRPr="00AF68E4">
              <w:rPr>
                <w:rFonts w:ascii="Times New Roman" w:eastAsia="Times New Roman" w:hAnsi="Times New Roman" w:cs="Times New Roman"/>
                <w:sz w:val="20"/>
                <w:szCs w:val="20"/>
                <w:lang w:eastAsia="ru-RU"/>
              </w:rPr>
              <w:t xml:space="preserve">«Выборгский» </w:t>
            </w:r>
            <w:r w:rsidRPr="00AF68E4">
              <w:rPr>
                <w:rFonts w:ascii="Times New Roman" w:eastAsia="Times New Roman" w:hAnsi="Times New Roman" w:cs="Times New Roman"/>
                <w:color w:val="000000"/>
                <w:sz w:val="20"/>
                <w:szCs w:val="20"/>
                <w:lang w:eastAsia="ru-RU"/>
              </w:rPr>
              <w:t>- отдел «Светогорск»</w:t>
            </w:r>
          </w:p>
        </w:tc>
        <w:tc>
          <w:tcPr>
            <w:tcW w:w="3116" w:type="dxa"/>
            <w:shd w:val="clear" w:color="auto" w:fill="FFFFFF"/>
            <w:vAlign w:val="center"/>
          </w:tcPr>
          <w:p w:rsidR="00AF68E4" w:rsidRPr="00AF68E4" w:rsidRDefault="00AF68E4" w:rsidP="00AF68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732"/>
        </w:trPr>
        <w:tc>
          <w:tcPr>
            <w:tcW w:w="709" w:type="dxa"/>
            <w:vMerge/>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 xml:space="preserve">Филиал ГБУ ЛО «МФЦ» </w:t>
            </w:r>
            <w:r w:rsidRPr="00AF68E4">
              <w:rPr>
                <w:rFonts w:ascii="Times New Roman" w:eastAsia="Times New Roman" w:hAnsi="Times New Roman" w:cs="Times New Roman"/>
                <w:sz w:val="20"/>
                <w:szCs w:val="20"/>
                <w:lang w:eastAsia="ru-RU"/>
              </w:rPr>
              <w:t xml:space="preserve">«Выборгский» </w:t>
            </w:r>
            <w:r w:rsidRPr="00AF68E4">
              <w:rPr>
                <w:rFonts w:ascii="Times New Roman" w:eastAsia="Times New Roman" w:hAnsi="Times New Roman" w:cs="Times New Roman"/>
                <w:color w:val="000000"/>
                <w:sz w:val="20"/>
                <w:szCs w:val="20"/>
                <w:lang w:eastAsia="ru-RU"/>
              </w:rPr>
              <w:t>- отдел «Приморск»</w:t>
            </w:r>
          </w:p>
        </w:tc>
        <w:tc>
          <w:tcPr>
            <w:tcW w:w="3116" w:type="dxa"/>
            <w:shd w:val="clear" w:color="auto" w:fill="FFFFFF"/>
            <w:vAlign w:val="center"/>
          </w:tcPr>
          <w:p w:rsidR="00AF68E4" w:rsidRPr="00AF68E4" w:rsidRDefault="00AF68E4" w:rsidP="00AF68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258"/>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F68E4">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F68E4" w:rsidRPr="00AF68E4" w:rsidTr="00AF68E4">
        <w:trPr>
          <w:trHeight w:hRule="exact" w:val="1048"/>
        </w:trPr>
        <w:tc>
          <w:tcPr>
            <w:tcW w:w="709" w:type="dxa"/>
            <w:vMerge w:val="restart"/>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6</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«Гатчинский»</w:t>
            </w:r>
          </w:p>
        </w:tc>
        <w:tc>
          <w:tcPr>
            <w:tcW w:w="3116" w:type="dxa"/>
            <w:shd w:val="clear" w:color="auto" w:fill="FFFFFF"/>
            <w:vAlign w:val="center"/>
          </w:tcPr>
          <w:p w:rsidR="00AF68E4" w:rsidRPr="00AF68E4" w:rsidRDefault="00AF68E4" w:rsidP="00AF68E4">
            <w:pPr>
              <w:shd w:val="clear" w:color="auto" w:fill="FFFFFF"/>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F68E4">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978"/>
        </w:trPr>
        <w:tc>
          <w:tcPr>
            <w:tcW w:w="709" w:type="dxa"/>
            <w:vMerge/>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«Гатчинский» - отдел «Аэродром»</w:t>
            </w:r>
          </w:p>
        </w:tc>
        <w:tc>
          <w:tcPr>
            <w:tcW w:w="3116" w:type="dxa"/>
            <w:shd w:val="clear" w:color="auto" w:fill="FFFFFF"/>
            <w:vAlign w:val="center"/>
          </w:tcPr>
          <w:p w:rsidR="00AF68E4" w:rsidRPr="00AF68E4" w:rsidRDefault="00AF68E4" w:rsidP="00AF68E4">
            <w:pPr>
              <w:shd w:val="clear" w:color="auto" w:fill="FFFFFF"/>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850"/>
        </w:trPr>
        <w:tc>
          <w:tcPr>
            <w:tcW w:w="709" w:type="dxa"/>
            <w:vMerge/>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«Гатчинский» - отдел «Сиверский»</w:t>
            </w:r>
          </w:p>
        </w:tc>
        <w:tc>
          <w:tcPr>
            <w:tcW w:w="3116" w:type="dxa"/>
            <w:shd w:val="clear" w:color="auto" w:fill="FFFFFF"/>
            <w:vAlign w:val="center"/>
          </w:tcPr>
          <w:p w:rsidR="00AF68E4" w:rsidRPr="00AF68E4" w:rsidRDefault="00AF68E4" w:rsidP="00AF68E4">
            <w:pPr>
              <w:shd w:val="clear" w:color="auto" w:fill="FFFFFF"/>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F68E4">
              <w:rPr>
                <w:rFonts w:ascii="Times New Roman" w:eastAsia="Times New Roman" w:hAnsi="Times New Roman" w:cs="Times New Roman"/>
                <w:sz w:val="20"/>
                <w:szCs w:val="20"/>
                <w:lang w:eastAsia="ru-RU"/>
              </w:rPr>
              <w:t>пгт</w:t>
            </w:r>
            <w:proofErr w:type="spellEnd"/>
            <w:r w:rsidRPr="00AF68E4">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1006"/>
        </w:trPr>
        <w:tc>
          <w:tcPr>
            <w:tcW w:w="709" w:type="dxa"/>
            <w:vMerge/>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«Гатчинский» - отдел «Коммунар»</w:t>
            </w:r>
          </w:p>
        </w:tc>
        <w:tc>
          <w:tcPr>
            <w:tcW w:w="3116" w:type="dxa"/>
            <w:shd w:val="clear" w:color="auto" w:fill="FFFFFF"/>
            <w:vAlign w:val="center"/>
          </w:tcPr>
          <w:p w:rsidR="00AF68E4" w:rsidRPr="00AF68E4" w:rsidRDefault="00AF68E4" w:rsidP="00AF68E4">
            <w:pPr>
              <w:shd w:val="clear" w:color="auto" w:fill="FFFFFF"/>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343"/>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sz w:val="20"/>
                <w:szCs w:val="20"/>
                <w:lang w:eastAsia="ar-SA"/>
              </w:rPr>
            </w:pPr>
            <w:r w:rsidRPr="00AF68E4">
              <w:rPr>
                <w:rFonts w:ascii="Times New Roman" w:eastAsia="Times New Roman" w:hAnsi="Times New Roman" w:cs="Times New Roman"/>
                <w:b/>
                <w:bCs/>
                <w:sz w:val="20"/>
                <w:szCs w:val="20"/>
                <w:lang w:eastAsia="ar-SA"/>
              </w:rPr>
              <w:t xml:space="preserve">Предоставление услуг в </w:t>
            </w:r>
            <w:proofErr w:type="spellStart"/>
            <w:r w:rsidRPr="00AF68E4">
              <w:rPr>
                <w:rFonts w:ascii="Times New Roman" w:eastAsia="Times New Roman" w:hAnsi="Times New Roman" w:cs="Times New Roman"/>
                <w:b/>
                <w:sz w:val="20"/>
                <w:szCs w:val="20"/>
                <w:lang w:eastAsia="ar-SA"/>
              </w:rPr>
              <w:t>Кингисеппском</w:t>
            </w:r>
            <w:proofErr w:type="spellEnd"/>
            <w:r w:rsidRPr="00AF68E4">
              <w:rPr>
                <w:rFonts w:ascii="Times New Roman" w:eastAsia="Times New Roman" w:hAnsi="Times New Roman" w:cs="Times New Roman"/>
                <w:b/>
                <w:sz w:val="20"/>
                <w:szCs w:val="20"/>
                <w:lang w:eastAsia="ar-SA"/>
              </w:rPr>
              <w:t xml:space="preserve"> районе </w:t>
            </w:r>
            <w:r w:rsidRPr="00AF68E4">
              <w:rPr>
                <w:rFonts w:ascii="Times New Roman" w:eastAsia="Times New Roman" w:hAnsi="Times New Roman" w:cs="Times New Roman"/>
                <w:b/>
                <w:bCs/>
                <w:sz w:val="20"/>
                <w:szCs w:val="20"/>
                <w:lang w:eastAsia="ar-SA"/>
              </w:rPr>
              <w:t>Ленинградской области</w:t>
            </w:r>
          </w:p>
        </w:tc>
      </w:tr>
      <w:tr w:rsidR="00AF68E4" w:rsidRPr="00AF68E4" w:rsidTr="00AF68E4">
        <w:trPr>
          <w:trHeight w:hRule="exact" w:val="959"/>
        </w:trPr>
        <w:tc>
          <w:tcPr>
            <w:tcW w:w="709" w:type="dxa"/>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7</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w:t>
            </w:r>
            <w:proofErr w:type="spellStart"/>
            <w:r w:rsidRPr="00AF68E4">
              <w:rPr>
                <w:rFonts w:ascii="Times New Roman" w:eastAsia="Times New Roman" w:hAnsi="Times New Roman" w:cs="Times New Roman"/>
                <w:sz w:val="20"/>
                <w:szCs w:val="20"/>
                <w:lang w:eastAsia="ru-RU"/>
              </w:rPr>
              <w:t>Кингисеппский</w:t>
            </w:r>
            <w:proofErr w:type="spellEnd"/>
            <w:r w:rsidRPr="00AF68E4">
              <w:rPr>
                <w:rFonts w:ascii="Times New Roman" w:eastAsia="Times New Roman" w:hAnsi="Times New Roman" w:cs="Times New Roman"/>
                <w:sz w:val="20"/>
                <w:szCs w:val="20"/>
                <w:lang w:eastAsia="ru-RU"/>
              </w:rPr>
              <w:t>»</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6" w:type="dxa"/>
            <w:shd w:val="clear" w:color="auto" w:fill="FFFFFF"/>
            <w:vAlign w:val="center"/>
          </w:tcPr>
          <w:p w:rsidR="00AF68E4" w:rsidRPr="00AF68E4" w:rsidRDefault="00AF68E4" w:rsidP="00AF68E4">
            <w:pPr>
              <w:spacing w:after="0" w:line="240" w:lineRule="auto"/>
              <w:ind w:firstLine="87"/>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 xml:space="preserve">188480, Россия, Ленинградская область, </w:t>
            </w:r>
            <w:proofErr w:type="spellStart"/>
            <w:r w:rsidRPr="00AF68E4">
              <w:rPr>
                <w:rFonts w:ascii="Times New Roman" w:eastAsia="Times New Roman" w:hAnsi="Times New Roman" w:cs="Times New Roman"/>
                <w:sz w:val="20"/>
                <w:szCs w:val="20"/>
                <w:lang w:eastAsia="ru-RU"/>
              </w:rPr>
              <w:t>Кингисеппский</w:t>
            </w:r>
            <w:proofErr w:type="spellEnd"/>
            <w:r w:rsidRPr="00AF68E4">
              <w:rPr>
                <w:rFonts w:ascii="Times New Roman" w:eastAsia="Times New Roman" w:hAnsi="Times New Roman" w:cs="Times New Roman"/>
                <w:sz w:val="20"/>
                <w:szCs w:val="20"/>
                <w:lang w:eastAsia="ru-RU"/>
              </w:rPr>
              <w:t xml:space="preserve"> </w:t>
            </w:r>
            <w:proofErr w:type="gramStart"/>
            <w:r w:rsidRPr="00AF68E4">
              <w:rPr>
                <w:rFonts w:ascii="Times New Roman" w:eastAsia="Times New Roman" w:hAnsi="Times New Roman" w:cs="Times New Roman"/>
                <w:sz w:val="20"/>
                <w:szCs w:val="20"/>
                <w:lang w:eastAsia="ru-RU"/>
              </w:rPr>
              <w:t>район,  г.</w:t>
            </w:r>
            <w:proofErr w:type="gramEnd"/>
            <w:r w:rsidRPr="00AF68E4">
              <w:rPr>
                <w:rFonts w:ascii="Times New Roman" w:eastAsia="Times New Roman" w:hAnsi="Times New Roman" w:cs="Times New Roman"/>
                <w:sz w:val="20"/>
                <w:szCs w:val="20"/>
                <w:lang w:eastAsia="ru-RU"/>
              </w:rPr>
              <w:t xml:space="preserve"> Кингисепп,</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color w:val="000000"/>
                <w:sz w:val="20"/>
                <w:szCs w:val="20"/>
                <w:lang w:eastAsia="ru-RU"/>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312"/>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F68E4">
              <w:rPr>
                <w:rFonts w:ascii="Times New Roman" w:eastAsia="Calibri" w:hAnsi="Times New Roman" w:cs="Times New Roman"/>
                <w:b/>
                <w:sz w:val="20"/>
                <w:szCs w:val="20"/>
                <w:shd w:val="clear" w:color="auto" w:fill="FFFFFF"/>
              </w:rPr>
              <w:t xml:space="preserve">Предоставление услуг в </w:t>
            </w:r>
            <w:proofErr w:type="spellStart"/>
            <w:r w:rsidRPr="00AF68E4">
              <w:rPr>
                <w:rFonts w:ascii="Times New Roman" w:eastAsia="Calibri" w:hAnsi="Times New Roman" w:cs="Times New Roman"/>
                <w:b/>
                <w:sz w:val="20"/>
                <w:szCs w:val="20"/>
                <w:shd w:val="clear" w:color="auto" w:fill="FFFFFF"/>
              </w:rPr>
              <w:t>Киришском</w:t>
            </w:r>
            <w:proofErr w:type="spellEnd"/>
            <w:r w:rsidRPr="00AF68E4">
              <w:rPr>
                <w:rFonts w:ascii="Times New Roman" w:eastAsia="Calibri" w:hAnsi="Times New Roman" w:cs="Times New Roman"/>
                <w:b/>
                <w:sz w:val="20"/>
                <w:szCs w:val="20"/>
                <w:shd w:val="clear" w:color="auto" w:fill="FFFFFF"/>
              </w:rPr>
              <w:t xml:space="preserve"> районе Ленинградской области</w:t>
            </w:r>
          </w:p>
        </w:tc>
      </w:tr>
      <w:tr w:rsidR="00AF68E4" w:rsidRPr="00AF68E4" w:rsidTr="00AF68E4">
        <w:trPr>
          <w:trHeight w:hRule="exact" w:val="822"/>
        </w:trPr>
        <w:tc>
          <w:tcPr>
            <w:tcW w:w="709" w:type="dxa"/>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8</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w:t>
            </w:r>
            <w:proofErr w:type="spellStart"/>
            <w:r w:rsidRPr="00AF68E4">
              <w:rPr>
                <w:rFonts w:ascii="Times New Roman" w:eastAsia="Times New Roman" w:hAnsi="Times New Roman" w:cs="Times New Roman"/>
                <w:sz w:val="20"/>
                <w:szCs w:val="20"/>
                <w:lang w:eastAsia="ru-RU"/>
              </w:rPr>
              <w:t>Киришский</w:t>
            </w:r>
            <w:proofErr w:type="spellEnd"/>
            <w:r w:rsidRPr="00AF68E4">
              <w:rPr>
                <w:rFonts w:ascii="Times New Roman" w:eastAsia="Times New Roman" w:hAnsi="Times New Roman" w:cs="Times New Roman"/>
                <w:sz w:val="20"/>
                <w:szCs w:val="20"/>
                <w:lang w:eastAsia="ru-RU"/>
              </w:rPr>
              <w:t>»</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 xml:space="preserve">187110, Россия, Ленинградская область, </w:t>
            </w:r>
            <w:proofErr w:type="spellStart"/>
            <w:r w:rsidRPr="00AF68E4">
              <w:rPr>
                <w:rFonts w:ascii="Times New Roman" w:eastAsia="Times New Roman" w:hAnsi="Times New Roman" w:cs="Times New Roman"/>
                <w:sz w:val="20"/>
                <w:szCs w:val="20"/>
                <w:lang w:eastAsia="ru-RU"/>
              </w:rPr>
              <w:t>Киришский</w:t>
            </w:r>
            <w:proofErr w:type="spellEnd"/>
            <w:r w:rsidRPr="00AF68E4">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343"/>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68E4">
              <w:rPr>
                <w:rFonts w:ascii="Times New Roman" w:eastAsia="Times New Roman" w:hAnsi="Times New Roman" w:cs="Times New Roman"/>
                <w:b/>
                <w:bCs/>
                <w:sz w:val="20"/>
                <w:szCs w:val="20"/>
                <w:lang w:eastAsia="ar-SA"/>
              </w:rPr>
              <w:t xml:space="preserve">Предоставление услуг в </w:t>
            </w:r>
            <w:r w:rsidRPr="00AF68E4">
              <w:rPr>
                <w:rFonts w:ascii="Times New Roman" w:eastAsia="Times New Roman" w:hAnsi="Times New Roman" w:cs="Times New Roman"/>
                <w:b/>
                <w:sz w:val="20"/>
                <w:szCs w:val="20"/>
                <w:lang w:eastAsia="ar-SA"/>
              </w:rPr>
              <w:t xml:space="preserve">Кировском районе </w:t>
            </w:r>
            <w:r w:rsidRPr="00AF68E4">
              <w:rPr>
                <w:rFonts w:ascii="Times New Roman" w:eastAsia="Times New Roman" w:hAnsi="Times New Roman" w:cs="Times New Roman"/>
                <w:b/>
                <w:bCs/>
                <w:sz w:val="20"/>
                <w:szCs w:val="20"/>
                <w:lang w:eastAsia="ar-SA"/>
              </w:rPr>
              <w:t>Ленинградской области</w:t>
            </w:r>
          </w:p>
        </w:tc>
      </w:tr>
      <w:tr w:rsidR="00AF68E4" w:rsidRPr="00AF68E4" w:rsidTr="00AF68E4">
        <w:trPr>
          <w:trHeight w:hRule="exact" w:val="782"/>
        </w:trPr>
        <w:tc>
          <w:tcPr>
            <w:tcW w:w="709" w:type="dxa"/>
            <w:vMerge w:val="restart"/>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9</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«Кировский»</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682"/>
        </w:trPr>
        <w:tc>
          <w:tcPr>
            <w:tcW w:w="709" w:type="dxa"/>
            <w:vMerge/>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«Кировский» - отдел «Отрадное»</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248"/>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sz w:val="20"/>
                <w:szCs w:val="20"/>
                <w:lang w:eastAsia="ar-SA"/>
              </w:rPr>
            </w:pPr>
            <w:r w:rsidRPr="00AF68E4">
              <w:rPr>
                <w:rFonts w:ascii="Times New Roman" w:eastAsia="Times New Roman" w:hAnsi="Times New Roman" w:cs="Times New Roman"/>
                <w:b/>
                <w:bCs/>
                <w:sz w:val="20"/>
                <w:szCs w:val="20"/>
                <w:lang w:eastAsia="ar-SA"/>
              </w:rPr>
              <w:t xml:space="preserve">Предоставление услуг в </w:t>
            </w:r>
            <w:proofErr w:type="spellStart"/>
            <w:r w:rsidRPr="00AF68E4">
              <w:rPr>
                <w:rFonts w:ascii="Times New Roman" w:eastAsia="Times New Roman" w:hAnsi="Times New Roman" w:cs="Times New Roman"/>
                <w:b/>
                <w:sz w:val="20"/>
                <w:szCs w:val="20"/>
                <w:lang w:eastAsia="ar-SA"/>
              </w:rPr>
              <w:t>Лодейнопольском</w:t>
            </w:r>
            <w:proofErr w:type="spellEnd"/>
            <w:r w:rsidRPr="00AF68E4">
              <w:rPr>
                <w:rFonts w:ascii="Times New Roman" w:eastAsia="Times New Roman" w:hAnsi="Times New Roman" w:cs="Times New Roman"/>
                <w:b/>
                <w:sz w:val="20"/>
                <w:szCs w:val="20"/>
                <w:lang w:eastAsia="ar-SA"/>
              </w:rPr>
              <w:t xml:space="preserve"> районе </w:t>
            </w:r>
            <w:r w:rsidRPr="00AF68E4">
              <w:rPr>
                <w:rFonts w:ascii="Times New Roman" w:eastAsia="Times New Roman" w:hAnsi="Times New Roman" w:cs="Times New Roman"/>
                <w:b/>
                <w:bCs/>
                <w:sz w:val="20"/>
                <w:szCs w:val="20"/>
                <w:lang w:eastAsia="ar-SA"/>
              </w:rPr>
              <w:t>Ленинградской области</w:t>
            </w:r>
          </w:p>
        </w:tc>
      </w:tr>
      <w:tr w:rsidR="00AF68E4" w:rsidRPr="00AF68E4" w:rsidTr="00AF68E4">
        <w:trPr>
          <w:trHeight w:hRule="exact" w:val="967"/>
        </w:trPr>
        <w:tc>
          <w:tcPr>
            <w:tcW w:w="709" w:type="dxa"/>
            <w:shd w:val="clear" w:color="auto" w:fill="FFFFFF"/>
            <w:vAlign w:val="center"/>
          </w:tcPr>
          <w:p w:rsidR="00AF68E4" w:rsidRPr="00AF68E4" w:rsidRDefault="00AF68E4" w:rsidP="00AF68E4">
            <w:pPr>
              <w:widowControl w:val="0"/>
              <w:suppressAutoHyphens/>
              <w:spacing w:after="0" w:line="240" w:lineRule="auto"/>
              <w:ind w:firstLine="10"/>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w:t>
            </w:r>
            <w:proofErr w:type="spellStart"/>
            <w:r w:rsidRPr="00AF68E4">
              <w:rPr>
                <w:rFonts w:ascii="Times New Roman" w:eastAsia="Times New Roman" w:hAnsi="Times New Roman" w:cs="Times New Roman"/>
                <w:bCs/>
                <w:sz w:val="20"/>
                <w:szCs w:val="20"/>
                <w:lang w:eastAsia="ar-SA"/>
              </w:rPr>
              <w:t>Лодейнопольский</w:t>
            </w:r>
            <w:proofErr w:type="spellEnd"/>
            <w:r w:rsidRPr="00AF68E4">
              <w:rPr>
                <w:rFonts w:ascii="Times New Roman" w:eastAsia="Times New Roman" w:hAnsi="Times New Roman" w:cs="Times New Roman"/>
                <w:bCs/>
                <w:sz w:val="20"/>
                <w:szCs w:val="20"/>
                <w:lang w:eastAsia="ar-SA"/>
              </w:rPr>
              <w:t>»</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187700, Россия,</w:t>
            </w:r>
          </w:p>
          <w:p w:rsidR="00AF68E4" w:rsidRPr="00AF68E4" w:rsidRDefault="00AF68E4" w:rsidP="00AF68E4">
            <w:pPr>
              <w:spacing w:after="0" w:line="240" w:lineRule="auto"/>
              <w:ind w:firstLine="87"/>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 xml:space="preserve">Ленинградская область, </w:t>
            </w:r>
            <w:proofErr w:type="spellStart"/>
            <w:r w:rsidRPr="00AF68E4">
              <w:rPr>
                <w:rFonts w:ascii="Times New Roman" w:eastAsia="Times New Roman" w:hAnsi="Times New Roman" w:cs="Times New Roman"/>
                <w:bCs/>
                <w:sz w:val="20"/>
                <w:szCs w:val="20"/>
                <w:lang w:eastAsia="ar-SA"/>
              </w:rPr>
              <w:t>Лодейнопольский</w:t>
            </w:r>
            <w:proofErr w:type="spellEnd"/>
            <w:r w:rsidRPr="00AF68E4">
              <w:rPr>
                <w:rFonts w:ascii="Times New Roman" w:eastAsia="Times New Roman" w:hAnsi="Times New Roman" w:cs="Times New Roman"/>
                <w:bCs/>
                <w:sz w:val="20"/>
                <w:szCs w:val="20"/>
                <w:lang w:eastAsia="ar-SA"/>
              </w:rPr>
              <w:t xml:space="preserve"> район, </w:t>
            </w:r>
            <w:proofErr w:type="spellStart"/>
            <w:r w:rsidRPr="00AF68E4">
              <w:rPr>
                <w:rFonts w:ascii="Times New Roman" w:eastAsia="Times New Roman" w:hAnsi="Times New Roman" w:cs="Times New Roman"/>
                <w:bCs/>
                <w:sz w:val="20"/>
                <w:szCs w:val="20"/>
                <w:lang w:eastAsia="ar-SA"/>
              </w:rPr>
              <w:t>г.Лодейное</w:t>
            </w:r>
            <w:proofErr w:type="spellEnd"/>
            <w:r w:rsidRPr="00AF68E4">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397"/>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b/>
                <w:bCs/>
                <w:sz w:val="20"/>
                <w:szCs w:val="20"/>
                <w:shd w:val="clear" w:color="auto" w:fill="FFFFFF"/>
              </w:rPr>
              <w:t xml:space="preserve">Предоставление услуг в </w:t>
            </w:r>
            <w:proofErr w:type="gramStart"/>
            <w:r w:rsidRPr="00AF68E4">
              <w:rPr>
                <w:rFonts w:ascii="Times New Roman" w:eastAsia="Calibri" w:hAnsi="Times New Roman" w:cs="Times New Roman"/>
                <w:b/>
                <w:sz w:val="20"/>
                <w:szCs w:val="20"/>
                <w:shd w:val="clear" w:color="auto" w:fill="FFFFFF"/>
              </w:rPr>
              <w:t>Ломоносовском  районе</w:t>
            </w:r>
            <w:proofErr w:type="gramEnd"/>
            <w:r w:rsidRPr="00AF68E4">
              <w:rPr>
                <w:rFonts w:ascii="Times New Roman" w:eastAsia="Calibri" w:hAnsi="Times New Roman" w:cs="Times New Roman"/>
                <w:b/>
                <w:sz w:val="20"/>
                <w:szCs w:val="20"/>
                <w:shd w:val="clear" w:color="auto" w:fill="FFFFFF"/>
              </w:rPr>
              <w:t xml:space="preserve"> </w:t>
            </w:r>
            <w:r w:rsidRPr="00AF68E4">
              <w:rPr>
                <w:rFonts w:ascii="Times New Roman" w:eastAsia="Calibri" w:hAnsi="Times New Roman" w:cs="Times New Roman"/>
                <w:b/>
                <w:bCs/>
                <w:sz w:val="20"/>
                <w:szCs w:val="20"/>
                <w:shd w:val="clear" w:color="auto" w:fill="FFFFFF"/>
              </w:rPr>
              <w:t>Ленинградской области</w:t>
            </w:r>
          </w:p>
        </w:tc>
      </w:tr>
      <w:tr w:rsidR="00AF68E4" w:rsidRPr="00AF68E4" w:rsidTr="00AF68E4">
        <w:trPr>
          <w:trHeight w:hRule="exact" w:val="733"/>
        </w:trPr>
        <w:tc>
          <w:tcPr>
            <w:tcW w:w="709" w:type="dxa"/>
            <w:shd w:val="clear" w:color="auto" w:fill="FFFFFF"/>
            <w:vAlign w:val="center"/>
          </w:tcPr>
          <w:p w:rsidR="00AF68E4" w:rsidRPr="00AF68E4" w:rsidRDefault="00AF68E4" w:rsidP="00AF68E4">
            <w:pPr>
              <w:widowControl w:val="0"/>
              <w:suppressAutoHyphens/>
              <w:spacing w:after="0" w:line="240" w:lineRule="auto"/>
              <w:ind w:firstLine="10"/>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11</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«Ломоносовский»</w:t>
            </w:r>
          </w:p>
        </w:tc>
        <w:tc>
          <w:tcPr>
            <w:tcW w:w="3116" w:type="dxa"/>
            <w:shd w:val="clear" w:color="auto" w:fill="FFFFFF"/>
            <w:vAlign w:val="center"/>
          </w:tcPr>
          <w:p w:rsidR="00AF68E4" w:rsidRPr="00AF68E4" w:rsidRDefault="00AF68E4" w:rsidP="00AF68E4">
            <w:pPr>
              <w:spacing w:after="0" w:line="240" w:lineRule="auto"/>
              <w:ind w:firstLine="87"/>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color w:val="000000"/>
                <w:sz w:val="20"/>
                <w:szCs w:val="20"/>
                <w:lang w:eastAsia="ru-RU"/>
              </w:rPr>
              <w:t>ежедневно,</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397"/>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F68E4">
              <w:rPr>
                <w:rFonts w:ascii="Times New Roman" w:eastAsia="Calibri" w:hAnsi="Times New Roman" w:cs="Times New Roman"/>
                <w:b/>
                <w:sz w:val="20"/>
                <w:szCs w:val="20"/>
                <w:shd w:val="clear" w:color="auto" w:fill="FFFFFF"/>
              </w:rPr>
              <w:t xml:space="preserve">Предоставление услуг в </w:t>
            </w:r>
            <w:proofErr w:type="spellStart"/>
            <w:r w:rsidRPr="00AF68E4">
              <w:rPr>
                <w:rFonts w:ascii="Times New Roman" w:eastAsia="Calibri" w:hAnsi="Times New Roman" w:cs="Times New Roman"/>
                <w:b/>
                <w:sz w:val="20"/>
                <w:szCs w:val="20"/>
                <w:shd w:val="clear" w:color="auto" w:fill="FFFFFF"/>
              </w:rPr>
              <w:t>Лужском</w:t>
            </w:r>
            <w:proofErr w:type="spellEnd"/>
            <w:r w:rsidRPr="00AF68E4">
              <w:rPr>
                <w:rFonts w:ascii="Times New Roman" w:eastAsia="Calibri" w:hAnsi="Times New Roman" w:cs="Times New Roman"/>
                <w:b/>
                <w:sz w:val="20"/>
                <w:szCs w:val="20"/>
                <w:shd w:val="clear" w:color="auto" w:fill="FFFFFF"/>
              </w:rPr>
              <w:t xml:space="preserve"> районе Ленинградской области</w:t>
            </w:r>
          </w:p>
        </w:tc>
      </w:tr>
      <w:tr w:rsidR="00AF68E4" w:rsidRPr="00AF68E4" w:rsidTr="00AF68E4">
        <w:trPr>
          <w:trHeight w:hRule="exact" w:val="1160"/>
        </w:trPr>
        <w:tc>
          <w:tcPr>
            <w:tcW w:w="709" w:type="dxa"/>
            <w:shd w:val="clear" w:color="auto" w:fill="FFFFFF"/>
            <w:vAlign w:val="center"/>
          </w:tcPr>
          <w:p w:rsidR="00AF68E4" w:rsidRPr="00AF68E4" w:rsidRDefault="00AF68E4" w:rsidP="00AF68E4">
            <w:pPr>
              <w:widowControl w:val="0"/>
              <w:suppressAutoHyphens/>
              <w:spacing w:after="0" w:line="240" w:lineRule="auto"/>
              <w:ind w:firstLine="10"/>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12</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Филиал ГБУ ЛО «МФЦ» «</w:t>
            </w:r>
            <w:proofErr w:type="spellStart"/>
            <w:r w:rsidRPr="00AF68E4">
              <w:rPr>
                <w:rFonts w:ascii="Times New Roman" w:eastAsia="Times New Roman" w:hAnsi="Times New Roman" w:cs="Times New Roman"/>
                <w:sz w:val="20"/>
                <w:szCs w:val="20"/>
                <w:lang w:eastAsia="ru-RU"/>
              </w:rPr>
              <w:t>Лужский</w:t>
            </w:r>
            <w:proofErr w:type="spellEnd"/>
            <w:r w:rsidRPr="00AF68E4">
              <w:rPr>
                <w:rFonts w:ascii="Times New Roman" w:eastAsia="Times New Roman" w:hAnsi="Times New Roman" w:cs="Times New Roman"/>
                <w:sz w:val="20"/>
                <w:szCs w:val="20"/>
                <w:lang w:eastAsia="ru-RU"/>
              </w:rPr>
              <w:t>»</w:t>
            </w:r>
          </w:p>
        </w:tc>
        <w:tc>
          <w:tcPr>
            <w:tcW w:w="3116" w:type="dxa"/>
            <w:shd w:val="clear" w:color="auto" w:fill="FFFFFF"/>
            <w:vAlign w:val="center"/>
          </w:tcPr>
          <w:p w:rsidR="00AF68E4" w:rsidRPr="00AF68E4" w:rsidRDefault="00AF68E4" w:rsidP="00AF68E4">
            <w:pPr>
              <w:keepNext/>
              <w:widowControl w:val="0"/>
              <w:numPr>
                <w:ilvl w:val="0"/>
                <w:numId w:val="11"/>
              </w:numPr>
              <w:shd w:val="clear" w:color="auto" w:fill="FFFFFF"/>
              <w:suppressAutoHyphens/>
              <w:spacing w:after="0" w:line="240" w:lineRule="auto"/>
              <w:jc w:val="center"/>
              <w:outlineLvl w:val="1"/>
              <w:rPr>
                <w:rFonts w:ascii="Times New Roman" w:eastAsia="Times New Roman" w:hAnsi="Times New Roman" w:cs="Times New Roman"/>
                <w:bCs/>
                <w:i/>
                <w:iCs/>
                <w:sz w:val="20"/>
                <w:szCs w:val="20"/>
                <w:lang w:val="en-US" w:eastAsia="ru-RU"/>
              </w:rPr>
            </w:pPr>
            <w:r w:rsidRPr="00AF68E4">
              <w:rPr>
                <w:rFonts w:ascii="Times New Roman" w:eastAsia="Times New Roman" w:hAnsi="Times New Roman" w:cs="Times New Roman"/>
                <w:sz w:val="20"/>
                <w:szCs w:val="20"/>
                <w:lang w:eastAsia="ru-RU"/>
              </w:rPr>
              <w:t xml:space="preserve">188230, Россия, Ленинградская область, </w:t>
            </w:r>
            <w:proofErr w:type="spellStart"/>
            <w:r w:rsidRPr="00AF68E4">
              <w:rPr>
                <w:rFonts w:ascii="Times New Roman" w:eastAsia="Times New Roman" w:hAnsi="Times New Roman" w:cs="Times New Roman"/>
                <w:sz w:val="20"/>
                <w:szCs w:val="20"/>
                <w:lang w:eastAsia="ru-RU"/>
              </w:rPr>
              <w:t>Лужский</w:t>
            </w:r>
            <w:proofErr w:type="spellEnd"/>
            <w:r w:rsidRPr="00AF68E4">
              <w:rPr>
                <w:rFonts w:ascii="Times New Roman" w:eastAsia="Times New Roman" w:hAnsi="Times New Roman" w:cs="Times New Roman"/>
                <w:sz w:val="20"/>
                <w:szCs w:val="20"/>
                <w:lang w:eastAsia="ru-RU"/>
              </w:rPr>
              <w:t xml:space="preserve"> район, г. Луга, ул. </w:t>
            </w:r>
            <w:proofErr w:type="spellStart"/>
            <w:r w:rsidRPr="00AF68E4">
              <w:rPr>
                <w:rFonts w:ascii="Times New Roman" w:eastAsia="Times New Roman" w:hAnsi="Times New Roman" w:cs="Times New Roman"/>
                <w:sz w:val="20"/>
                <w:szCs w:val="20"/>
                <w:lang w:val="en-US" w:eastAsia="ru-RU"/>
              </w:rPr>
              <w:t>Миккели</w:t>
            </w:r>
            <w:proofErr w:type="spellEnd"/>
            <w:r w:rsidRPr="00AF68E4">
              <w:rPr>
                <w:rFonts w:ascii="Times New Roman" w:eastAsia="Times New Roman" w:hAnsi="Times New Roman" w:cs="Times New Roman"/>
                <w:sz w:val="20"/>
                <w:szCs w:val="20"/>
                <w:lang w:val="en-US" w:eastAsia="ru-RU"/>
              </w:rPr>
              <w:t xml:space="preserve">, д. 7, </w:t>
            </w:r>
            <w:proofErr w:type="spellStart"/>
            <w:r w:rsidRPr="00AF68E4">
              <w:rPr>
                <w:rFonts w:ascii="Times New Roman" w:eastAsia="Times New Roman" w:hAnsi="Times New Roman" w:cs="Times New Roman"/>
                <w:sz w:val="20"/>
                <w:szCs w:val="20"/>
                <w:lang w:val="en-US" w:eastAsia="ru-RU"/>
              </w:rPr>
              <w:t>корп</w:t>
            </w:r>
            <w:proofErr w:type="spellEnd"/>
            <w:r w:rsidRPr="00AF68E4">
              <w:rPr>
                <w:rFonts w:ascii="Times New Roman" w:eastAsia="Times New Roman" w:hAnsi="Times New Roman" w:cs="Times New Roman"/>
                <w:sz w:val="20"/>
                <w:szCs w:val="20"/>
                <w:lang w:val="en-US" w:eastAsia="ru-RU"/>
              </w:rPr>
              <w:t>. 1</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259"/>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b/>
                <w:bCs/>
                <w:sz w:val="20"/>
                <w:szCs w:val="20"/>
                <w:shd w:val="clear" w:color="auto" w:fill="FFFFFF"/>
              </w:rPr>
              <w:t xml:space="preserve">Предоставление услуг в </w:t>
            </w:r>
            <w:proofErr w:type="spellStart"/>
            <w:r w:rsidRPr="00AF68E4">
              <w:rPr>
                <w:rFonts w:ascii="Times New Roman" w:eastAsia="Calibri" w:hAnsi="Times New Roman" w:cs="Times New Roman"/>
                <w:b/>
                <w:sz w:val="20"/>
                <w:szCs w:val="20"/>
                <w:shd w:val="clear" w:color="auto" w:fill="FFFFFF"/>
              </w:rPr>
              <w:t>Подпорожском</w:t>
            </w:r>
            <w:proofErr w:type="spellEnd"/>
            <w:r w:rsidRPr="00AF68E4">
              <w:rPr>
                <w:rFonts w:ascii="Times New Roman" w:eastAsia="Calibri" w:hAnsi="Times New Roman" w:cs="Times New Roman"/>
                <w:b/>
                <w:sz w:val="20"/>
                <w:szCs w:val="20"/>
                <w:shd w:val="clear" w:color="auto" w:fill="FFFFFF"/>
              </w:rPr>
              <w:t xml:space="preserve"> районе </w:t>
            </w:r>
            <w:r w:rsidRPr="00AF68E4">
              <w:rPr>
                <w:rFonts w:ascii="Times New Roman" w:eastAsia="Calibri" w:hAnsi="Times New Roman" w:cs="Times New Roman"/>
                <w:b/>
                <w:bCs/>
                <w:sz w:val="20"/>
                <w:szCs w:val="20"/>
                <w:shd w:val="clear" w:color="auto" w:fill="FFFFFF"/>
              </w:rPr>
              <w:t>Ленинградской области</w:t>
            </w:r>
          </w:p>
        </w:tc>
      </w:tr>
      <w:tr w:rsidR="00AF68E4" w:rsidRPr="00AF68E4" w:rsidTr="00AF68E4">
        <w:trPr>
          <w:trHeight w:hRule="exact" w:val="892"/>
        </w:trPr>
        <w:tc>
          <w:tcPr>
            <w:tcW w:w="709" w:type="dxa"/>
            <w:shd w:val="clear" w:color="auto" w:fill="FFFFFF"/>
            <w:vAlign w:val="center"/>
          </w:tcPr>
          <w:p w:rsidR="00AF68E4" w:rsidRPr="00AF68E4" w:rsidRDefault="00AF68E4" w:rsidP="00AF68E4">
            <w:pPr>
              <w:widowControl w:val="0"/>
              <w:suppressAutoHyphens/>
              <w:spacing w:after="0" w:line="240" w:lineRule="auto"/>
              <w:ind w:firstLine="10"/>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13</w:t>
            </w:r>
          </w:p>
        </w:tc>
        <w:tc>
          <w:tcPr>
            <w:tcW w:w="2270" w:type="dxa"/>
            <w:shd w:val="clear" w:color="auto" w:fill="FFFFFF"/>
            <w:vAlign w:val="center"/>
          </w:tcPr>
          <w:p w:rsidR="00AF68E4" w:rsidRPr="00AF68E4" w:rsidRDefault="00AF68E4" w:rsidP="00AF68E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Филиал ГБУ ЛО «МФЦ» «</w:t>
            </w:r>
            <w:proofErr w:type="spellStart"/>
            <w:proofErr w:type="gramStart"/>
            <w:r w:rsidRPr="00AF68E4">
              <w:rPr>
                <w:rFonts w:ascii="Times New Roman" w:eastAsia="Times New Roman" w:hAnsi="Times New Roman" w:cs="Times New Roman"/>
                <w:bCs/>
                <w:sz w:val="20"/>
                <w:szCs w:val="20"/>
                <w:lang w:eastAsia="ar-SA"/>
              </w:rPr>
              <w:t>Лодейнопольский</w:t>
            </w:r>
            <w:proofErr w:type="spellEnd"/>
            <w:r w:rsidRPr="00AF68E4">
              <w:rPr>
                <w:rFonts w:ascii="Times New Roman" w:eastAsia="Times New Roman" w:hAnsi="Times New Roman" w:cs="Times New Roman"/>
                <w:color w:val="000000"/>
                <w:sz w:val="20"/>
                <w:szCs w:val="20"/>
                <w:lang w:eastAsia="ru-RU"/>
              </w:rPr>
              <w:t>»-</w:t>
            </w:r>
            <w:proofErr w:type="gramEnd"/>
            <w:r w:rsidRPr="00AF68E4">
              <w:rPr>
                <w:rFonts w:ascii="Times New Roman" w:eastAsia="Times New Roman" w:hAnsi="Times New Roman" w:cs="Times New Roman"/>
                <w:color w:val="000000"/>
                <w:sz w:val="20"/>
                <w:szCs w:val="20"/>
                <w:lang w:eastAsia="ru-RU"/>
              </w:rPr>
              <w:t>отдел «Подпорожье»</w:t>
            </w:r>
          </w:p>
        </w:tc>
        <w:tc>
          <w:tcPr>
            <w:tcW w:w="3116" w:type="dxa"/>
            <w:shd w:val="clear" w:color="auto" w:fill="FFFFFF"/>
            <w:vAlign w:val="center"/>
          </w:tcPr>
          <w:p w:rsidR="00AF68E4" w:rsidRPr="00AF68E4" w:rsidRDefault="00AF68E4" w:rsidP="00AF68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AF68E4" w:rsidRPr="00AF68E4" w:rsidRDefault="00AF68E4" w:rsidP="00AF68E4">
            <w:pPr>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val="285"/>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F68E4">
              <w:rPr>
                <w:rFonts w:ascii="Times New Roman" w:eastAsia="Calibri" w:hAnsi="Times New Roman" w:cs="Times New Roman"/>
                <w:b/>
                <w:bCs/>
                <w:sz w:val="20"/>
                <w:szCs w:val="20"/>
                <w:shd w:val="clear" w:color="auto" w:fill="FFFFFF"/>
              </w:rPr>
              <w:t>Предоставление услуг в</w:t>
            </w:r>
            <w:r w:rsidRPr="00AF68E4">
              <w:rPr>
                <w:rFonts w:ascii="Times New Roman" w:eastAsia="Calibri" w:hAnsi="Times New Roman" w:cs="Times New Roman"/>
                <w:b/>
                <w:sz w:val="20"/>
                <w:szCs w:val="20"/>
                <w:shd w:val="clear" w:color="auto" w:fill="FFFFFF"/>
              </w:rPr>
              <w:t xml:space="preserve"> Приозерском районе </w:t>
            </w:r>
            <w:r w:rsidRPr="00AF68E4">
              <w:rPr>
                <w:rFonts w:ascii="Times New Roman" w:eastAsia="Times New Roman" w:hAnsi="Times New Roman" w:cs="Times New Roman"/>
                <w:b/>
                <w:bCs/>
                <w:sz w:val="20"/>
                <w:szCs w:val="20"/>
                <w:lang w:eastAsia="ar-SA"/>
              </w:rPr>
              <w:t>Ленинградской области</w:t>
            </w:r>
          </w:p>
        </w:tc>
      </w:tr>
      <w:tr w:rsidR="00AF68E4" w:rsidRPr="00AF68E4" w:rsidTr="00AF68E4">
        <w:trPr>
          <w:trHeight w:hRule="exact" w:val="918"/>
        </w:trPr>
        <w:tc>
          <w:tcPr>
            <w:tcW w:w="709" w:type="dxa"/>
            <w:vMerge w:val="restart"/>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sz w:val="20"/>
                <w:szCs w:val="20"/>
                <w:lang w:eastAsia="ar-SA"/>
              </w:rPr>
              <w:t>14</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«Приозерск» - отдел «Сосново»</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188731, Россия,</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 xml:space="preserve">Ленинградская область, </w:t>
            </w:r>
            <w:proofErr w:type="spellStart"/>
            <w:r w:rsidRPr="00AF68E4">
              <w:rPr>
                <w:rFonts w:ascii="Times New Roman" w:eastAsia="Times New Roman" w:hAnsi="Times New Roman" w:cs="Times New Roman"/>
                <w:bCs/>
                <w:sz w:val="20"/>
                <w:szCs w:val="20"/>
                <w:lang w:eastAsia="ar-SA"/>
              </w:rPr>
              <w:t>Приозерский</w:t>
            </w:r>
            <w:proofErr w:type="spellEnd"/>
            <w:r w:rsidRPr="00AF68E4">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spacing w:after="0" w:line="240" w:lineRule="auto"/>
              <w:jc w:val="center"/>
              <w:rPr>
                <w:rFonts w:ascii="Times New Roman" w:eastAsia="Calibri" w:hAnsi="Times New Roman" w:cs="Times New Roman"/>
                <w:sz w:val="20"/>
                <w:szCs w:val="20"/>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699"/>
        </w:trPr>
        <w:tc>
          <w:tcPr>
            <w:tcW w:w="709" w:type="dxa"/>
            <w:vMerge/>
            <w:shd w:val="clear" w:color="auto" w:fill="FFFFFF"/>
            <w:vAlign w:val="center"/>
          </w:tcPr>
          <w:p w:rsidR="00AF68E4" w:rsidRPr="00AF68E4" w:rsidRDefault="00AF68E4" w:rsidP="00AF68E4">
            <w:pPr>
              <w:widowControl w:val="0"/>
              <w:numPr>
                <w:ilvl w:val="0"/>
                <w:numId w:val="1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«Приозерск»</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F68E4">
              <w:rPr>
                <w:rFonts w:ascii="Times New Roman" w:eastAsia="Times New Roman" w:hAnsi="Times New Roman" w:cs="Times New Roman"/>
                <w:bCs/>
                <w:sz w:val="20"/>
                <w:szCs w:val="20"/>
                <w:lang w:eastAsia="ar-SA"/>
              </w:rPr>
              <w:t>Приозерский</w:t>
            </w:r>
            <w:proofErr w:type="spellEnd"/>
            <w:r w:rsidRPr="00AF68E4">
              <w:rPr>
                <w:rFonts w:ascii="Times New Roman" w:eastAsia="Times New Roman" w:hAnsi="Times New Roman" w:cs="Times New Roman"/>
                <w:bCs/>
                <w:sz w:val="20"/>
                <w:szCs w:val="20"/>
                <w:lang w:eastAsia="ar-SA"/>
              </w:rPr>
              <w:t xml:space="preserve"> </w:t>
            </w:r>
            <w:proofErr w:type="gramStart"/>
            <w:r w:rsidRPr="00AF68E4">
              <w:rPr>
                <w:rFonts w:ascii="Times New Roman" w:eastAsia="Times New Roman" w:hAnsi="Times New Roman" w:cs="Times New Roman"/>
                <w:bCs/>
                <w:sz w:val="20"/>
                <w:szCs w:val="20"/>
                <w:lang w:eastAsia="ar-SA"/>
              </w:rPr>
              <w:t>район.,</w:t>
            </w:r>
            <w:proofErr w:type="gramEnd"/>
            <w:r w:rsidRPr="00AF68E4">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spacing w:after="0" w:line="240" w:lineRule="auto"/>
              <w:jc w:val="center"/>
              <w:rPr>
                <w:rFonts w:ascii="Times New Roman" w:eastAsia="Calibri" w:hAnsi="Times New Roman" w:cs="Times New Roman"/>
                <w:sz w:val="20"/>
                <w:szCs w:val="20"/>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359"/>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sz w:val="20"/>
                <w:szCs w:val="20"/>
                <w:lang w:eastAsia="ar-SA"/>
              </w:rPr>
            </w:pPr>
            <w:r w:rsidRPr="00AF68E4">
              <w:rPr>
                <w:rFonts w:ascii="Times New Roman" w:eastAsia="Times New Roman" w:hAnsi="Times New Roman" w:cs="Times New Roman"/>
                <w:b/>
                <w:bCs/>
                <w:sz w:val="20"/>
                <w:szCs w:val="20"/>
                <w:lang w:eastAsia="ar-SA"/>
              </w:rPr>
              <w:t xml:space="preserve">Предоставление услуг в </w:t>
            </w:r>
            <w:proofErr w:type="spellStart"/>
            <w:r w:rsidRPr="00AF68E4">
              <w:rPr>
                <w:rFonts w:ascii="Times New Roman" w:eastAsia="Times New Roman" w:hAnsi="Times New Roman" w:cs="Times New Roman"/>
                <w:b/>
                <w:sz w:val="20"/>
                <w:szCs w:val="20"/>
                <w:lang w:eastAsia="ar-SA"/>
              </w:rPr>
              <w:t>Сланцевском</w:t>
            </w:r>
            <w:proofErr w:type="spellEnd"/>
            <w:r w:rsidRPr="00AF68E4">
              <w:rPr>
                <w:rFonts w:ascii="Times New Roman" w:eastAsia="Times New Roman" w:hAnsi="Times New Roman" w:cs="Times New Roman"/>
                <w:b/>
                <w:sz w:val="20"/>
                <w:szCs w:val="20"/>
                <w:lang w:eastAsia="ar-SA"/>
              </w:rPr>
              <w:t xml:space="preserve"> районе </w:t>
            </w:r>
            <w:r w:rsidRPr="00AF68E4">
              <w:rPr>
                <w:rFonts w:ascii="Times New Roman" w:eastAsia="Times New Roman" w:hAnsi="Times New Roman" w:cs="Times New Roman"/>
                <w:b/>
                <w:bCs/>
                <w:sz w:val="20"/>
                <w:szCs w:val="20"/>
                <w:lang w:eastAsia="ar-SA"/>
              </w:rPr>
              <w:t>Ленинградской области</w:t>
            </w:r>
          </w:p>
        </w:tc>
      </w:tr>
      <w:tr w:rsidR="00AF68E4" w:rsidRPr="00AF68E4" w:rsidTr="00AF68E4">
        <w:trPr>
          <w:trHeight w:hRule="exact" w:val="758"/>
        </w:trPr>
        <w:tc>
          <w:tcPr>
            <w:tcW w:w="709" w:type="dxa"/>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15</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w:t>
            </w:r>
            <w:proofErr w:type="spellStart"/>
            <w:r w:rsidRPr="00AF68E4">
              <w:rPr>
                <w:rFonts w:ascii="Times New Roman" w:eastAsia="Times New Roman" w:hAnsi="Times New Roman" w:cs="Times New Roman"/>
                <w:bCs/>
                <w:sz w:val="20"/>
                <w:szCs w:val="20"/>
                <w:lang w:eastAsia="ar-SA"/>
              </w:rPr>
              <w:t>Сланцевский</w:t>
            </w:r>
            <w:proofErr w:type="spellEnd"/>
            <w:r w:rsidRPr="00AF68E4">
              <w:rPr>
                <w:rFonts w:ascii="Times New Roman" w:eastAsia="Times New Roman" w:hAnsi="Times New Roman" w:cs="Times New Roman"/>
                <w:bCs/>
                <w:sz w:val="20"/>
                <w:szCs w:val="20"/>
                <w:lang w:eastAsia="ar-SA"/>
              </w:rPr>
              <w:t>»</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188565, Россия, Ленинградская область,</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Calibri" w:hAnsi="Times New Roman" w:cs="Times New Roman"/>
                <w:color w:val="FF0000"/>
                <w:sz w:val="20"/>
                <w:szCs w:val="20"/>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420"/>
        </w:trPr>
        <w:tc>
          <w:tcPr>
            <w:tcW w:w="9639" w:type="dxa"/>
            <w:gridSpan w:val="5"/>
            <w:tcBorders>
              <w:top w:val="nil"/>
            </w:tcBorders>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F68E4" w:rsidRPr="00AF68E4" w:rsidTr="00AF68E4">
        <w:trPr>
          <w:trHeight w:hRule="exact" w:val="808"/>
        </w:trPr>
        <w:tc>
          <w:tcPr>
            <w:tcW w:w="709" w:type="dxa"/>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16</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sz w:val="20"/>
                <w:szCs w:val="20"/>
                <w:lang w:eastAsia="ru-RU"/>
              </w:rPr>
              <w:t>Филиал ГБУ ЛО «МФЦ» «</w:t>
            </w:r>
            <w:proofErr w:type="spellStart"/>
            <w:r w:rsidRPr="00AF68E4">
              <w:rPr>
                <w:rFonts w:ascii="Times New Roman" w:eastAsia="Times New Roman" w:hAnsi="Times New Roman" w:cs="Times New Roman"/>
                <w:sz w:val="20"/>
                <w:szCs w:val="20"/>
                <w:lang w:eastAsia="ru-RU"/>
              </w:rPr>
              <w:t>Сосновоборский</w:t>
            </w:r>
            <w:proofErr w:type="spellEnd"/>
            <w:r w:rsidRPr="00AF68E4">
              <w:rPr>
                <w:rFonts w:ascii="Times New Roman" w:eastAsia="Times New Roman" w:hAnsi="Times New Roman" w:cs="Times New Roman"/>
                <w:sz w:val="20"/>
                <w:szCs w:val="20"/>
                <w:lang w:eastAsia="ru-RU"/>
              </w:rPr>
              <w:t>»</w:t>
            </w: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188540, Россия, Ленинградская область,</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u w:val="single"/>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273"/>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F68E4">
              <w:rPr>
                <w:rFonts w:ascii="Times New Roman" w:eastAsia="Calibri" w:hAnsi="Times New Roman" w:cs="Times New Roman"/>
                <w:b/>
                <w:bCs/>
                <w:sz w:val="20"/>
                <w:szCs w:val="20"/>
                <w:shd w:val="clear" w:color="auto" w:fill="FFFFFF"/>
              </w:rPr>
              <w:t xml:space="preserve">Предоставление услуг в </w:t>
            </w:r>
            <w:r w:rsidRPr="00AF68E4">
              <w:rPr>
                <w:rFonts w:ascii="Times New Roman" w:eastAsia="Calibri" w:hAnsi="Times New Roman" w:cs="Times New Roman"/>
                <w:b/>
                <w:sz w:val="20"/>
                <w:szCs w:val="20"/>
                <w:shd w:val="clear" w:color="auto" w:fill="FFFFFF"/>
              </w:rPr>
              <w:t xml:space="preserve">Тихвинском районе </w:t>
            </w:r>
            <w:r w:rsidRPr="00AF68E4">
              <w:rPr>
                <w:rFonts w:ascii="Times New Roman" w:eastAsia="Times New Roman" w:hAnsi="Times New Roman" w:cs="Times New Roman"/>
                <w:b/>
                <w:bCs/>
                <w:sz w:val="20"/>
                <w:szCs w:val="20"/>
                <w:lang w:eastAsia="ar-SA"/>
              </w:rPr>
              <w:t>Ленинградской области</w:t>
            </w:r>
          </w:p>
        </w:tc>
      </w:tr>
      <w:tr w:rsidR="00AF68E4" w:rsidRPr="00AF68E4" w:rsidTr="00AF68E4">
        <w:trPr>
          <w:trHeight w:hRule="exact" w:val="720"/>
        </w:trPr>
        <w:tc>
          <w:tcPr>
            <w:tcW w:w="709" w:type="dxa"/>
            <w:shd w:val="clear" w:color="auto" w:fill="FFFFFF"/>
            <w:vAlign w:val="center"/>
          </w:tcPr>
          <w:p w:rsidR="00AF68E4" w:rsidRPr="00AF68E4" w:rsidRDefault="00AF68E4" w:rsidP="00AF68E4">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17</w:t>
            </w:r>
          </w:p>
        </w:tc>
        <w:tc>
          <w:tcPr>
            <w:tcW w:w="2270"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«Тихвинский»</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187553, Россия, Ленинградская область, Тихвинский район,</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г. Тихвин, 1-й микрорайон, д.2</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292"/>
        </w:trPr>
        <w:tc>
          <w:tcPr>
            <w:tcW w:w="9639" w:type="dxa"/>
            <w:gridSpan w:val="5"/>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F68E4">
              <w:rPr>
                <w:rFonts w:ascii="Times New Roman" w:eastAsia="Calibri" w:hAnsi="Times New Roman" w:cs="Times New Roman"/>
                <w:b/>
                <w:bCs/>
                <w:sz w:val="20"/>
                <w:szCs w:val="20"/>
                <w:shd w:val="clear" w:color="auto" w:fill="FFFFFF"/>
              </w:rPr>
              <w:t xml:space="preserve">Предоставление услуг в </w:t>
            </w:r>
            <w:proofErr w:type="spellStart"/>
            <w:r w:rsidRPr="00AF68E4">
              <w:rPr>
                <w:rFonts w:ascii="Times New Roman" w:eastAsia="Calibri" w:hAnsi="Times New Roman" w:cs="Times New Roman"/>
                <w:b/>
                <w:sz w:val="20"/>
                <w:szCs w:val="20"/>
                <w:shd w:val="clear" w:color="auto" w:fill="FFFFFF"/>
              </w:rPr>
              <w:t>Тосненском</w:t>
            </w:r>
            <w:proofErr w:type="spellEnd"/>
            <w:r w:rsidRPr="00AF68E4">
              <w:rPr>
                <w:rFonts w:ascii="Times New Roman" w:eastAsia="Calibri" w:hAnsi="Times New Roman" w:cs="Times New Roman"/>
                <w:b/>
                <w:sz w:val="20"/>
                <w:szCs w:val="20"/>
                <w:shd w:val="clear" w:color="auto" w:fill="FFFFFF"/>
              </w:rPr>
              <w:t xml:space="preserve"> районе </w:t>
            </w:r>
            <w:r w:rsidRPr="00AF68E4">
              <w:rPr>
                <w:rFonts w:ascii="Times New Roman" w:eastAsia="Times New Roman" w:hAnsi="Times New Roman" w:cs="Times New Roman"/>
                <w:b/>
                <w:bCs/>
                <w:sz w:val="20"/>
                <w:szCs w:val="20"/>
                <w:lang w:eastAsia="ar-SA"/>
              </w:rPr>
              <w:t>Ленинградской области</w:t>
            </w:r>
          </w:p>
        </w:tc>
      </w:tr>
      <w:tr w:rsidR="00AF68E4" w:rsidRPr="00AF68E4" w:rsidTr="00AF68E4">
        <w:trPr>
          <w:trHeight w:hRule="exact" w:val="694"/>
        </w:trPr>
        <w:tc>
          <w:tcPr>
            <w:tcW w:w="709" w:type="dxa"/>
            <w:vMerge w:val="restart"/>
            <w:shd w:val="clear" w:color="auto" w:fill="auto"/>
            <w:vAlign w:val="center"/>
          </w:tcPr>
          <w:p w:rsidR="00AF68E4" w:rsidRPr="00AF68E4" w:rsidRDefault="00AF68E4" w:rsidP="00AF68E4">
            <w:pPr>
              <w:suppressAutoHyphens/>
              <w:spacing w:after="0" w:line="240" w:lineRule="auto"/>
              <w:contextualSpacing/>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t>18</w:t>
            </w:r>
          </w:p>
        </w:tc>
        <w:tc>
          <w:tcPr>
            <w:tcW w:w="2270"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w:t>
            </w:r>
            <w:proofErr w:type="spellStart"/>
            <w:r w:rsidRPr="00AF68E4">
              <w:rPr>
                <w:rFonts w:ascii="Times New Roman" w:eastAsia="Times New Roman" w:hAnsi="Times New Roman" w:cs="Times New Roman"/>
                <w:bCs/>
                <w:sz w:val="20"/>
                <w:szCs w:val="20"/>
                <w:lang w:eastAsia="ar-SA"/>
              </w:rPr>
              <w:t>Тосненский</w:t>
            </w:r>
            <w:proofErr w:type="spellEnd"/>
            <w:r w:rsidRPr="00AF68E4">
              <w:rPr>
                <w:rFonts w:ascii="Times New Roman" w:eastAsia="Times New Roman" w:hAnsi="Times New Roman" w:cs="Times New Roman"/>
                <w:bCs/>
                <w:sz w:val="20"/>
                <w:szCs w:val="20"/>
                <w:lang w:eastAsia="ar-SA"/>
              </w:rPr>
              <w:t>»</w:t>
            </w:r>
          </w:p>
        </w:tc>
        <w:tc>
          <w:tcPr>
            <w:tcW w:w="3116"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F68E4">
              <w:rPr>
                <w:rFonts w:ascii="Times New Roman" w:eastAsia="Times New Roman" w:hAnsi="Times New Roman" w:cs="Times New Roman"/>
                <w:bCs/>
                <w:sz w:val="20"/>
                <w:szCs w:val="20"/>
                <w:lang w:eastAsia="ar-SA"/>
              </w:rPr>
              <w:t>Тосненский</w:t>
            </w:r>
            <w:proofErr w:type="spellEnd"/>
            <w:r w:rsidRPr="00AF68E4">
              <w:rPr>
                <w:rFonts w:ascii="Times New Roman" w:eastAsia="Times New Roman" w:hAnsi="Times New Roman" w:cs="Times New Roman"/>
                <w:bCs/>
                <w:sz w:val="20"/>
                <w:szCs w:val="20"/>
                <w:lang w:eastAsia="ar-SA"/>
              </w:rPr>
              <w:t xml:space="preserve"> район,</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1088"/>
        </w:trPr>
        <w:tc>
          <w:tcPr>
            <w:tcW w:w="709" w:type="dxa"/>
            <w:vMerge/>
            <w:shd w:val="clear" w:color="auto" w:fill="auto"/>
            <w:vAlign w:val="center"/>
          </w:tcPr>
          <w:p w:rsidR="00AF68E4" w:rsidRPr="00AF68E4" w:rsidRDefault="00AF68E4" w:rsidP="00AF68E4">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w:t>
            </w:r>
            <w:proofErr w:type="spellStart"/>
            <w:r w:rsidRPr="00AF68E4">
              <w:rPr>
                <w:rFonts w:ascii="Times New Roman" w:eastAsia="Times New Roman" w:hAnsi="Times New Roman" w:cs="Times New Roman"/>
                <w:bCs/>
                <w:sz w:val="20"/>
                <w:szCs w:val="20"/>
                <w:lang w:eastAsia="ar-SA"/>
              </w:rPr>
              <w:t>Тосненский</w:t>
            </w:r>
            <w:proofErr w:type="spellEnd"/>
            <w:r w:rsidRPr="00AF68E4">
              <w:rPr>
                <w:rFonts w:ascii="Times New Roman" w:eastAsia="Times New Roman" w:hAnsi="Times New Roman" w:cs="Times New Roman"/>
                <w:bCs/>
                <w:sz w:val="20"/>
                <w:szCs w:val="20"/>
                <w:lang w:eastAsia="ar-SA"/>
              </w:rPr>
              <w:t>» - отдел «</w:t>
            </w:r>
            <w:proofErr w:type="spellStart"/>
            <w:r w:rsidRPr="00AF68E4">
              <w:rPr>
                <w:rFonts w:ascii="Times New Roman" w:eastAsia="Times New Roman" w:hAnsi="Times New Roman" w:cs="Times New Roman"/>
                <w:bCs/>
                <w:sz w:val="20"/>
                <w:szCs w:val="20"/>
                <w:lang w:eastAsia="ar-SA"/>
              </w:rPr>
              <w:t>Тельмановский</w:t>
            </w:r>
            <w:proofErr w:type="spellEnd"/>
            <w:r w:rsidRPr="00AF68E4">
              <w:rPr>
                <w:rFonts w:ascii="Times New Roman" w:eastAsia="Times New Roman" w:hAnsi="Times New Roman" w:cs="Times New Roman"/>
                <w:bCs/>
                <w:sz w:val="20"/>
                <w:szCs w:val="20"/>
                <w:lang w:eastAsia="ar-SA"/>
              </w:rPr>
              <w:t>»</w:t>
            </w:r>
          </w:p>
        </w:tc>
        <w:tc>
          <w:tcPr>
            <w:tcW w:w="3116"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F68E4">
              <w:rPr>
                <w:rFonts w:ascii="Times New Roman" w:eastAsia="Times New Roman" w:hAnsi="Times New Roman" w:cs="Times New Roman"/>
                <w:bCs/>
                <w:sz w:val="20"/>
                <w:szCs w:val="20"/>
                <w:lang w:eastAsia="ar-SA"/>
              </w:rPr>
              <w:t>Тосненский</w:t>
            </w:r>
            <w:proofErr w:type="spellEnd"/>
            <w:r w:rsidRPr="00AF68E4">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976"/>
        </w:trPr>
        <w:tc>
          <w:tcPr>
            <w:tcW w:w="709" w:type="dxa"/>
            <w:vMerge/>
            <w:shd w:val="clear" w:color="auto" w:fill="auto"/>
            <w:vAlign w:val="center"/>
          </w:tcPr>
          <w:p w:rsidR="00AF68E4" w:rsidRPr="00AF68E4" w:rsidRDefault="00AF68E4" w:rsidP="00AF68E4">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Филиал ГБУ ЛО «МФЦ» «</w:t>
            </w:r>
            <w:proofErr w:type="spellStart"/>
            <w:r w:rsidRPr="00AF68E4">
              <w:rPr>
                <w:rFonts w:ascii="Times New Roman" w:eastAsia="Times New Roman" w:hAnsi="Times New Roman" w:cs="Times New Roman"/>
                <w:bCs/>
                <w:sz w:val="20"/>
                <w:szCs w:val="20"/>
                <w:lang w:eastAsia="ar-SA"/>
              </w:rPr>
              <w:t>Тосненский</w:t>
            </w:r>
            <w:proofErr w:type="spellEnd"/>
            <w:r w:rsidRPr="00AF68E4">
              <w:rPr>
                <w:rFonts w:ascii="Times New Roman" w:eastAsia="Times New Roman" w:hAnsi="Times New Roman" w:cs="Times New Roman"/>
                <w:bCs/>
                <w:sz w:val="20"/>
                <w:szCs w:val="20"/>
                <w:lang w:eastAsia="ar-SA"/>
              </w:rPr>
              <w:t>» - отдел «Никольское»</w:t>
            </w:r>
          </w:p>
        </w:tc>
        <w:tc>
          <w:tcPr>
            <w:tcW w:w="3116"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F68E4">
              <w:rPr>
                <w:rFonts w:ascii="Times New Roman" w:eastAsia="Times New Roman" w:hAnsi="Times New Roman" w:cs="Times New Roman"/>
                <w:bCs/>
                <w:sz w:val="20"/>
                <w:szCs w:val="20"/>
                <w:lang w:eastAsia="ar-SA"/>
              </w:rPr>
              <w:t>Тосненский</w:t>
            </w:r>
            <w:proofErr w:type="spellEnd"/>
            <w:r w:rsidRPr="00AF68E4">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С 9.00 до 21.00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ежедневно,</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bCs/>
                <w:sz w:val="20"/>
                <w:szCs w:val="20"/>
                <w:lang w:eastAsia="ar-SA"/>
              </w:rPr>
            </w:pPr>
            <w:r w:rsidRPr="00AF68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500-00-47</w:t>
            </w:r>
          </w:p>
        </w:tc>
      </w:tr>
      <w:tr w:rsidR="00AF68E4" w:rsidRPr="00AF68E4" w:rsidTr="00AF68E4">
        <w:trPr>
          <w:trHeight w:hRule="exact" w:val="306"/>
        </w:trPr>
        <w:tc>
          <w:tcPr>
            <w:tcW w:w="9639" w:type="dxa"/>
            <w:gridSpan w:val="5"/>
            <w:shd w:val="clear" w:color="auto" w:fill="auto"/>
            <w:vAlign w:val="center"/>
          </w:tcPr>
          <w:p w:rsidR="00AF68E4" w:rsidRPr="00AF68E4" w:rsidRDefault="00AF68E4" w:rsidP="00AF68E4">
            <w:pPr>
              <w:widowControl w:val="0"/>
              <w:suppressAutoHyphens/>
              <w:spacing w:after="0" w:line="240" w:lineRule="auto"/>
              <w:jc w:val="center"/>
              <w:rPr>
                <w:rFonts w:ascii="Times New Roman" w:eastAsia="Times New Roman" w:hAnsi="Times New Roman" w:cs="Times New Roman"/>
                <w:b/>
                <w:sz w:val="20"/>
                <w:szCs w:val="20"/>
                <w:lang w:eastAsia="ar-SA"/>
              </w:rPr>
            </w:pPr>
            <w:r w:rsidRPr="00AF68E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F68E4" w:rsidRPr="00AF68E4" w:rsidTr="00AF68E4">
        <w:trPr>
          <w:trHeight w:hRule="exact" w:val="2329"/>
        </w:trPr>
        <w:tc>
          <w:tcPr>
            <w:tcW w:w="709" w:type="dxa"/>
            <w:shd w:val="clear" w:color="auto" w:fill="auto"/>
            <w:vAlign w:val="center"/>
          </w:tcPr>
          <w:p w:rsidR="00AF68E4" w:rsidRPr="00AF68E4" w:rsidRDefault="00AF68E4" w:rsidP="00AF68E4">
            <w:pPr>
              <w:suppressAutoHyphens/>
              <w:spacing w:after="0" w:line="240" w:lineRule="auto"/>
              <w:contextualSpacing/>
              <w:jc w:val="center"/>
              <w:rPr>
                <w:rFonts w:ascii="Times New Roman" w:eastAsia="Times New Roman" w:hAnsi="Times New Roman" w:cs="Times New Roman"/>
                <w:sz w:val="20"/>
                <w:szCs w:val="20"/>
                <w:lang w:eastAsia="ru-RU"/>
              </w:rPr>
            </w:pPr>
            <w:r w:rsidRPr="00AF68E4">
              <w:rPr>
                <w:rFonts w:ascii="Times New Roman" w:eastAsia="Times New Roman" w:hAnsi="Times New Roman" w:cs="Times New Roman"/>
                <w:sz w:val="20"/>
                <w:szCs w:val="20"/>
                <w:lang w:eastAsia="ru-RU"/>
              </w:rPr>
              <w:lastRenderedPageBreak/>
              <w:t>19</w:t>
            </w:r>
          </w:p>
        </w:tc>
        <w:tc>
          <w:tcPr>
            <w:tcW w:w="2270" w:type="dxa"/>
            <w:shd w:val="clear" w:color="auto" w:fill="auto"/>
            <w:vAlign w:val="center"/>
          </w:tcPr>
          <w:p w:rsidR="00AF68E4" w:rsidRPr="00AF68E4" w:rsidRDefault="00AF68E4" w:rsidP="00AF68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68E4">
              <w:rPr>
                <w:rFonts w:ascii="Times New Roman" w:eastAsia="Calibri" w:hAnsi="Times New Roman" w:cs="Times New Roman"/>
                <w:color w:val="000000"/>
                <w:sz w:val="20"/>
                <w:szCs w:val="20"/>
                <w:lang w:eastAsia="ar-SA"/>
              </w:rPr>
              <w:t>ГБУ ЛО «МФЦ»</w:t>
            </w:r>
          </w:p>
          <w:p w:rsidR="00AF68E4" w:rsidRPr="00AF68E4" w:rsidRDefault="00AF68E4" w:rsidP="00AF68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68E4">
              <w:rPr>
                <w:rFonts w:ascii="Times New Roman" w:eastAsia="Calibri" w:hAnsi="Times New Roman" w:cs="Times New Roman"/>
                <w:i/>
                <w:color w:val="000000"/>
                <w:sz w:val="20"/>
                <w:szCs w:val="20"/>
                <w:lang w:eastAsia="ar-SA"/>
              </w:rPr>
              <w:t>(обслуживание заявителей не осуществляется</w:t>
            </w:r>
            <w:r w:rsidRPr="00AF68E4">
              <w:rPr>
                <w:rFonts w:ascii="Times New Roman" w:eastAsia="Calibri" w:hAnsi="Times New Roman" w:cs="Times New Roman"/>
                <w:color w:val="000000"/>
                <w:sz w:val="20"/>
                <w:szCs w:val="20"/>
                <w:lang w:eastAsia="ar-SA"/>
              </w:rPr>
              <w:t>)</w:t>
            </w:r>
          </w:p>
        </w:tc>
        <w:tc>
          <w:tcPr>
            <w:tcW w:w="3116" w:type="dxa"/>
            <w:shd w:val="clear" w:color="auto" w:fill="auto"/>
            <w:vAlign w:val="center"/>
          </w:tcPr>
          <w:p w:rsidR="00AF68E4" w:rsidRPr="00AF68E4" w:rsidRDefault="00AF68E4" w:rsidP="00AF68E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F68E4">
              <w:rPr>
                <w:rFonts w:ascii="Times New Roman" w:eastAsia="Times New Roman" w:hAnsi="Times New Roman" w:cs="Times New Roman"/>
                <w:bCs/>
                <w:i/>
                <w:color w:val="000000"/>
                <w:sz w:val="20"/>
                <w:szCs w:val="20"/>
                <w:lang w:eastAsia="ru-RU"/>
              </w:rPr>
              <w:t>Юридический адрес:</w:t>
            </w:r>
          </w:p>
          <w:p w:rsidR="00AF68E4" w:rsidRPr="00AF68E4" w:rsidRDefault="00AF68E4" w:rsidP="00AF68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188641, Ленинградская область, Всеволожский район,</w:t>
            </w:r>
          </w:p>
          <w:p w:rsidR="00AF68E4" w:rsidRPr="00AF68E4" w:rsidRDefault="00AF68E4" w:rsidP="00AF68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дер. Новосаратовка, д.8</w:t>
            </w:r>
          </w:p>
          <w:p w:rsidR="00AF68E4" w:rsidRPr="00AF68E4" w:rsidRDefault="00AF68E4" w:rsidP="00AF68E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F68E4">
              <w:rPr>
                <w:rFonts w:ascii="Times New Roman" w:eastAsia="Times New Roman" w:hAnsi="Times New Roman" w:cs="Times New Roman"/>
                <w:bCs/>
                <w:i/>
                <w:color w:val="000000"/>
                <w:sz w:val="20"/>
                <w:szCs w:val="20"/>
                <w:lang w:eastAsia="ru-RU"/>
              </w:rPr>
              <w:t>Почтовый адрес:</w:t>
            </w:r>
          </w:p>
          <w:p w:rsidR="00AF68E4" w:rsidRPr="00AF68E4" w:rsidRDefault="00AF68E4" w:rsidP="00AF68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191311, г. Санкт-Петербург,</w:t>
            </w:r>
          </w:p>
          <w:p w:rsidR="00AF68E4" w:rsidRPr="00AF68E4" w:rsidRDefault="00AF68E4" w:rsidP="00AF68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ул. Смольного, д. 3, лит. А</w:t>
            </w:r>
          </w:p>
          <w:p w:rsidR="00AF68E4" w:rsidRPr="00AF68E4" w:rsidRDefault="00AF68E4" w:rsidP="00AF68E4">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F68E4">
              <w:rPr>
                <w:rFonts w:ascii="Times New Roman" w:eastAsia="Times New Roman" w:hAnsi="Times New Roman" w:cs="Times New Roman"/>
                <w:bCs/>
                <w:i/>
                <w:color w:val="000000"/>
                <w:sz w:val="20"/>
                <w:szCs w:val="20"/>
                <w:lang w:eastAsia="ru-RU"/>
              </w:rPr>
              <w:t>Фактический адрес</w:t>
            </w:r>
            <w:r w:rsidRPr="00AF68E4">
              <w:rPr>
                <w:rFonts w:ascii="Times New Roman" w:eastAsia="Times New Roman" w:hAnsi="Times New Roman" w:cs="Times New Roman"/>
                <w:b/>
                <w:i/>
                <w:color w:val="000000"/>
                <w:sz w:val="20"/>
                <w:szCs w:val="20"/>
                <w:lang w:eastAsia="ru-RU"/>
              </w:rPr>
              <w:t>:</w:t>
            </w:r>
          </w:p>
          <w:p w:rsidR="00AF68E4" w:rsidRPr="00AF68E4" w:rsidRDefault="00AF68E4" w:rsidP="00AF68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191024, г. Санкт-Петербург,</w:t>
            </w:r>
          </w:p>
          <w:p w:rsidR="00AF68E4" w:rsidRPr="00AF68E4" w:rsidRDefault="00AF68E4" w:rsidP="00AF68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F68E4">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AF68E4" w:rsidRPr="00AF68E4" w:rsidRDefault="00AF68E4" w:rsidP="00AF68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F68E4">
              <w:rPr>
                <w:rFonts w:ascii="Times New Roman" w:eastAsia="Calibri" w:hAnsi="Times New Roman" w:cs="Times New Roman"/>
                <w:color w:val="000000"/>
                <w:sz w:val="20"/>
                <w:szCs w:val="20"/>
                <w:lang w:eastAsia="ar-SA"/>
              </w:rPr>
              <w:t>пн-чт</w:t>
            </w:r>
            <w:proofErr w:type="spellEnd"/>
            <w:r w:rsidRPr="00AF68E4">
              <w:rPr>
                <w:rFonts w:ascii="Times New Roman" w:eastAsia="Calibri" w:hAnsi="Times New Roman" w:cs="Times New Roman"/>
                <w:color w:val="000000"/>
                <w:sz w:val="20"/>
                <w:szCs w:val="20"/>
                <w:lang w:eastAsia="ar-SA"/>
              </w:rPr>
              <w:t xml:space="preserve"> –</w:t>
            </w:r>
          </w:p>
          <w:p w:rsidR="00AF68E4" w:rsidRPr="00AF68E4" w:rsidRDefault="00AF68E4" w:rsidP="00AF68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68E4">
              <w:rPr>
                <w:rFonts w:ascii="Times New Roman" w:eastAsia="Calibri" w:hAnsi="Times New Roman" w:cs="Times New Roman"/>
                <w:color w:val="000000"/>
                <w:sz w:val="20"/>
                <w:szCs w:val="20"/>
                <w:lang w:eastAsia="ar-SA"/>
              </w:rPr>
              <w:t>с 9.00 до 18.00,</w:t>
            </w:r>
          </w:p>
          <w:p w:rsidR="00AF68E4" w:rsidRPr="00AF68E4" w:rsidRDefault="00AF68E4" w:rsidP="00AF68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68E4">
              <w:rPr>
                <w:rFonts w:ascii="Times New Roman" w:eastAsia="Calibri" w:hAnsi="Times New Roman" w:cs="Times New Roman"/>
                <w:color w:val="000000"/>
                <w:sz w:val="20"/>
                <w:szCs w:val="20"/>
                <w:lang w:eastAsia="ar-SA"/>
              </w:rPr>
              <w:t>пт. –</w:t>
            </w:r>
          </w:p>
          <w:p w:rsidR="00AF68E4" w:rsidRPr="00AF68E4" w:rsidRDefault="00AF68E4" w:rsidP="00AF68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68E4">
              <w:rPr>
                <w:rFonts w:ascii="Times New Roman" w:eastAsia="Calibri" w:hAnsi="Times New Roman" w:cs="Times New Roman"/>
                <w:color w:val="000000"/>
                <w:sz w:val="20"/>
                <w:szCs w:val="20"/>
                <w:lang w:eastAsia="ar-SA"/>
              </w:rPr>
              <w:t>с 9.00 до 17.00,</w:t>
            </w:r>
          </w:p>
          <w:p w:rsidR="00AF68E4" w:rsidRPr="00AF68E4" w:rsidRDefault="00AF68E4" w:rsidP="00AF68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68E4">
              <w:rPr>
                <w:rFonts w:ascii="Times New Roman" w:eastAsia="Calibri" w:hAnsi="Times New Roman" w:cs="Times New Roman"/>
                <w:color w:val="000000"/>
                <w:sz w:val="20"/>
                <w:szCs w:val="20"/>
                <w:lang w:eastAsia="ar-SA"/>
              </w:rPr>
              <w:t>перерыв с</w:t>
            </w:r>
          </w:p>
          <w:p w:rsidR="00AF68E4" w:rsidRPr="00AF68E4" w:rsidRDefault="00AF68E4" w:rsidP="00AF68E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F68E4">
              <w:rPr>
                <w:rFonts w:ascii="Times New Roman" w:eastAsia="Calibri" w:hAnsi="Times New Roman" w:cs="Times New Roman"/>
                <w:color w:val="000000"/>
                <w:sz w:val="20"/>
                <w:szCs w:val="20"/>
                <w:lang w:eastAsia="ar-SA"/>
              </w:rPr>
              <w:t>13.00 до 13.48, выходные дни -</w:t>
            </w:r>
          </w:p>
          <w:p w:rsidR="00AF68E4" w:rsidRPr="00AF68E4" w:rsidRDefault="00AF68E4" w:rsidP="00AF68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F68E4">
              <w:rPr>
                <w:rFonts w:ascii="Times New Roman" w:eastAsia="Calibri" w:hAnsi="Times New Roman" w:cs="Times New Roman"/>
                <w:color w:val="000000"/>
                <w:sz w:val="20"/>
                <w:szCs w:val="20"/>
                <w:lang w:eastAsia="ar-SA"/>
              </w:rPr>
              <w:t>сб</w:t>
            </w:r>
            <w:proofErr w:type="spellEnd"/>
            <w:r w:rsidRPr="00AF68E4">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F68E4" w:rsidRPr="00AF68E4" w:rsidRDefault="00AF68E4" w:rsidP="00AF68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F68E4">
              <w:rPr>
                <w:rFonts w:ascii="Times New Roman" w:eastAsia="Calibri" w:hAnsi="Times New Roman" w:cs="Times New Roman"/>
                <w:sz w:val="20"/>
                <w:szCs w:val="20"/>
                <w:shd w:val="clear" w:color="auto" w:fill="FFFFFF"/>
              </w:rPr>
              <w:t>8 (800)</w:t>
            </w:r>
          </w:p>
          <w:p w:rsidR="00AF68E4" w:rsidRPr="00AF68E4" w:rsidRDefault="00AF68E4" w:rsidP="00AF68E4">
            <w:pPr>
              <w:widowControl w:val="0"/>
              <w:suppressAutoHyphens/>
              <w:spacing w:after="0" w:line="240" w:lineRule="auto"/>
              <w:jc w:val="center"/>
              <w:rPr>
                <w:rFonts w:ascii="Times New Roman" w:eastAsia="Times New Roman" w:hAnsi="Times New Roman" w:cs="Times New Roman"/>
                <w:sz w:val="20"/>
                <w:szCs w:val="20"/>
                <w:lang w:eastAsia="ar-SA"/>
              </w:rPr>
            </w:pPr>
            <w:r w:rsidRPr="00AF68E4">
              <w:rPr>
                <w:rFonts w:ascii="Times New Roman" w:eastAsia="Calibri" w:hAnsi="Times New Roman" w:cs="Times New Roman"/>
                <w:sz w:val="20"/>
                <w:szCs w:val="20"/>
                <w:shd w:val="clear" w:color="auto" w:fill="FFFFFF"/>
              </w:rPr>
              <w:t>500-00-47</w:t>
            </w:r>
          </w:p>
        </w:tc>
      </w:tr>
    </w:tbl>
    <w:p w:rsidR="00AF68E4" w:rsidRPr="00AF68E4" w:rsidRDefault="00AF68E4" w:rsidP="00AF68E4">
      <w:pPr>
        <w:tabs>
          <w:tab w:val="left" w:pos="142"/>
          <w:tab w:val="left" w:pos="284"/>
        </w:tabs>
        <w:spacing w:after="0" w:line="240" w:lineRule="auto"/>
        <w:jc w:val="both"/>
        <w:rPr>
          <w:rFonts w:ascii="Times New Roman" w:eastAsia="Times New Roman" w:hAnsi="Times New Roman" w:cs="Times New Roman"/>
          <w:sz w:val="24"/>
          <w:szCs w:val="24"/>
        </w:rPr>
      </w:pPr>
    </w:p>
    <w:p w:rsidR="00AF68E4" w:rsidRPr="00AF68E4" w:rsidRDefault="00AF68E4" w:rsidP="00AF68E4">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Lucida Sans Unicode" w:hAnsi="Times New Roman" w:cs="Mangal"/>
          <w:bCs/>
          <w:kern w:val="1"/>
          <w:sz w:val="28"/>
          <w:szCs w:val="28"/>
          <w:lang w:eastAsia="hi-IN" w:bidi="hi-IN"/>
        </w:rPr>
        <w:lastRenderedPageBreak/>
        <w:t xml:space="preserve">Приложение № 5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AF68E4">
        <w:rPr>
          <w:rFonts w:ascii="Times New Roman" w:eastAsia="Lucida Sans Unicode" w:hAnsi="Times New Roman" w:cs="Mangal"/>
          <w:bCs/>
          <w:kern w:val="1"/>
          <w:sz w:val="28"/>
          <w:szCs w:val="28"/>
          <w:lang w:eastAsia="hi-IN" w:bidi="hi-IN"/>
        </w:rPr>
        <w:t>к Административному регламенту</w:t>
      </w:r>
      <w:r w:rsidRPr="00AF68E4">
        <w:rPr>
          <w:rFonts w:ascii="Times New Roman" w:eastAsia="Times New Roman" w:hAnsi="Times New Roman" w:cs="Times New Roman"/>
          <w:bCs/>
          <w:sz w:val="28"/>
          <w:szCs w:val="28"/>
          <w:lang w:eastAsia="ru-RU"/>
        </w:rPr>
        <w:t xml:space="preserve">                                                                                                                                   по предоставлению </w:t>
      </w:r>
      <w:r w:rsidRPr="00AF68E4">
        <w:rPr>
          <w:rFonts w:ascii="Times New Roman" w:eastAsia="Times New Roman" w:hAnsi="Times New Roman" w:cs="Times New Roman"/>
          <w:sz w:val="28"/>
          <w:szCs w:val="28"/>
          <w:lang w:eastAsia="ru-RU"/>
        </w:rPr>
        <w:t>м</w:t>
      </w:r>
      <w:r w:rsidRPr="00AF68E4">
        <w:rPr>
          <w:rFonts w:ascii="Times New Roman" w:eastAsia="Times New Roman" w:hAnsi="Times New Roman" w:cs="Times New Roman"/>
          <w:bCs/>
          <w:sz w:val="28"/>
          <w:szCs w:val="28"/>
          <w:lang w:eastAsia="ru-RU"/>
        </w:rPr>
        <w:t xml:space="preserve">униципальной услуги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Times New Roman" w:hAnsi="Times New Roman" w:cs="Times New Roman"/>
          <w:bCs/>
          <w:sz w:val="28"/>
          <w:szCs w:val="28"/>
          <w:lang w:eastAsia="ru-RU"/>
        </w:rPr>
        <w:t>по в</w:t>
      </w:r>
      <w:r w:rsidRPr="00AF68E4">
        <w:rPr>
          <w:rFonts w:ascii="Times New Roman" w:eastAsia="Times New Roman" w:hAnsi="Times New Roman" w:cs="Times New Roman"/>
          <w:sz w:val="28"/>
          <w:szCs w:val="28"/>
          <w:lang w:eastAsia="ru-RU"/>
        </w:rPr>
        <w:t xml:space="preserve">ыдаче  </w:t>
      </w:r>
      <w:r w:rsidRPr="00AF68E4">
        <w:rPr>
          <w:rFonts w:ascii="Times New Roman" w:eastAsia="Calibri" w:hAnsi="Times New Roman" w:cs="Times New Roman"/>
          <w:kern w:val="1"/>
          <w:sz w:val="28"/>
          <w:szCs w:val="28"/>
          <w:lang w:eastAsia="hi-IN" w:bidi="hi-IN"/>
        </w:rPr>
        <w:t xml:space="preserve"> разрешений </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AF68E4">
        <w:rPr>
          <w:rFonts w:ascii="Times New Roman" w:eastAsia="Calibri" w:hAnsi="Times New Roman" w:cs="Times New Roman"/>
          <w:kern w:val="1"/>
          <w:sz w:val="28"/>
          <w:szCs w:val="28"/>
          <w:lang w:eastAsia="hi-IN" w:bidi="hi-IN"/>
        </w:rPr>
        <w:t>на выполнение авиационных работ,</w:t>
      </w:r>
    </w:p>
    <w:p w:rsidR="00AF68E4" w:rsidRPr="00AF68E4" w:rsidRDefault="00AF68E4" w:rsidP="00AF68E4">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AF68E4">
        <w:rPr>
          <w:rFonts w:ascii="Times New Roman" w:eastAsia="Calibri" w:hAnsi="Times New Roman" w:cs="Times New Roman"/>
          <w:kern w:val="1"/>
          <w:sz w:val="28"/>
          <w:szCs w:val="28"/>
          <w:lang w:eastAsia="hi-IN" w:bidi="hi-IN"/>
        </w:rPr>
        <w:t xml:space="preserve"> парашютных прыжков»</w:t>
      </w:r>
    </w:p>
    <w:p w:rsidR="00AF68E4" w:rsidRPr="00AF68E4" w:rsidRDefault="00AF68E4" w:rsidP="00AF68E4">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AF68E4" w:rsidRPr="00AF68E4" w:rsidRDefault="00AF68E4" w:rsidP="00AF68E4">
      <w:pPr>
        <w:tabs>
          <w:tab w:val="left" w:pos="142"/>
          <w:tab w:val="left" w:pos="284"/>
        </w:tabs>
        <w:spacing w:after="0" w:line="240" w:lineRule="auto"/>
        <w:jc w:val="both"/>
        <w:rPr>
          <w:rFonts w:ascii="Times New Roman" w:eastAsia="Times New Roman" w:hAnsi="Times New Roman" w:cs="Times New Roman"/>
          <w:sz w:val="24"/>
          <w:szCs w:val="24"/>
        </w:rPr>
      </w:pPr>
    </w:p>
    <w:p w:rsidR="00AF68E4" w:rsidRPr="00AF68E4" w:rsidRDefault="00AF68E4" w:rsidP="00AF68E4">
      <w:pPr>
        <w:tabs>
          <w:tab w:val="left" w:pos="142"/>
          <w:tab w:val="left" w:pos="284"/>
        </w:tabs>
        <w:spacing w:after="0" w:line="240" w:lineRule="auto"/>
        <w:jc w:val="both"/>
        <w:rPr>
          <w:rFonts w:ascii="Times New Roman" w:eastAsia="Times New Roman" w:hAnsi="Times New Roman" w:cs="Times New Roman"/>
          <w:sz w:val="24"/>
          <w:szCs w:val="24"/>
        </w:rPr>
      </w:pPr>
    </w:p>
    <w:p w:rsidR="00AF68E4" w:rsidRPr="00AF68E4" w:rsidRDefault="00AF68E4" w:rsidP="00AF68E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F68E4" w:rsidRPr="00AF68E4" w:rsidRDefault="00AF68E4" w:rsidP="00AF68E4">
      <w:pPr>
        <w:spacing w:after="0" w:line="240" w:lineRule="auto"/>
        <w:ind w:firstLine="4860"/>
        <w:jc w:val="right"/>
        <w:rPr>
          <w:rFonts w:ascii="Times New Roman" w:eastAsia="Calibri" w:hAnsi="Times New Roman" w:cs="Times New Roman"/>
          <w:sz w:val="24"/>
          <w:szCs w:val="24"/>
          <w:lang w:eastAsia="ru-RU"/>
        </w:rPr>
      </w:pP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68E4">
        <w:rPr>
          <w:rFonts w:ascii="Times New Roman" w:eastAsia="Calibri" w:hAnsi="Times New Roman" w:cs="Times New Roman"/>
          <w:b/>
          <w:spacing w:val="-6"/>
          <w:sz w:val="28"/>
          <w:szCs w:val="28"/>
          <w:lang w:eastAsia="ru-RU"/>
        </w:rPr>
        <w:t>Блок-схема</w:t>
      </w:r>
      <w:r w:rsidRPr="00AF68E4">
        <w:rPr>
          <w:rFonts w:ascii="Times New Roman" w:eastAsia="Calibri" w:hAnsi="Times New Roman" w:cs="Times New Roman"/>
          <w:b/>
          <w:sz w:val="28"/>
          <w:szCs w:val="28"/>
          <w:lang w:eastAsia="ru-RU"/>
        </w:rPr>
        <w:t xml:space="preserve"> </w:t>
      </w:r>
      <w:r w:rsidRPr="00AF68E4">
        <w:rPr>
          <w:rFonts w:ascii="Times New Roman" w:eastAsia="Times New Roman" w:hAnsi="Times New Roman" w:cs="Times New Roman"/>
          <w:b/>
          <w:sz w:val="28"/>
          <w:szCs w:val="28"/>
          <w:lang w:eastAsia="ru-RU"/>
        </w:rPr>
        <w:t>муниципальной услуги</w:t>
      </w:r>
    </w:p>
    <w:p w:rsidR="00AF68E4" w:rsidRPr="00AF68E4" w:rsidRDefault="00AF68E4" w:rsidP="00AF68E4">
      <w:pPr>
        <w:widowControl w:val="0"/>
        <w:tabs>
          <w:tab w:val="left" w:pos="142"/>
          <w:tab w:val="left" w:pos="284"/>
        </w:tabs>
        <w:suppressAutoHyphens/>
        <w:spacing w:after="0" w:line="240" w:lineRule="auto"/>
        <w:jc w:val="center"/>
        <w:rPr>
          <w:rFonts w:ascii="Times New Roman" w:eastAsia="Calibri" w:hAnsi="Times New Roman" w:cs="Times New Roman"/>
          <w:b/>
          <w:kern w:val="1"/>
          <w:sz w:val="28"/>
          <w:szCs w:val="28"/>
          <w:lang w:eastAsia="hi-IN" w:bidi="hi-IN"/>
        </w:rPr>
      </w:pPr>
      <w:r w:rsidRPr="00AF68E4">
        <w:rPr>
          <w:rFonts w:ascii="Times New Roman" w:eastAsia="Times New Roman" w:hAnsi="Times New Roman" w:cs="Times New Roman"/>
          <w:b/>
          <w:sz w:val="28"/>
          <w:szCs w:val="28"/>
          <w:lang w:eastAsia="ru-RU"/>
        </w:rPr>
        <w:t xml:space="preserve">«Выдача </w:t>
      </w:r>
      <w:r w:rsidRPr="00AF68E4">
        <w:rPr>
          <w:rFonts w:ascii="Times New Roman" w:eastAsia="Calibri" w:hAnsi="Times New Roman" w:cs="Times New Roman"/>
          <w:b/>
          <w:kern w:val="1"/>
          <w:sz w:val="28"/>
          <w:szCs w:val="28"/>
          <w:lang w:eastAsia="hi-IN" w:bidi="hi-IN"/>
        </w:rPr>
        <w:t>разрешений</w:t>
      </w:r>
    </w:p>
    <w:p w:rsidR="00AF68E4" w:rsidRPr="00AF68E4" w:rsidRDefault="00AF68E4" w:rsidP="00AF68E4">
      <w:pPr>
        <w:widowControl w:val="0"/>
        <w:tabs>
          <w:tab w:val="left" w:pos="142"/>
          <w:tab w:val="left" w:pos="284"/>
        </w:tabs>
        <w:suppressAutoHyphens/>
        <w:spacing w:after="0" w:line="240" w:lineRule="auto"/>
        <w:jc w:val="center"/>
        <w:rPr>
          <w:rFonts w:ascii="Times New Roman" w:eastAsia="Calibri" w:hAnsi="Times New Roman" w:cs="Times New Roman"/>
          <w:b/>
          <w:kern w:val="1"/>
          <w:sz w:val="28"/>
          <w:szCs w:val="28"/>
          <w:lang w:eastAsia="hi-IN" w:bidi="hi-IN"/>
        </w:rPr>
      </w:pPr>
      <w:r w:rsidRPr="00AF68E4">
        <w:rPr>
          <w:rFonts w:ascii="Times New Roman" w:eastAsia="Calibri" w:hAnsi="Times New Roman" w:cs="Times New Roman"/>
          <w:b/>
          <w:kern w:val="1"/>
          <w:sz w:val="28"/>
          <w:szCs w:val="28"/>
          <w:lang w:eastAsia="hi-IN" w:bidi="hi-IN"/>
        </w:rPr>
        <w:t>на выполнение авиационных работ,</w:t>
      </w: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68E4">
        <w:rPr>
          <w:rFonts w:ascii="Times New Roman" w:eastAsia="Calibri" w:hAnsi="Times New Roman" w:cs="Times New Roman"/>
          <w:b/>
          <w:kern w:val="1"/>
          <w:sz w:val="28"/>
          <w:szCs w:val="28"/>
          <w:lang w:eastAsia="hi-IN" w:bidi="hi-IN"/>
        </w:rPr>
        <w:t>парашютных прыжков</w:t>
      </w:r>
      <w:r w:rsidRPr="00AF68E4">
        <w:rPr>
          <w:rFonts w:ascii="Times New Roman" w:eastAsia="Times New Roman" w:hAnsi="Times New Roman" w:cs="Times New Roman"/>
          <w:b/>
          <w:sz w:val="28"/>
          <w:szCs w:val="28"/>
          <w:lang w:eastAsia="ru-RU"/>
        </w:rPr>
        <w:t>»</w:t>
      </w: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Поступление заявления</w:t>
      </w: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(в том числе через МФЦ, ПГУ ЛО или ЕПГУ)</w:t>
      </w: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68E4">
        <w:rPr>
          <w:rFonts w:ascii="Times New Roman" w:eastAsia="Calibri" w:hAnsi="Times New Roman" w:cs="Times New Roman"/>
          <w:noProof/>
          <w:sz w:val="28"/>
          <w:lang w:eastAsia="ru-RU"/>
        </w:rPr>
        <mc:AlternateContent>
          <mc:Choice Requires="wps">
            <w:drawing>
              <wp:anchor distT="0" distB="0" distL="114299" distR="114299" simplePos="0" relativeHeight="251659264" behindDoc="0" locked="0" layoutInCell="1" allowOverlap="1">
                <wp:simplePos x="0" y="0"/>
                <wp:positionH relativeFrom="column">
                  <wp:posOffset>2886709</wp:posOffset>
                </wp:positionH>
                <wp:positionV relativeFrom="paragraph">
                  <wp:posOffset>45085</wp:posOffset>
                </wp:positionV>
                <wp:extent cx="0" cy="323850"/>
                <wp:effectExtent l="95250" t="0" r="7620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727FBA1" id="_x0000_t32" coordsize="21600,21600" o:spt="32" o:oned="t" path="m,l21600,21600e" filled="f">
                <v:path arrowok="t" fillok="f" o:connecttype="none"/>
                <o:lock v:ext="edit" shapetype="t"/>
              </v:shapetype>
              <v:shape id="Прямая со стрелкой 9" o:spid="_x0000_s1026" type="#_x0000_t32" style="position:absolute;margin-left:227.3pt;margin-top:3.55pt;width:0;height:2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" strokecolor="#5b9bd5" strokeweight=".5pt">
                <v:stroke endarrow="open" joinstyle="miter"/>
                <o:lock v:ext="edit" shapetype="f"/>
              </v:shape>
            </w:pict>
          </mc:Fallback>
        </mc:AlternateContent>
      </w: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68E4">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68E4">
        <w:rPr>
          <w:rFonts w:ascii="Times New Roman" w:eastAsia="Calibri" w:hAnsi="Times New Roman" w:cs="Times New Roman"/>
          <w:noProof/>
          <w:sz w:val="28"/>
          <w:lang w:eastAsia="ru-RU"/>
        </w:rPr>
        <mc:AlternateContent>
          <mc:Choice Requires="wps">
            <w:drawing>
              <wp:anchor distT="0" distB="0" distL="114299" distR="114299" simplePos="0" relativeHeight="251660288" behindDoc="0" locked="0" layoutInCell="1" allowOverlap="1">
                <wp:simplePos x="0" y="0"/>
                <wp:positionH relativeFrom="column">
                  <wp:posOffset>2952749</wp:posOffset>
                </wp:positionH>
                <wp:positionV relativeFrom="paragraph">
                  <wp:posOffset>61595</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BB662E" id="Прямая со стрелкой 8" o:spid="_x0000_s1026" type="#_x0000_t32" style="position:absolute;margin-left:232.5pt;margin-top:4.85pt;width:0;height:2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" strokecolor="#4a7ebb">
                <v:stroke endarrow="open"/>
                <o:lock v:ext="edit" shapetype="f"/>
              </v:shape>
            </w:pict>
          </mc:Fallback>
        </mc:AlternateContent>
      </w:r>
    </w:p>
    <w:p w:rsidR="00AF68E4" w:rsidRPr="00AF68E4" w:rsidRDefault="00AF68E4" w:rsidP="00AF68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r w:rsidRPr="00AF68E4">
        <w:rPr>
          <w:rFonts w:ascii="Times New Roman" w:eastAsia="Calibri" w:hAnsi="Times New Roman" w:cs="Times New Roman"/>
          <w:sz w:val="28"/>
          <w:szCs w:val="28"/>
        </w:rPr>
        <w:t>Рассмотрение документов</w:t>
      </w: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r w:rsidRPr="00AF68E4">
        <w:rPr>
          <w:rFonts w:ascii="Times New Roman" w:eastAsia="Calibri" w:hAnsi="Times New Roman" w:cs="Times New Roman"/>
          <w:noProof/>
          <w:sz w:val="28"/>
          <w:lang w:eastAsia="ru-RU"/>
        </w:rPr>
        <mc:AlternateContent>
          <mc:Choice Requires="wps">
            <w:drawing>
              <wp:anchor distT="0" distB="0" distL="114299" distR="114299" simplePos="0" relativeHeight="251661312" behindDoc="0" locked="0" layoutInCell="1" allowOverlap="1">
                <wp:simplePos x="0" y="0"/>
                <wp:positionH relativeFrom="column">
                  <wp:posOffset>2977514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0C9073" id="Прямая со стрелкой 7" o:spid="_x0000_s1026" type="#_x0000_t32" style="position:absolute;margin-left:234.45pt;margin-top:2.75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" strokecolor="#4a7ebb">
                <v:stroke endarrow="open"/>
                <o:lock v:ext="edit" shapetype="f"/>
              </v:shape>
            </w:pict>
          </mc:Fallback>
        </mc:AlternateContent>
      </w: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r w:rsidRPr="00AF68E4">
        <w:rPr>
          <w:rFonts w:ascii="Times New Roman" w:eastAsia="Calibri" w:hAnsi="Times New Roman" w:cs="Times New Roman"/>
          <w:sz w:val="28"/>
          <w:szCs w:val="28"/>
        </w:rPr>
        <w:t xml:space="preserve">Запрос в организации, оказывающие </w:t>
      </w: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r w:rsidRPr="00AF68E4">
        <w:rPr>
          <w:rFonts w:ascii="Times New Roman" w:eastAsia="Calibri" w:hAnsi="Times New Roman" w:cs="Times New Roman"/>
          <w:sz w:val="28"/>
          <w:szCs w:val="28"/>
        </w:rPr>
        <w:t>межведомственное и межуровневое взаимодействие</w:t>
      </w:r>
    </w:p>
    <w:p w:rsidR="00AF68E4" w:rsidRPr="00AF68E4" w:rsidRDefault="00AF68E4" w:rsidP="00AF68E4">
      <w:pPr>
        <w:autoSpaceDE w:val="0"/>
        <w:autoSpaceDN w:val="0"/>
        <w:adjustRightInd w:val="0"/>
        <w:spacing w:after="0" w:line="240" w:lineRule="auto"/>
        <w:jc w:val="center"/>
        <w:rPr>
          <w:rFonts w:ascii="Courier New" w:eastAsia="Calibri" w:hAnsi="Courier New" w:cs="Courier New"/>
          <w:sz w:val="28"/>
          <w:szCs w:val="28"/>
        </w:rPr>
      </w:pPr>
      <w:r w:rsidRPr="00AF68E4">
        <w:rPr>
          <w:rFonts w:ascii="Times New Roman" w:eastAsia="Calibri" w:hAnsi="Times New Roman" w:cs="Times New Roman"/>
          <w:noProof/>
          <w:sz w:val="28"/>
          <w:lang w:eastAsia="ru-RU"/>
        </w:rPr>
        <mc:AlternateContent>
          <mc:Choice Requires="wps">
            <w:drawing>
              <wp:anchor distT="0" distB="0" distL="114299" distR="114299" simplePos="0" relativeHeight="251662336" behindDoc="0" locked="0" layoutInCell="1" allowOverlap="1">
                <wp:simplePos x="0" y="0"/>
                <wp:positionH relativeFrom="column">
                  <wp:posOffset>3021329</wp:posOffset>
                </wp:positionH>
                <wp:positionV relativeFrom="paragraph">
                  <wp:posOffset>26670</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5B6776" id="Прямая со стрелкой 6" o:spid="_x0000_s1026" type="#_x0000_t32" style="position:absolute;margin-left:237.9pt;margin-top:2.1pt;width:0;height:28.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" strokecolor="#4a7ebb">
                <v:stroke endarrow="open"/>
                <o:lock v:ext="edit" shapetype="f"/>
              </v:shape>
            </w:pict>
          </mc:Fallback>
        </mc:AlternateContent>
      </w:r>
    </w:p>
    <w:p w:rsidR="00AF68E4" w:rsidRPr="00AF68E4" w:rsidRDefault="00AF68E4" w:rsidP="00AF68E4">
      <w:pPr>
        <w:autoSpaceDE w:val="0"/>
        <w:autoSpaceDN w:val="0"/>
        <w:adjustRightInd w:val="0"/>
        <w:spacing w:after="0" w:line="240" w:lineRule="auto"/>
        <w:jc w:val="center"/>
        <w:rPr>
          <w:rFonts w:ascii="Courier New" w:eastAsia="Calibri" w:hAnsi="Courier New" w:cs="Courier New"/>
          <w:sz w:val="28"/>
          <w:szCs w:val="28"/>
        </w:rPr>
      </w:pP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r w:rsidRPr="00AF68E4">
        <w:rPr>
          <w:rFonts w:ascii="Times New Roman" w:eastAsia="Calibri" w:hAnsi="Times New Roman" w:cs="Times New Roman"/>
          <w:sz w:val="28"/>
          <w:szCs w:val="28"/>
        </w:rPr>
        <w:t xml:space="preserve">Принятие решения о выдаче или </w:t>
      </w: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r w:rsidRPr="00AF68E4">
        <w:rPr>
          <w:rFonts w:ascii="Times New Roman" w:eastAsia="Calibri" w:hAnsi="Times New Roman" w:cs="Times New Roman"/>
          <w:sz w:val="28"/>
          <w:szCs w:val="28"/>
        </w:rPr>
        <w:t>об отказе в выдаче документов</w:t>
      </w: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r w:rsidRPr="00AF68E4">
        <w:rPr>
          <w:rFonts w:ascii="Times New Roman" w:eastAsia="Calibri" w:hAnsi="Times New Roman" w:cs="Times New Roman"/>
          <w:noProof/>
          <w:sz w:val="28"/>
          <w:lang w:eastAsia="ru-RU"/>
        </w:rPr>
        <mc:AlternateContent>
          <mc:Choice Requires="wps">
            <w:drawing>
              <wp:anchor distT="0" distB="0" distL="114299" distR="114299" simplePos="0" relativeHeight="251663360" behindDoc="0" locked="0" layoutInCell="1" allowOverlap="1">
                <wp:simplePos x="0" y="0"/>
                <wp:positionH relativeFrom="column">
                  <wp:posOffset>3068954</wp:posOffset>
                </wp:positionH>
                <wp:positionV relativeFrom="paragraph">
                  <wp:posOffset>52705</wp:posOffset>
                </wp:positionV>
                <wp:extent cx="0" cy="361950"/>
                <wp:effectExtent l="95250" t="0" r="952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86058D" id="Прямая со стрелкой 11" o:spid="_x0000_s1026" type="#_x0000_t32" style="position:absolute;margin-left:241.65pt;margin-top:4.15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" strokecolor="#4a7ebb">
                <v:stroke endarrow="open"/>
                <o:lock v:ext="edit" shapetype="f"/>
              </v:shape>
            </w:pict>
          </mc:Fallback>
        </mc:AlternateContent>
      </w: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p>
    <w:p w:rsidR="00AF68E4" w:rsidRPr="00AF68E4" w:rsidRDefault="00AF68E4" w:rsidP="00AF68E4">
      <w:pPr>
        <w:autoSpaceDE w:val="0"/>
        <w:autoSpaceDN w:val="0"/>
        <w:adjustRightInd w:val="0"/>
        <w:spacing w:after="0" w:line="240" w:lineRule="auto"/>
        <w:jc w:val="center"/>
        <w:rPr>
          <w:rFonts w:ascii="Courier New" w:eastAsia="Calibri" w:hAnsi="Courier New" w:cs="Courier New"/>
          <w:sz w:val="28"/>
          <w:szCs w:val="28"/>
        </w:rPr>
      </w:pPr>
      <w:r w:rsidRPr="00AF68E4">
        <w:rPr>
          <w:rFonts w:ascii="Times New Roman" w:eastAsia="Calibri" w:hAnsi="Times New Roman" w:cs="Times New Roman"/>
          <w:sz w:val="28"/>
          <w:szCs w:val="28"/>
        </w:rPr>
        <w:t>Подготовка документов</w:t>
      </w:r>
    </w:p>
    <w:p w:rsidR="00AF68E4" w:rsidRPr="00AF68E4" w:rsidRDefault="00AF68E4" w:rsidP="00AF68E4">
      <w:pPr>
        <w:autoSpaceDE w:val="0"/>
        <w:autoSpaceDN w:val="0"/>
        <w:adjustRightInd w:val="0"/>
        <w:spacing w:after="0" w:line="240" w:lineRule="auto"/>
        <w:jc w:val="center"/>
        <w:rPr>
          <w:rFonts w:ascii="Courier New" w:eastAsia="Calibri" w:hAnsi="Courier New" w:cs="Courier New"/>
          <w:sz w:val="28"/>
          <w:szCs w:val="28"/>
        </w:rPr>
      </w:pPr>
      <w:r w:rsidRPr="00AF68E4">
        <w:rPr>
          <w:rFonts w:ascii="Times New Roman" w:eastAsia="Calibri" w:hAnsi="Times New Roman" w:cs="Times New Roman"/>
          <w:noProof/>
          <w:sz w:val="28"/>
          <w:lang w:eastAsia="ru-RU"/>
        </w:rPr>
        <mc:AlternateContent>
          <mc:Choice Requires="wps">
            <w:drawing>
              <wp:anchor distT="0" distB="0" distL="114299" distR="114299" simplePos="0" relativeHeight="251664384" behindDoc="0" locked="0" layoutInCell="1" allowOverlap="1">
                <wp:simplePos x="0" y="0"/>
                <wp:positionH relativeFrom="column">
                  <wp:posOffset>3110229</wp:posOffset>
                </wp:positionH>
                <wp:positionV relativeFrom="paragraph">
                  <wp:posOffset>39370</wp:posOffset>
                </wp:positionV>
                <wp:extent cx="0" cy="361950"/>
                <wp:effectExtent l="95250" t="0" r="952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69801D" id="Прямая со стрелкой 12" o:spid="_x0000_s1026" type="#_x0000_t32" style="position:absolute;margin-left:244.9pt;margin-top:3.1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" strokecolor="#4a7ebb">
                <v:stroke endarrow="open"/>
                <o:lock v:ext="edit" shapetype="f"/>
              </v:shape>
            </w:pict>
          </mc:Fallback>
        </mc:AlternateContent>
      </w:r>
    </w:p>
    <w:p w:rsidR="00AF68E4" w:rsidRPr="00AF68E4" w:rsidRDefault="00AF68E4" w:rsidP="00AF68E4">
      <w:pPr>
        <w:autoSpaceDE w:val="0"/>
        <w:autoSpaceDN w:val="0"/>
        <w:adjustRightInd w:val="0"/>
        <w:spacing w:after="0" w:line="240" w:lineRule="auto"/>
        <w:jc w:val="center"/>
        <w:rPr>
          <w:rFonts w:ascii="Courier New" w:eastAsia="Calibri" w:hAnsi="Courier New" w:cs="Courier New"/>
          <w:sz w:val="28"/>
          <w:szCs w:val="28"/>
        </w:rPr>
      </w:pPr>
    </w:p>
    <w:p w:rsidR="00AF68E4" w:rsidRPr="00AF68E4" w:rsidRDefault="00AF68E4" w:rsidP="00AF68E4">
      <w:pPr>
        <w:autoSpaceDE w:val="0"/>
        <w:autoSpaceDN w:val="0"/>
        <w:adjustRightInd w:val="0"/>
        <w:spacing w:after="0" w:line="240" w:lineRule="auto"/>
        <w:jc w:val="center"/>
        <w:rPr>
          <w:rFonts w:ascii="Times New Roman" w:eastAsia="Calibri" w:hAnsi="Times New Roman" w:cs="Times New Roman"/>
          <w:sz w:val="28"/>
          <w:szCs w:val="28"/>
        </w:rPr>
      </w:pPr>
      <w:r w:rsidRPr="00AF68E4">
        <w:rPr>
          <w:rFonts w:ascii="Times New Roman" w:eastAsia="Calibri" w:hAnsi="Times New Roman" w:cs="Times New Roman"/>
          <w:sz w:val="28"/>
          <w:szCs w:val="28"/>
        </w:rPr>
        <w:t>Выдача документов</w:t>
      </w:r>
    </w:p>
    <w:p w:rsidR="00AF68E4" w:rsidRPr="00AF68E4" w:rsidRDefault="00AF68E4" w:rsidP="00AF68E4">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AF68E4" w:rsidRPr="00AF68E4" w:rsidRDefault="00AF68E4" w:rsidP="00AF68E4">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AF68E4" w:rsidRPr="00AF68E4" w:rsidRDefault="00AF68E4" w:rsidP="00AF68E4">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F68E4" w:rsidRPr="00AF68E4" w:rsidRDefault="00AF68E4" w:rsidP="00AF68E4">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AE63AB" w:rsidRDefault="00AE63AB" w:rsidP="00AF68E4">
      <w:pPr>
        <w:spacing w:after="0"/>
        <w:jc w:val="both"/>
      </w:pPr>
    </w:p>
    <w:sectPr w:rsidR="00AE6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cs="Symbol"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Symbol" w:hint="default"/>
        <w:sz w:val="28"/>
        <w:szCs w:val="28"/>
        <w:lang w:val="x-none"/>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sz w:val="28"/>
        <w:szCs w:val="28"/>
      </w:rPr>
    </w:lvl>
  </w:abstractNum>
  <w:abstractNum w:abstractNumId="4" w15:restartNumberingAfterBreak="0">
    <w:nsid w:val="00000005"/>
    <w:multiLevelType w:val="multilevel"/>
    <w:tmpl w:val="5E929A3C"/>
    <w:name w:val="WW8Num5"/>
    <w:lvl w:ilvl="0">
      <w:start w:val="1"/>
      <w:numFmt w:val="decimal"/>
      <w:lvlText w:val="%1)"/>
      <w:lvlJc w:val="left"/>
      <w:pPr>
        <w:tabs>
          <w:tab w:val="num" w:pos="720"/>
        </w:tabs>
        <w:ind w:left="1080" w:hanging="360"/>
      </w:pPr>
      <w:rPr>
        <w:rFonts w:ascii="Symbol" w:hAnsi="Symbol" w:cs="Symbol" w:hint="default"/>
        <w:color w:val="000000"/>
        <w:kern w:val="24"/>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29" w:hanging="360"/>
      </w:pPr>
      <w:rPr>
        <w:rFonts w:ascii="Symbol" w:hAnsi="Symbol" w:hint="default"/>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cs="Symbol" w:hint="default"/>
        <w:sz w:val="28"/>
        <w:szCs w:val="28"/>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429" w:hanging="360"/>
      </w:pPr>
      <w:rPr>
        <w:rFonts w:ascii="Symbol" w:hAnsi="Symbol" w:cs="Symbol" w:hint="default"/>
        <w:sz w:val="24"/>
        <w:szCs w:val="24"/>
        <w:lang w:val="x-none"/>
      </w:rPr>
    </w:lvl>
    <w:lvl w:ilvl="1">
      <w:start w:val="1"/>
      <w:numFmt w:val="bullet"/>
      <w:lvlText w:val=""/>
      <w:lvlJc w:val="left"/>
      <w:pPr>
        <w:tabs>
          <w:tab w:val="num" w:pos="0"/>
        </w:tabs>
        <w:ind w:left="2149" w:hanging="360"/>
      </w:pPr>
      <w:rPr>
        <w:rFonts w:ascii="Symbol" w:hAnsi="Symbol" w:cs="Symbol" w:hint="default"/>
        <w:sz w:val="24"/>
        <w:szCs w:val="24"/>
        <w:lang w:val="x-none"/>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sz w:val="24"/>
        <w:szCs w:val="24"/>
        <w:lang w:val="x-none"/>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sz w:val="24"/>
        <w:szCs w:val="24"/>
        <w:lang w:val="x-none"/>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rPr>
    </w:lvl>
  </w:abstractNum>
  <w:abstractNum w:abstractNumId="1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03229"/>
    <w:multiLevelType w:val="hybridMultilevel"/>
    <w:tmpl w:val="92A6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051EAF"/>
    <w:multiLevelType w:val="hybridMultilevel"/>
    <w:tmpl w:val="D2B4E086"/>
    <w:lvl w:ilvl="0" w:tplc="04190011">
      <w:start w:val="1"/>
      <w:numFmt w:val="decimal"/>
      <w:lvlText w:val="%1)"/>
      <w:lvlJc w:val="left"/>
      <w:pPr>
        <w:ind w:left="645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A2E07FD"/>
    <w:multiLevelType w:val="hybridMultilevel"/>
    <w:tmpl w:val="08063274"/>
    <w:lvl w:ilvl="0" w:tplc="412A3CF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526ADB"/>
    <w:multiLevelType w:val="hybridMultilevel"/>
    <w:tmpl w:val="C76E6948"/>
    <w:lvl w:ilvl="0" w:tplc="15FCD6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 w:numId="14">
    <w:abstractNumId w:val="14"/>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ED"/>
    <w:rsid w:val="000F2AED"/>
    <w:rsid w:val="00645258"/>
    <w:rsid w:val="00810BF9"/>
    <w:rsid w:val="00AE63AB"/>
    <w:rsid w:val="00AF68E4"/>
    <w:rsid w:val="00C1087D"/>
    <w:rsid w:val="00F429A6"/>
    <w:rsid w:val="00F535E3"/>
    <w:rsid w:val="00FE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BB75-F7B9-4362-AC12-4D791CB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AED"/>
  </w:style>
  <w:style w:type="paragraph" w:styleId="1">
    <w:name w:val="heading 1"/>
    <w:basedOn w:val="a0"/>
    <w:next w:val="a1"/>
    <w:link w:val="10"/>
    <w:qFormat/>
    <w:rsid w:val="00AF68E4"/>
    <w:pPr>
      <w:keepNext/>
      <w:widowControl w:val="0"/>
      <w:numPr>
        <w:numId w:val="1"/>
      </w:numPr>
      <w:suppressAutoHyphens/>
      <w:spacing w:before="240" w:after="120"/>
      <w:jc w:val="left"/>
      <w:outlineLvl w:val="0"/>
    </w:pPr>
    <w:rPr>
      <w:rFonts w:ascii="Arial" w:eastAsia="Lucida Sans Unicode" w:hAnsi="Arial" w:cs="Mangal"/>
      <w:b/>
      <w:bCs/>
      <w:kern w:val="1"/>
      <w:sz w:val="32"/>
      <w:szCs w:val="32"/>
      <w:lang w:eastAsia="hi-IN" w:bidi="hi-IN"/>
    </w:rPr>
  </w:style>
  <w:style w:type="paragraph" w:styleId="2">
    <w:name w:val="heading 2"/>
    <w:basedOn w:val="a0"/>
    <w:next w:val="a1"/>
    <w:link w:val="20"/>
    <w:qFormat/>
    <w:rsid w:val="00AF68E4"/>
    <w:pPr>
      <w:keepNext/>
      <w:widowControl w:val="0"/>
      <w:numPr>
        <w:ilvl w:val="1"/>
        <w:numId w:val="1"/>
      </w:numPr>
      <w:suppressAutoHyphens/>
      <w:spacing w:before="240" w:after="120"/>
      <w:jc w:val="left"/>
      <w:outlineLvl w:val="1"/>
    </w:pPr>
    <w:rPr>
      <w:rFonts w:ascii="Arial" w:eastAsia="Lucida Sans Unicode" w:hAnsi="Arial" w:cs="Mangal"/>
      <w:b/>
      <w:bCs/>
      <w:i/>
      <w:iCs/>
      <w:kern w:val="1"/>
      <w:sz w:val="28"/>
      <w:szCs w:val="28"/>
      <w:lang w:eastAsia="hi-IN" w:bidi="hi-IN"/>
    </w:rPr>
  </w:style>
  <w:style w:type="paragraph" w:styleId="3">
    <w:name w:val="heading 3"/>
    <w:basedOn w:val="a0"/>
    <w:next w:val="a1"/>
    <w:link w:val="30"/>
    <w:qFormat/>
    <w:rsid w:val="00AF68E4"/>
    <w:pPr>
      <w:keepNext/>
      <w:widowControl w:val="0"/>
      <w:numPr>
        <w:ilvl w:val="2"/>
        <w:numId w:val="1"/>
      </w:numPr>
      <w:suppressAutoHyphens/>
      <w:spacing w:before="240" w:after="120"/>
      <w:jc w:val="left"/>
      <w:outlineLvl w:val="2"/>
    </w:pPr>
    <w:rPr>
      <w:rFonts w:ascii="Arial" w:eastAsia="Lucida Sans Unicode" w:hAnsi="Arial" w:cs="Mangal"/>
      <w:b/>
      <w:bCs/>
      <w:kern w:val="1"/>
      <w:sz w:val="28"/>
      <w:szCs w:val="28"/>
      <w:lang w:eastAsia="hi-IN" w:bidi="hi-IN"/>
    </w:rPr>
  </w:style>
  <w:style w:type="paragraph" w:styleId="4">
    <w:name w:val="heading 4"/>
    <w:basedOn w:val="a"/>
    <w:next w:val="a"/>
    <w:link w:val="40"/>
    <w:uiPriority w:val="9"/>
    <w:semiHidden/>
    <w:unhideWhenUsed/>
    <w:qFormat/>
    <w:rsid w:val="00AF68E4"/>
    <w:pPr>
      <w:keepNext/>
      <w:widowControl w:val="0"/>
      <w:suppressAutoHyphens/>
      <w:spacing w:before="240" w:after="60" w:line="240" w:lineRule="auto"/>
      <w:outlineLvl w:val="3"/>
    </w:pPr>
    <w:rPr>
      <w:rFonts w:ascii="Calibri" w:eastAsia="Times New Roman" w:hAnsi="Calibri" w:cs="Mangal"/>
      <w:b/>
      <w:bCs/>
      <w:kern w:val="1"/>
      <w:sz w:val="28"/>
      <w:szCs w:val="25"/>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0F2AED"/>
    <w:rPr>
      <w:color w:val="0563C1" w:themeColor="hyperlink"/>
      <w:u w:val="single"/>
    </w:rPr>
  </w:style>
  <w:style w:type="numbering" w:customStyle="1" w:styleId="11">
    <w:name w:val="Нет списка1"/>
    <w:next w:val="a4"/>
    <w:uiPriority w:val="99"/>
    <w:semiHidden/>
    <w:unhideWhenUsed/>
    <w:rsid w:val="000F2AED"/>
  </w:style>
  <w:style w:type="paragraph" w:styleId="a6">
    <w:name w:val="Normal (Web)"/>
    <w:basedOn w:val="a"/>
    <w:rsid w:val="000F2AE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Title">
    <w:name w:val="ConsPlusTitle"/>
    <w:rsid w:val="000F2A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0F2AED"/>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2"/>
    <w:link w:val="a7"/>
    <w:uiPriority w:val="99"/>
    <w:semiHidden/>
    <w:rsid w:val="000F2AED"/>
    <w:rPr>
      <w:rFonts w:ascii="Tahoma" w:eastAsia="Times New Roman" w:hAnsi="Tahoma" w:cs="Tahoma"/>
      <w:sz w:val="16"/>
      <w:szCs w:val="16"/>
      <w:lang w:eastAsia="ar-SA"/>
    </w:rPr>
  </w:style>
  <w:style w:type="paragraph" w:customStyle="1" w:styleId="ConsPlusNormal">
    <w:name w:val="ConsPlusNormal"/>
    <w:rsid w:val="000F2AED"/>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nhideWhenUsed/>
    <w:rsid w:val="000F2AE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2"/>
    <w:link w:val="a9"/>
    <w:uiPriority w:val="99"/>
    <w:rsid w:val="000F2AED"/>
    <w:rPr>
      <w:rFonts w:ascii="Times New Roman" w:eastAsia="Times New Roman" w:hAnsi="Times New Roman" w:cs="Times New Roman"/>
      <w:sz w:val="20"/>
      <w:szCs w:val="20"/>
      <w:lang w:eastAsia="ar-SA"/>
    </w:rPr>
  </w:style>
  <w:style w:type="paragraph" w:styleId="ab">
    <w:name w:val="footer"/>
    <w:basedOn w:val="a"/>
    <w:link w:val="ac"/>
    <w:unhideWhenUsed/>
    <w:rsid w:val="000F2AE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Нижний колонтитул Знак"/>
    <w:basedOn w:val="a2"/>
    <w:link w:val="ab"/>
    <w:uiPriority w:val="99"/>
    <w:rsid w:val="000F2AED"/>
    <w:rPr>
      <w:rFonts w:ascii="Times New Roman" w:eastAsia="Times New Roman" w:hAnsi="Times New Roman" w:cs="Times New Roman"/>
      <w:sz w:val="20"/>
      <w:szCs w:val="20"/>
      <w:lang w:eastAsia="ar-SA"/>
    </w:rPr>
  </w:style>
  <w:style w:type="paragraph" w:customStyle="1" w:styleId="ad">
    <w:name w:val="Название проектного документа"/>
    <w:basedOn w:val="a"/>
    <w:rsid w:val="000F2AE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1">
    <w:name w:val="Body Text"/>
    <w:basedOn w:val="a"/>
    <w:link w:val="ae"/>
    <w:unhideWhenUsed/>
    <w:rsid w:val="00C1087D"/>
    <w:pPr>
      <w:spacing w:after="120"/>
    </w:pPr>
  </w:style>
  <w:style w:type="character" w:customStyle="1" w:styleId="ae">
    <w:name w:val="Основной текст Знак"/>
    <w:basedOn w:val="a2"/>
    <w:link w:val="a1"/>
    <w:rsid w:val="00C1087D"/>
  </w:style>
  <w:style w:type="character" w:customStyle="1" w:styleId="10">
    <w:name w:val="Заголовок 1 Знак"/>
    <w:basedOn w:val="a2"/>
    <w:link w:val="1"/>
    <w:rsid w:val="00AF68E4"/>
    <w:rPr>
      <w:rFonts w:ascii="Arial" w:eastAsia="Lucida Sans Unicode" w:hAnsi="Arial" w:cs="Mangal"/>
      <w:b/>
      <w:bCs/>
      <w:kern w:val="1"/>
      <w:sz w:val="32"/>
      <w:szCs w:val="32"/>
      <w:lang w:eastAsia="hi-IN" w:bidi="hi-IN"/>
    </w:rPr>
  </w:style>
  <w:style w:type="character" w:customStyle="1" w:styleId="20">
    <w:name w:val="Заголовок 2 Знак"/>
    <w:basedOn w:val="a2"/>
    <w:link w:val="2"/>
    <w:rsid w:val="00AF68E4"/>
    <w:rPr>
      <w:rFonts w:ascii="Arial" w:eastAsia="Lucida Sans Unicode" w:hAnsi="Arial" w:cs="Mangal"/>
      <w:b/>
      <w:bCs/>
      <w:i/>
      <w:iCs/>
      <w:kern w:val="1"/>
      <w:sz w:val="28"/>
      <w:szCs w:val="28"/>
      <w:lang w:eastAsia="hi-IN" w:bidi="hi-IN"/>
    </w:rPr>
  </w:style>
  <w:style w:type="character" w:customStyle="1" w:styleId="30">
    <w:name w:val="Заголовок 3 Знак"/>
    <w:basedOn w:val="a2"/>
    <w:link w:val="3"/>
    <w:rsid w:val="00AF68E4"/>
    <w:rPr>
      <w:rFonts w:ascii="Arial" w:eastAsia="Lucida Sans Unicode" w:hAnsi="Arial" w:cs="Mangal"/>
      <w:b/>
      <w:bCs/>
      <w:kern w:val="1"/>
      <w:sz w:val="28"/>
      <w:szCs w:val="28"/>
      <w:lang w:eastAsia="hi-IN" w:bidi="hi-IN"/>
    </w:rPr>
  </w:style>
  <w:style w:type="character" w:customStyle="1" w:styleId="40">
    <w:name w:val="Заголовок 4 Знак"/>
    <w:basedOn w:val="a2"/>
    <w:link w:val="4"/>
    <w:uiPriority w:val="9"/>
    <w:semiHidden/>
    <w:rsid w:val="00AF68E4"/>
    <w:rPr>
      <w:rFonts w:ascii="Calibri" w:eastAsia="Times New Roman" w:hAnsi="Calibri" w:cs="Mangal"/>
      <w:b/>
      <w:bCs/>
      <w:kern w:val="1"/>
      <w:sz w:val="28"/>
      <w:szCs w:val="25"/>
      <w:lang w:eastAsia="hi-IN" w:bidi="hi-IN"/>
    </w:rPr>
  </w:style>
  <w:style w:type="numbering" w:customStyle="1" w:styleId="21">
    <w:name w:val="Нет списка2"/>
    <w:next w:val="a4"/>
    <w:uiPriority w:val="99"/>
    <w:semiHidden/>
    <w:unhideWhenUsed/>
    <w:rsid w:val="00AF68E4"/>
  </w:style>
  <w:style w:type="character" w:customStyle="1" w:styleId="WW8Num1z0">
    <w:name w:val="WW8Num1z0"/>
    <w:rsid w:val="00AF68E4"/>
  </w:style>
  <w:style w:type="character" w:customStyle="1" w:styleId="WW8Num1z1">
    <w:name w:val="WW8Num1z1"/>
    <w:rsid w:val="00AF68E4"/>
  </w:style>
  <w:style w:type="character" w:customStyle="1" w:styleId="WW8Num1z2">
    <w:name w:val="WW8Num1z2"/>
    <w:rsid w:val="00AF68E4"/>
  </w:style>
  <w:style w:type="character" w:customStyle="1" w:styleId="WW8Num1z3">
    <w:name w:val="WW8Num1z3"/>
    <w:rsid w:val="00AF68E4"/>
  </w:style>
  <w:style w:type="character" w:customStyle="1" w:styleId="WW8Num1z4">
    <w:name w:val="WW8Num1z4"/>
    <w:rsid w:val="00AF68E4"/>
  </w:style>
  <w:style w:type="character" w:customStyle="1" w:styleId="WW8Num1z5">
    <w:name w:val="WW8Num1z5"/>
    <w:rsid w:val="00AF68E4"/>
  </w:style>
  <w:style w:type="character" w:customStyle="1" w:styleId="WW8Num1z6">
    <w:name w:val="WW8Num1z6"/>
    <w:rsid w:val="00AF68E4"/>
  </w:style>
  <w:style w:type="character" w:customStyle="1" w:styleId="WW8Num1z7">
    <w:name w:val="WW8Num1z7"/>
    <w:rsid w:val="00AF68E4"/>
  </w:style>
  <w:style w:type="character" w:customStyle="1" w:styleId="WW8Num1z8">
    <w:name w:val="WW8Num1z8"/>
    <w:rsid w:val="00AF68E4"/>
  </w:style>
  <w:style w:type="character" w:customStyle="1" w:styleId="WW8Num2z0">
    <w:name w:val="WW8Num2z0"/>
    <w:rsid w:val="00AF68E4"/>
    <w:rPr>
      <w:rFonts w:ascii="Symbol" w:hAnsi="Symbol" w:cs="Symbol" w:hint="default"/>
    </w:rPr>
  </w:style>
  <w:style w:type="character" w:customStyle="1" w:styleId="WW8Num2z1">
    <w:name w:val="WW8Num2z1"/>
    <w:rsid w:val="00AF68E4"/>
  </w:style>
  <w:style w:type="character" w:customStyle="1" w:styleId="WW8Num2z2">
    <w:name w:val="WW8Num2z2"/>
    <w:rsid w:val="00AF68E4"/>
  </w:style>
  <w:style w:type="character" w:customStyle="1" w:styleId="WW8Num2z3">
    <w:name w:val="WW8Num2z3"/>
    <w:rsid w:val="00AF68E4"/>
  </w:style>
  <w:style w:type="character" w:customStyle="1" w:styleId="WW8Num2z4">
    <w:name w:val="WW8Num2z4"/>
    <w:rsid w:val="00AF68E4"/>
  </w:style>
  <w:style w:type="character" w:customStyle="1" w:styleId="WW8Num2z5">
    <w:name w:val="WW8Num2z5"/>
    <w:rsid w:val="00AF68E4"/>
  </w:style>
  <w:style w:type="character" w:customStyle="1" w:styleId="WW8Num2z6">
    <w:name w:val="WW8Num2z6"/>
    <w:rsid w:val="00AF68E4"/>
  </w:style>
  <w:style w:type="character" w:customStyle="1" w:styleId="WW8Num2z7">
    <w:name w:val="WW8Num2z7"/>
    <w:rsid w:val="00AF68E4"/>
  </w:style>
  <w:style w:type="character" w:customStyle="1" w:styleId="WW8Num2z8">
    <w:name w:val="WW8Num2z8"/>
    <w:rsid w:val="00AF68E4"/>
  </w:style>
  <w:style w:type="character" w:customStyle="1" w:styleId="WW8Num3z0">
    <w:name w:val="WW8Num3z0"/>
    <w:rsid w:val="00AF68E4"/>
    <w:rPr>
      <w:rFonts w:ascii="Symbol" w:hAnsi="Symbol" w:cs="Symbol" w:hint="default"/>
      <w:sz w:val="28"/>
      <w:szCs w:val="28"/>
      <w:lang w:val="x-none"/>
    </w:rPr>
  </w:style>
  <w:style w:type="character" w:customStyle="1" w:styleId="WW8Num4z0">
    <w:name w:val="WW8Num4z0"/>
    <w:rsid w:val="00AF68E4"/>
    <w:rPr>
      <w:rFonts w:ascii="Symbol" w:hAnsi="Symbol" w:cs="Symbol" w:hint="default"/>
      <w:sz w:val="28"/>
      <w:szCs w:val="28"/>
    </w:rPr>
  </w:style>
  <w:style w:type="character" w:customStyle="1" w:styleId="WW8Num5z0">
    <w:name w:val="WW8Num5z0"/>
    <w:rsid w:val="00AF68E4"/>
    <w:rPr>
      <w:rFonts w:ascii="Symbol" w:hAnsi="Symbol" w:cs="Symbol" w:hint="default"/>
      <w:color w:val="000000"/>
      <w:sz w:val="24"/>
      <w:szCs w:val="24"/>
    </w:rPr>
  </w:style>
  <w:style w:type="character" w:customStyle="1" w:styleId="WW8Num5z1">
    <w:name w:val="WW8Num5z1"/>
    <w:rsid w:val="00AF68E4"/>
  </w:style>
  <w:style w:type="character" w:customStyle="1" w:styleId="WW8Num5z2">
    <w:name w:val="WW8Num5z2"/>
    <w:rsid w:val="00AF68E4"/>
  </w:style>
  <w:style w:type="character" w:customStyle="1" w:styleId="WW8Num5z3">
    <w:name w:val="WW8Num5z3"/>
    <w:rsid w:val="00AF68E4"/>
  </w:style>
  <w:style w:type="character" w:customStyle="1" w:styleId="WW8Num5z4">
    <w:name w:val="WW8Num5z4"/>
    <w:rsid w:val="00AF68E4"/>
  </w:style>
  <w:style w:type="character" w:customStyle="1" w:styleId="WW8Num5z5">
    <w:name w:val="WW8Num5z5"/>
    <w:rsid w:val="00AF68E4"/>
  </w:style>
  <w:style w:type="character" w:customStyle="1" w:styleId="WW8Num5z6">
    <w:name w:val="WW8Num5z6"/>
    <w:rsid w:val="00AF68E4"/>
  </w:style>
  <w:style w:type="character" w:customStyle="1" w:styleId="WW8Num5z7">
    <w:name w:val="WW8Num5z7"/>
    <w:rsid w:val="00AF68E4"/>
  </w:style>
  <w:style w:type="character" w:customStyle="1" w:styleId="WW8Num5z8">
    <w:name w:val="WW8Num5z8"/>
    <w:rsid w:val="00AF68E4"/>
  </w:style>
  <w:style w:type="character" w:customStyle="1" w:styleId="WW8Num6z0">
    <w:name w:val="WW8Num6z0"/>
    <w:rsid w:val="00AF68E4"/>
    <w:rPr>
      <w:rFonts w:hint="default"/>
      <w:sz w:val="28"/>
      <w:szCs w:val="28"/>
    </w:rPr>
  </w:style>
  <w:style w:type="character" w:customStyle="1" w:styleId="WW8Num7z0">
    <w:name w:val="WW8Num7z0"/>
    <w:rsid w:val="00AF68E4"/>
    <w:rPr>
      <w:rFonts w:ascii="Symbol" w:hAnsi="Symbol" w:cs="Symbol" w:hint="default"/>
      <w:sz w:val="28"/>
      <w:szCs w:val="28"/>
    </w:rPr>
  </w:style>
  <w:style w:type="character" w:customStyle="1" w:styleId="WW8Num8z0">
    <w:name w:val="WW8Num8z0"/>
    <w:rsid w:val="00AF68E4"/>
    <w:rPr>
      <w:rFonts w:ascii="Symbol" w:hAnsi="Symbol" w:cs="Symbol" w:hint="default"/>
      <w:sz w:val="24"/>
      <w:szCs w:val="24"/>
      <w:lang w:val="x-none"/>
    </w:rPr>
  </w:style>
  <w:style w:type="character" w:customStyle="1" w:styleId="WW8Num8z2">
    <w:name w:val="WW8Num8z2"/>
    <w:rsid w:val="00AF68E4"/>
    <w:rPr>
      <w:rFonts w:ascii="Wingdings" w:hAnsi="Wingdings" w:cs="Wingdings" w:hint="default"/>
    </w:rPr>
  </w:style>
  <w:style w:type="character" w:customStyle="1" w:styleId="WW8Num8z4">
    <w:name w:val="WW8Num8z4"/>
    <w:rsid w:val="00AF68E4"/>
    <w:rPr>
      <w:rFonts w:ascii="Courier New" w:hAnsi="Courier New" w:cs="Courier New" w:hint="default"/>
    </w:rPr>
  </w:style>
  <w:style w:type="character" w:customStyle="1" w:styleId="WW8Num9z0">
    <w:name w:val="WW8Num9z0"/>
    <w:rsid w:val="00AF68E4"/>
    <w:rPr>
      <w:rFonts w:ascii="Symbol" w:hAnsi="Symbol" w:cs="Symbol" w:hint="default"/>
    </w:rPr>
  </w:style>
  <w:style w:type="character" w:customStyle="1" w:styleId="WW8Num10z0">
    <w:name w:val="WW8Num10z0"/>
    <w:rsid w:val="00AF68E4"/>
    <w:rPr>
      <w:rFonts w:ascii="Symbol" w:hAnsi="Symbol" w:cs="Symbol" w:hint="default"/>
    </w:rPr>
  </w:style>
  <w:style w:type="character" w:customStyle="1" w:styleId="af">
    <w:name w:val="Символ нумерации"/>
    <w:rsid w:val="00AF68E4"/>
  </w:style>
  <w:style w:type="character" w:customStyle="1" w:styleId="FontStyle12">
    <w:name w:val="Font Style12"/>
    <w:rsid w:val="00AF68E4"/>
    <w:rPr>
      <w:rFonts w:ascii="Times New Roman" w:hAnsi="Times New Roman" w:cs="Times New Roman"/>
      <w:sz w:val="26"/>
      <w:szCs w:val="26"/>
    </w:rPr>
  </w:style>
  <w:style w:type="character" w:styleId="af0">
    <w:name w:val="FollowedHyperlink"/>
    <w:rsid w:val="00AF68E4"/>
    <w:rPr>
      <w:color w:val="800080"/>
      <w:u w:val="single"/>
    </w:rPr>
  </w:style>
  <w:style w:type="character" w:customStyle="1" w:styleId="WW8Num6z1">
    <w:name w:val="WW8Num6z1"/>
    <w:rsid w:val="00AF68E4"/>
  </w:style>
  <w:style w:type="character" w:customStyle="1" w:styleId="WW8Num6z2">
    <w:name w:val="WW8Num6z2"/>
    <w:rsid w:val="00AF68E4"/>
  </w:style>
  <w:style w:type="character" w:customStyle="1" w:styleId="WW8Num6z3">
    <w:name w:val="WW8Num6z3"/>
    <w:rsid w:val="00AF68E4"/>
  </w:style>
  <w:style w:type="character" w:customStyle="1" w:styleId="WW8Num6z4">
    <w:name w:val="WW8Num6z4"/>
    <w:rsid w:val="00AF68E4"/>
  </w:style>
  <w:style w:type="character" w:customStyle="1" w:styleId="WW8Num6z5">
    <w:name w:val="WW8Num6z5"/>
    <w:rsid w:val="00AF68E4"/>
  </w:style>
  <w:style w:type="character" w:customStyle="1" w:styleId="WW8Num6z6">
    <w:name w:val="WW8Num6z6"/>
    <w:rsid w:val="00AF68E4"/>
  </w:style>
  <w:style w:type="character" w:customStyle="1" w:styleId="WW8Num6z7">
    <w:name w:val="WW8Num6z7"/>
    <w:rsid w:val="00AF68E4"/>
  </w:style>
  <w:style w:type="character" w:customStyle="1" w:styleId="WW8Num6z8">
    <w:name w:val="WW8Num6z8"/>
    <w:rsid w:val="00AF68E4"/>
  </w:style>
  <w:style w:type="character" w:customStyle="1" w:styleId="FontStyle32">
    <w:name w:val="Font Style32"/>
    <w:rsid w:val="00AF68E4"/>
    <w:rPr>
      <w:rFonts w:ascii="Times New Roman" w:hAnsi="Times New Roman" w:cs="Times New Roman" w:hint="default"/>
      <w:sz w:val="24"/>
      <w:szCs w:val="24"/>
    </w:rPr>
  </w:style>
  <w:style w:type="character" w:customStyle="1" w:styleId="WW8Num3z2">
    <w:name w:val="WW8Num3z2"/>
    <w:rsid w:val="00AF68E4"/>
    <w:rPr>
      <w:rFonts w:ascii="Wingdings" w:hAnsi="Wingdings" w:cs="Wingdings" w:hint="default"/>
    </w:rPr>
  </w:style>
  <w:style w:type="character" w:customStyle="1" w:styleId="WW8Num3z4">
    <w:name w:val="WW8Num3z4"/>
    <w:rsid w:val="00AF68E4"/>
    <w:rPr>
      <w:rFonts w:ascii="Courier New" w:hAnsi="Courier New" w:cs="Courier New" w:hint="default"/>
    </w:rPr>
  </w:style>
  <w:style w:type="paragraph" w:styleId="af1">
    <w:basedOn w:val="a"/>
    <w:next w:val="a1"/>
    <w:rsid w:val="00AF68E4"/>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styleId="af2">
    <w:name w:val="List"/>
    <w:basedOn w:val="a1"/>
    <w:rsid w:val="00AF68E4"/>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paragraph" w:customStyle="1" w:styleId="12">
    <w:name w:val="Название1"/>
    <w:basedOn w:val="a"/>
    <w:next w:val="a1"/>
    <w:rsid w:val="00AF68E4"/>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13">
    <w:name w:val="Указатель1"/>
    <w:basedOn w:val="a"/>
    <w:rsid w:val="00AF68E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Subtitle"/>
    <w:basedOn w:val="a"/>
    <w:next w:val="a1"/>
    <w:link w:val="af4"/>
    <w:qFormat/>
    <w:rsid w:val="00AF68E4"/>
    <w:pPr>
      <w:widowControl w:val="0"/>
      <w:suppressAutoHyphens/>
      <w:spacing w:after="0" w:line="240" w:lineRule="auto"/>
    </w:pPr>
    <w:rPr>
      <w:rFonts w:ascii="Times New Roman" w:eastAsia="Lucida Sans Unicode" w:hAnsi="Times New Roman" w:cs="Mangal"/>
      <w:b/>
      <w:kern w:val="1"/>
      <w:sz w:val="24"/>
      <w:szCs w:val="20"/>
      <w:lang w:eastAsia="hi-IN" w:bidi="hi-IN"/>
    </w:rPr>
  </w:style>
  <w:style w:type="character" w:customStyle="1" w:styleId="af4">
    <w:name w:val="Подзаголовок Знак"/>
    <w:basedOn w:val="a2"/>
    <w:link w:val="af3"/>
    <w:rsid w:val="00AF68E4"/>
    <w:rPr>
      <w:rFonts w:ascii="Times New Roman" w:eastAsia="Lucida Sans Unicode" w:hAnsi="Times New Roman" w:cs="Mangal"/>
      <w:b/>
      <w:kern w:val="1"/>
      <w:sz w:val="24"/>
      <w:szCs w:val="20"/>
      <w:lang w:eastAsia="hi-IN" w:bidi="hi-IN"/>
    </w:rPr>
  </w:style>
  <w:style w:type="paragraph" w:customStyle="1" w:styleId="af5">
    <w:name w:val="Содержимое таблицы"/>
    <w:basedOn w:val="a"/>
    <w:rsid w:val="00AF68E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6">
    <w:name w:val="Заголовок таблицы"/>
    <w:basedOn w:val="af5"/>
    <w:rsid w:val="00AF68E4"/>
    <w:pPr>
      <w:jc w:val="center"/>
    </w:pPr>
    <w:rPr>
      <w:b/>
      <w:bCs/>
    </w:rPr>
  </w:style>
  <w:style w:type="paragraph" w:customStyle="1" w:styleId="14">
    <w:name w:val="Нумерованный список 1"/>
    <w:basedOn w:val="af2"/>
    <w:rsid w:val="00AF68E4"/>
    <w:pPr>
      <w:numPr>
        <w:numId w:val="2"/>
      </w:numPr>
      <w:ind w:left="567" w:firstLine="0"/>
    </w:pPr>
  </w:style>
  <w:style w:type="paragraph" w:customStyle="1" w:styleId="31">
    <w:name w:val="Нумерованный список 31"/>
    <w:basedOn w:val="af2"/>
    <w:rsid w:val="00AF68E4"/>
    <w:pPr>
      <w:spacing w:after="120"/>
      <w:ind w:left="1080" w:hanging="360"/>
    </w:pPr>
  </w:style>
  <w:style w:type="paragraph" w:customStyle="1" w:styleId="210">
    <w:name w:val="Нумерованный список 21"/>
    <w:basedOn w:val="af2"/>
    <w:rsid w:val="00AF68E4"/>
    <w:pPr>
      <w:spacing w:after="120"/>
      <w:ind w:left="720" w:hanging="360"/>
    </w:pPr>
  </w:style>
  <w:style w:type="paragraph" w:customStyle="1" w:styleId="41">
    <w:name w:val="Нумерованный список 41"/>
    <w:basedOn w:val="af2"/>
    <w:rsid w:val="00AF68E4"/>
    <w:pPr>
      <w:spacing w:after="120"/>
      <w:ind w:left="1440" w:hanging="360"/>
    </w:pPr>
  </w:style>
  <w:style w:type="paragraph" w:customStyle="1" w:styleId="51">
    <w:name w:val="Нумерованный список 51"/>
    <w:basedOn w:val="af2"/>
    <w:rsid w:val="00AF68E4"/>
    <w:pPr>
      <w:spacing w:after="120"/>
      <w:ind w:left="1800" w:hanging="360"/>
    </w:pPr>
  </w:style>
  <w:style w:type="paragraph" w:customStyle="1" w:styleId="af7">
    <w:name w:val="Обратный отступ"/>
    <w:basedOn w:val="a1"/>
    <w:rsid w:val="00AF68E4"/>
    <w:pPr>
      <w:widowControl w:val="0"/>
      <w:suppressLineNumbers/>
      <w:tabs>
        <w:tab w:val="left" w:pos="0"/>
      </w:tabs>
      <w:suppressAutoHyphens/>
      <w:spacing w:after="0" w:line="240" w:lineRule="auto"/>
      <w:ind w:left="567" w:hanging="283"/>
      <w:jc w:val="both"/>
    </w:pPr>
    <w:rPr>
      <w:rFonts w:ascii="Times New Roman" w:eastAsia="Lucida Sans Unicode" w:hAnsi="Times New Roman" w:cs="Mangal"/>
      <w:kern w:val="1"/>
      <w:sz w:val="28"/>
      <w:szCs w:val="24"/>
      <w:lang w:eastAsia="hi-IN" w:bidi="hi-IN"/>
    </w:rPr>
  </w:style>
  <w:style w:type="paragraph" w:customStyle="1" w:styleId="af8">
    <w:name w:val="Верхний колонтитул слева"/>
    <w:basedOn w:val="a"/>
    <w:rsid w:val="00AF68E4"/>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styleId="af9">
    <w:name w:val="Signature"/>
    <w:basedOn w:val="a"/>
    <w:link w:val="afa"/>
    <w:rsid w:val="00AF68E4"/>
    <w:pPr>
      <w:widowControl w:val="0"/>
      <w:suppressLineNumbers/>
      <w:suppressAutoHyphens/>
      <w:spacing w:before="1134" w:after="0" w:line="240" w:lineRule="auto"/>
      <w:textAlignment w:val="bottom"/>
    </w:pPr>
    <w:rPr>
      <w:rFonts w:ascii="Times New Roman" w:eastAsia="Lucida Sans Unicode" w:hAnsi="Times New Roman" w:cs="Mangal"/>
      <w:kern w:val="1"/>
      <w:sz w:val="28"/>
      <w:szCs w:val="24"/>
      <w:lang w:eastAsia="hi-IN" w:bidi="hi-IN"/>
    </w:rPr>
  </w:style>
  <w:style w:type="character" w:customStyle="1" w:styleId="afa">
    <w:name w:val="Подпись Знак"/>
    <w:basedOn w:val="a2"/>
    <w:link w:val="af9"/>
    <w:rsid w:val="00AF68E4"/>
    <w:rPr>
      <w:rFonts w:ascii="Times New Roman" w:eastAsia="Lucida Sans Unicode" w:hAnsi="Times New Roman" w:cs="Mangal"/>
      <w:kern w:val="1"/>
      <w:sz w:val="28"/>
      <w:szCs w:val="24"/>
      <w:lang w:eastAsia="hi-IN" w:bidi="hi-IN"/>
    </w:rPr>
  </w:style>
  <w:style w:type="paragraph" w:customStyle="1" w:styleId="Style3">
    <w:name w:val="Style3"/>
    <w:basedOn w:val="a"/>
    <w:rsid w:val="00AF68E4"/>
    <w:pPr>
      <w:widowControl w:val="0"/>
      <w:suppressAutoHyphens/>
      <w:autoSpaceDE w:val="0"/>
      <w:spacing w:after="0" w:line="294" w:lineRule="exact"/>
      <w:jc w:val="both"/>
    </w:pPr>
    <w:rPr>
      <w:rFonts w:ascii="Times New Roman" w:eastAsia="Lucida Sans Unicode" w:hAnsi="Times New Roman" w:cs="Mangal"/>
      <w:kern w:val="1"/>
      <w:sz w:val="24"/>
      <w:szCs w:val="24"/>
      <w:lang w:eastAsia="hi-IN" w:bidi="hi-IN"/>
    </w:rPr>
  </w:style>
  <w:style w:type="paragraph" w:customStyle="1" w:styleId="Style2">
    <w:name w:val="Style2"/>
    <w:basedOn w:val="a"/>
    <w:rsid w:val="00AF68E4"/>
    <w:pPr>
      <w:widowControl w:val="0"/>
      <w:suppressAutoHyphens/>
      <w:autoSpaceDE w:val="0"/>
      <w:spacing w:after="0" w:line="240" w:lineRule="auto"/>
    </w:pPr>
    <w:rPr>
      <w:rFonts w:ascii="Arial Black" w:eastAsia="Lucida Sans Unicode" w:hAnsi="Arial Black" w:cs="Arial Black"/>
      <w:kern w:val="1"/>
      <w:sz w:val="24"/>
      <w:szCs w:val="24"/>
      <w:lang w:eastAsia="hi-IN" w:bidi="hi-IN"/>
    </w:rPr>
  </w:style>
  <w:style w:type="paragraph" w:styleId="afb">
    <w:name w:val="List Paragraph"/>
    <w:basedOn w:val="a"/>
    <w:qFormat/>
    <w:rsid w:val="00AF68E4"/>
    <w:pPr>
      <w:widowControl w:val="0"/>
      <w:suppressAutoHyphens/>
      <w:spacing w:after="200" w:line="276" w:lineRule="auto"/>
      <w:ind w:left="720"/>
    </w:pPr>
    <w:rPr>
      <w:rFonts w:ascii="Calibri" w:eastAsia="Lucida Sans Unicode" w:hAnsi="Calibri" w:cs="Calibri"/>
      <w:kern w:val="1"/>
      <w:lang w:eastAsia="hi-IN" w:bidi="hi-IN"/>
    </w:rPr>
  </w:style>
  <w:style w:type="paragraph" w:styleId="afc">
    <w:name w:val="No Spacing"/>
    <w:qFormat/>
    <w:rsid w:val="00AF68E4"/>
    <w:pPr>
      <w:suppressAutoHyphens/>
      <w:spacing w:after="0" w:line="240" w:lineRule="auto"/>
    </w:pPr>
    <w:rPr>
      <w:rFonts w:ascii="Calibri" w:eastAsia="Calibri" w:hAnsi="Calibri" w:cs="Calibri"/>
      <w:lang w:eastAsia="ar-SA"/>
    </w:rPr>
  </w:style>
  <w:style w:type="paragraph" w:customStyle="1" w:styleId="Style10">
    <w:name w:val="Style10"/>
    <w:basedOn w:val="a"/>
    <w:rsid w:val="00AF68E4"/>
    <w:pPr>
      <w:widowControl w:val="0"/>
      <w:suppressAutoHyphens/>
      <w:autoSpaceDE w:val="0"/>
      <w:spacing w:after="0" w:line="296" w:lineRule="exact"/>
      <w:jc w:val="center"/>
    </w:pPr>
    <w:rPr>
      <w:rFonts w:ascii="Times New Roman" w:eastAsia="Lucida Sans Unicode" w:hAnsi="Times New Roman" w:cs="Mangal"/>
      <w:kern w:val="1"/>
      <w:sz w:val="24"/>
      <w:szCs w:val="24"/>
      <w:lang w:eastAsia="hi-IN" w:bidi="hi-IN"/>
    </w:rPr>
  </w:style>
  <w:style w:type="character" w:customStyle="1" w:styleId="afd">
    <w:name w:val="Название Знак"/>
    <w:link w:val="a0"/>
    <w:rsid w:val="00AF68E4"/>
    <w:rPr>
      <w:sz w:val="24"/>
      <w:szCs w:val="24"/>
    </w:rPr>
  </w:style>
  <w:style w:type="paragraph" w:styleId="a0">
    <w:name w:val="Title"/>
    <w:basedOn w:val="a"/>
    <w:link w:val="afd"/>
    <w:qFormat/>
    <w:rsid w:val="00AF68E4"/>
    <w:pPr>
      <w:spacing w:after="0" w:line="240" w:lineRule="auto"/>
      <w:jc w:val="center"/>
    </w:pPr>
    <w:rPr>
      <w:sz w:val="24"/>
      <w:szCs w:val="24"/>
    </w:rPr>
  </w:style>
  <w:style w:type="character" w:customStyle="1" w:styleId="15">
    <w:name w:val="Название Знак1"/>
    <w:basedOn w:val="a2"/>
    <w:uiPriority w:val="10"/>
    <w:rsid w:val="00AF68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5F47A327B83F04205B2CCED5188660AFA69A3BCEF45E799CDE80D2CAD0B8FB0865B17AE141B2C98C4B29FB2E7665E4D76DB4CA9272940ECT0N6P"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mailto:httpsvo--s--p@bk.ru" TargetMode="External"/><Relationship Id="rId12" Type="http://schemas.openxmlformats.org/officeDocument/2006/relationships/hyperlink" Target="consultantplus://offline/ref=15F47A327B83F04205B2CCED5188660AFA69A3BCEF45E799CDE80D2CAD0B8FB0865B17AB171078CC86ECC6E2A12D534D6AC74CAAT3NBP" TargetMode="External"/><Relationship Id="rId17" Type="http://schemas.openxmlformats.org/officeDocument/2006/relationships/hyperlink" Target="consultantplus://offline/ref=3D9B2277B33633762F5884D306115BB89D0EC6BA421ED6C136104A197B001020D7F99DBA82F7E651k5W2I" TargetMode="External"/><Relationship Id="rId25" Type="http://schemas.openxmlformats.org/officeDocument/2006/relationships/hyperlink" Target="consultantplus://offline/ref=60D545C6049BF91E0C2240CF4BDAB3159A179479763288E46667FE559887C9E6D0979444D86229FDF2521F8116B7CD1E7BF89E68A9316415oCAFP" TargetMode="External"/><Relationship Id="rId2" Type="http://schemas.openxmlformats.org/officeDocument/2006/relationships/styles" Target="styles.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FE9F7EF8E950E8E7F95767218A817B4F8A253144D50F9C40943059EE8343AA8A4118CFE348BC53C405B943D37443997F8B36C8637C2EB27EN424F" TargetMode="External"/><Relationship Id="rId24" Type="http://schemas.openxmlformats.org/officeDocument/2006/relationships/hyperlink" Target="consultantplus://offline/ref=60D545C6049BF91E0C2240CF4BDAB3159A179479763288E46667FE559887C9E6D0979444D86225FFFF521F8116B7CD1E7BF89E68A9316415oCAFP" TargetMode="External"/><Relationship Id="rId5" Type="http://schemas.openxmlformats.org/officeDocument/2006/relationships/image" Target="media/image1.jpeg"/><Relationship Id="rId15" Type="http://schemas.openxmlformats.org/officeDocument/2006/relationships/hyperlink" Target="consultantplus://offline/ref=15F47A327B83F04205B2CCED5188660AFA69A3BCEF45E799CDE80D2CAD0B8FB0865B17AC111227C993FD9EEEA2314D4C75DB4EA83BT2N9P" TargetMode="External"/><Relationship Id="rId23" Type="http://schemas.openxmlformats.org/officeDocument/2006/relationships/hyperlink" Target="consultantplus://offline/ref=60D545C6049BF91E0C2240CF4BDAB3159A179479763288E46667FE559887C9E6D0979444D86225FAFA521F8116B7CD1E7BF89E68A9316415oCAFP"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15F47A327B83F04205B2CCED5188660AFA69A3BCEF45E799CDE80D2CAD0B8FB0865B17AD1D1B27C993FD9EEEA2314D4C75DB4EA83BT2N9P"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39</Pages>
  <Words>12796</Words>
  <Characters>72942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2023-02-02T09:15:00Z</dcterms:created>
  <dcterms:modified xsi:type="dcterms:W3CDTF">2023-03-13T09:54:00Z</dcterms:modified>
</cp:coreProperties>
</file>