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B93" w:rsidRPr="00603B93" w:rsidRDefault="00603B93" w:rsidP="00603B93">
      <w:pPr>
        <w:spacing w:after="0" w:line="240" w:lineRule="auto"/>
        <w:ind w:left="-720"/>
        <w:jc w:val="center"/>
        <w:rPr>
          <w:rFonts w:ascii="Times New Roman" w:eastAsia="Times New Roman" w:hAnsi="Times New Roman" w:cs="Times New Roman"/>
          <w:b/>
          <w:sz w:val="28"/>
          <w:szCs w:val="28"/>
        </w:rPr>
      </w:pPr>
      <w:r w:rsidRPr="00603B93">
        <w:rPr>
          <w:rFonts w:ascii="Times New Roman" w:eastAsia="Times New Roman" w:hAnsi="Times New Roman" w:cs="Times New Roman"/>
          <w:b/>
          <w:noProof/>
          <w:sz w:val="28"/>
          <w:szCs w:val="28"/>
          <w:lang w:eastAsia="ru-RU"/>
        </w:rPr>
        <w:drawing>
          <wp:inline distT="0" distB="0" distL="0" distR="0" wp14:anchorId="4DDD1BBC" wp14:editId="367DD955">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603B93" w:rsidRPr="00603B93" w:rsidRDefault="00603B93" w:rsidP="00603B93">
      <w:pPr>
        <w:spacing w:after="0" w:line="240" w:lineRule="auto"/>
        <w:ind w:left="-720"/>
        <w:jc w:val="center"/>
        <w:rPr>
          <w:rFonts w:ascii="Times New Roman" w:eastAsia="Times New Roman" w:hAnsi="Times New Roman" w:cs="Times New Roman"/>
          <w:b/>
          <w:sz w:val="28"/>
          <w:szCs w:val="28"/>
        </w:rPr>
      </w:pPr>
      <w:r w:rsidRPr="00603B93">
        <w:rPr>
          <w:rFonts w:ascii="Times New Roman" w:eastAsia="Times New Roman" w:hAnsi="Times New Roman" w:cs="Times New Roman"/>
          <w:b/>
          <w:sz w:val="28"/>
          <w:szCs w:val="28"/>
        </w:rPr>
        <w:t>АДМИНИСТРАЦИЯ</w:t>
      </w:r>
    </w:p>
    <w:p w:rsidR="00603B93" w:rsidRPr="00603B93" w:rsidRDefault="00603B93" w:rsidP="00603B93">
      <w:pPr>
        <w:spacing w:after="0" w:line="240" w:lineRule="auto"/>
        <w:ind w:left="-720"/>
        <w:jc w:val="center"/>
        <w:rPr>
          <w:rFonts w:ascii="Times New Roman" w:eastAsia="Times New Roman" w:hAnsi="Times New Roman" w:cs="Times New Roman"/>
          <w:b/>
          <w:sz w:val="28"/>
          <w:szCs w:val="28"/>
        </w:rPr>
      </w:pPr>
      <w:r w:rsidRPr="00603B93">
        <w:rPr>
          <w:rFonts w:ascii="Times New Roman" w:eastAsia="Times New Roman" w:hAnsi="Times New Roman" w:cs="Times New Roman"/>
          <w:b/>
          <w:sz w:val="28"/>
          <w:szCs w:val="28"/>
        </w:rPr>
        <w:t>МУНИЦИПАЛЬНОГО ОБРАЗОВАНИЯ</w:t>
      </w:r>
    </w:p>
    <w:p w:rsidR="00603B93" w:rsidRPr="00603B93" w:rsidRDefault="00603B93" w:rsidP="00603B93">
      <w:pPr>
        <w:spacing w:after="0" w:line="240" w:lineRule="auto"/>
        <w:ind w:left="-720"/>
        <w:jc w:val="center"/>
        <w:rPr>
          <w:rFonts w:ascii="Times New Roman" w:eastAsia="Times New Roman" w:hAnsi="Times New Roman" w:cs="Times New Roman"/>
          <w:b/>
          <w:sz w:val="28"/>
          <w:szCs w:val="28"/>
        </w:rPr>
      </w:pPr>
      <w:r w:rsidRPr="00603B93">
        <w:rPr>
          <w:rFonts w:ascii="Times New Roman" w:eastAsia="Times New Roman" w:hAnsi="Times New Roman" w:cs="Times New Roman"/>
          <w:b/>
          <w:sz w:val="28"/>
          <w:szCs w:val="28"/>
        </w:rPr>
        <w:t xml:space="preserve">ВЫНДИНООСТРОВСКОЕ </w:t>
      </w:r>
      <w:proofErr w:type="gramStart"/>
      <w:r w:rsidRPr="00603B93">
        <w:rPr>
          <w:rFonts w:ascii="Times New Roman" w:eastAsia="Times New Roman" w:hAnsi="Times New Roman" w:cs="Times New Roman"/>
          <w:b/>
          <w:sz w:val="28"/>
          <w:szCs w:val="28"/>
        </w:rPr>
        <w:t>СЕЛЬСКОЕ  ПОСЕЛЕНИЕ</w:t>
      </w:r>
      <w:proofErr w:type="gramEnd"/>
    </w:p>
    <w:p w:rsidR="00603B93" w:rsidRPr="00603B93" w:rsidRDefault="00603B93" w:rsidP="00603B93">
      <w:pPr>
        <w:spacing w:after="0" w:line="240" w:lineRule="auto"/>
        <w:ind w:left="-720"/>
        <w:jc w:val="center"/>
        <w:rPr>
          <w:rFonts w:ascii="Times New Roman" w:eastAsia="Times New Roman" w:hAnsi="Times New Roman" w:cs="Times New Roman"/>
          <w:b/>
          <w:sz w:val="28"/>
          <w:szCs w:val="28"/>
        </w:rPr>
      </w:pPr>
      <w:proofErr w:type="spellStart"/>
      <w:r w:rsidRPr="00603B93">
        <w:rPr>
          <w:rFonts w:ascii="Times New Roman" w:eastAsia="Times New Roman" w:hAnsi="Times New Roman" w:cs="Times New Roman"/>
          <w:b/>
          <w:sz w:val="28"/>
          <w:szCs w:val="28"/>
        </w:rPr>
        <w:t>Волховский</w:t>
      </w:r>
      <w:proofErr w:type="spellEnd"/>
      <w:r w:rsidRPr="00603B93">
        <w:rPr>
          <w:rFonts w:ascii="Times New Roman" w:eastAsia="Times New Roman" w:hAnsi="Times New Roman" w:cs="Times New Roman"/>
          <w:b/>
          <w:sz w:val="28"/>
          <w:szCs w:val="28"/>
        </w:rPr>
        <w:t xml:space="preserve"> муниципальный район</w:t>
      </w:r>
    </w:p>
    <w:p w:rsidR="00603B93" w:rsidRPr="00603B93" w:rsidRDefault="00603B93" w:rsidP="00603B93">
      <w:pPr>
        <w:spacing w:after="0" w:line="240" w:lineRule="auto"/>
        <w:ind w:left="-720"/>
        <w:jc w:val="center"/>
        <w:rPr>
          <w:rFonts w:ascii="Times New Roman" w:eastAsia="Times New Roman" w:hAnsi="Times New Roman" w:cs="Times New Roman"/>
          <w:b/>
          <w:sz w:val="28"/>
          <w:szCs w:val="28"/>
        </w:rPr>
      </w:pPr>
      <w:r w:rsidRPr="00603B93">
        <w:rPr>
          <w:rFonts w:ascii="Times New Roman" w:eastAsia="Times New Roman" w:hAnsi="Times New Roman" w:cs="Times New Roman"/>
          <w:b/>
          <w:sz w:val="28"/>
          <w:szCs w:val="28"/>
        </w:rPr>
        <w:t>Ленинградская область</w:t>
      </w:r>
    </w:p>
    <w:p w:rsidR="00603B93" w:rsidRPr="00603B93" w:rsidRDefault="00603B93" w:rsidP="00603B93">
      <w:pPr>
        <w:spacing w:after="0" w:line="240" w:lineRule="auto"/>
        <w:ind w:left="-720"/>
        <w:jc w:val="center"/>
        <w:rPr>
          <w:rFonts w:ascii="Times New Roman" w:eastAsia="Times New Roman" w:hAnsi="Times New Roman" w:cs="Times New Roman"/>
          <w:sz w:val="20"/>
          <w:szCs w:val="20"/>
        </w:rPr>
      </w:pPr>
      <w:r w:rsidRPr="00603B93">
        <w:rPr>
          <w:rFonts w:ascii="Times New Roman" w:eastAsia="Times New Roman" w:hAnsi="Times New Roman" w:cs="Times New Roman"/>
          <w:sz w:val="20"/>
          <w:szCs w:val="20"/>
        </w:rPr>
        <w:t xml:space="preserve">деревня </w:t>
      </w:r>
      <w:proofErr w:type="spellStart"/>
      <w:r w:rsidRPr="00603B93">
        <w:rPr>
          <w:rFonts w:ascii="Times New Roman" w:eastAsia="Times New Roman" w:hAnsi="Times New Roman" w:cs="Times New Roman"/>
          <w:sz w:val="20"/>
          <w:szCs w:val="20"/>
        </w:rPr>
        <w:t>Вындин</w:t>
      </w:r>
      <w:proofErr w:type="spellEnd"/>
      <w:r w:rsidRPr="00603B93">
        <w:rPr>
          <w:rFonts w:ascii="Times New Roman" w:eastAsia="Times New Roman" w:hAnsi="Times New Roman" w:cs="Times New Roman"/>
          <w:sz w:val="20"/>
          <w:szCs w:val="20"/>
        </w:rPr>
        <w:t xml:space="preserve"> Остров</w:t>
      </w:r>
    </w:p>
    <w:p w:rsidR="00603B93" w:rsidRDefault="00603B93" w:rsidP="00603B93">
      <w:pPr>
        <w:spacing w:after="0" w:line="240" w:lineRule="auto"/>
        <w:ind w:left="-720"/>
        <w:jc w:val="center"/>
        <w:rPr>
          <w:rFonts w:ascii="Times New Roman" w:eastAsia="Times New Roman" w:hAnsi="Times New Roman" w:cs="Times New Roman"/>
          <w:sz w:val="20"/>
          <w:szCs w:val="20"/>
        </w:rPr>
      </w:pPr>
      <w:r w:rsidRPr="00603B93">
        <w:rPr>
          <w:rFonts w:ascii="Times New Roman" w:eastAsia="Times New Roman" w:hAnsi="Times New Roman" w:cs="Times New Roman"/>
          <w:sz w:val="20"/>
          <w:szCs w:val="20"/>
        </w:rPr>
        <w:t>ул. Школьная, д.</w:t>
      </w:r>
      <w:proofErr w:type="gramStart"/>
      <w:r w:rsidRPr="00603B93">
        <w:rPr>
          <w:rFonts w:ascii="Times New Roman" w:eastAsia="Times New Roman" w:hAnsi="Times New Roman" w:cs="Times New Roman"/>
          <w:sz w:val="20"/>
          <w:szCs w:val="20"/>
        </w:rPr>
        <w:t>1</w:t>
      </w:r>
      <w:proofErr w:type="gramEnd"/>
      <w:r w:rsidRPr="00603B93">
        <w:rPr>
          <w:rFonts w:ascii="Times New Roman" w:eastAsia="Times New Roman" w:hAnsi="Times New Roman" w:cs="Times New Roman"/>
          <w:sz w:val="20"/>
          <w:szCs w:val="20"/>
        </w:rPr>
        <w:t xml:space="preserve"> а</w:t>
      </w:r>
    </w:p>
    <w:p w:rsidR="00603B93" w:rsidRPr="00603B93" w:rsidRDefault="00603B93" w:rsidP="00603B93">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проект </w:t>
      </w:r>
    </w:p>
    <w:p w:rsidR="00603B93" w:rsidRPr="00603B93" w:rsidRDefault="00603B93" w:rsidP="00603B93">
      <w:pPr>
        <w:spacing w:after="0" w:line="240" w:lineRule="auto"/>
        <w:ind w:left="-720"/>
        <w:jc w:val="center"/>
        <w:rPr>
          <w:rFonts w:ascii="Times New Roman" w:eastAsia="Times New Roman" w:hAnsi="Times New Roman" w:cs="Times New Roman"/>
          <w:b/>
          <w:sz w:val="28"/>
          <w:szCs w:val="28"/>
        </w:rPr>
      </w:pPr>
      <w:r w:rsidRPr="00603B93">
        <w:rPr>
          <w:rFonts w:ascii="Times New Roman" w:eastAsia="Times New Roman" w:hAnsi="Times New Roman" w:cs="Times New Roman"/>
          <w:b/>
          <w:sz w:val="28"/>
          <w:szCs w:val="28"/>
        </w:rPr>
        <w:t>ПОСТАНОВЛЕНИЕ</w:t>
      </w:r>
    </w:p>
    <w:p w:rsidR="00603B93" w:rsidRPr="00603B93" w:rsidRDefault="00603B93" w:rsidP="00603B93">
      <w:pPr>
        <w:spacing w:after="0" w:line="240" w:lineRule="auto"/>
        <w:ind w:left="-720"/>
        <w:jc w:val="center"/>
        <w:rPr>
          <w:rFonts w:ascii="Times New Roman" w:eastAsia="Times New Roman" w:hAnsi="Times New Roman" w:cs="Times New Roman"/>
          <w:b/>
          <w:sz w:val="28"/>
          <w:szCs w:val="28"/>
        </w:rPr>
      </w:pPr>
    </w:p>
    <w:p w:rsidR="00603B93" w:rsidRPr="00603B93" w:rsidRDefault="000B56AF" w:rsidP="00603B93">
      <w:pPr>
        <w:spacing w:after="0" w:line="240" w:lineRule="auto"/>
        <w:ind w:left="-72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От  00</w:t>
      </w:r>
      <w:proofErr w:type="gramEnd"/>
      <w:r w:rsidR="00603B93">
        <w:rPr>
          <w:rFonts w:ascii="Times New Roman" w:eastAsia="Times New Roman" w:hAnsi="Times New Roman" w:cs="Times New Roman"/>
          <w:b/>
          <w:sz w:val="28"/>
          <w:szCs w:val="28"/>
        </w:rPr>
        <w:t xml:space="preserve"> октября </w:t>
      </w:r>
      <w:r w:rsidR="00603B93" w:rsidRPr="00603B93">
        <w:rPr>
          <w:rFonts w:ascii="Times New Roman" w:eastAsia="Times New Roman" w:hAnsi="Times New Roman" w:cs="Times New Roman"/>
          <w:b/>
          <w:sz w:val="28"/>
          <w:szCs w:val="28"/>
        </w:rPr>
        <w:t>2023 года                                                           №</w:t>
      </w:r>
      <w:r w:rsidR="00603B93">
        <w:rPr>
          <w:rFonts w:ascii="Times New Roman" w:eastAsia="Times New Roman" w:hAnsi="Times New Roman" w:cs="Times New Roman"/>
          <w:b/>
          <w:sz w:val="28"/>
          <w:szCs w:val="28"/>
        </w:rPr>
        <w:t xml:space="preserve"> </w:t>
      </w:r>
    </w:p>
    <w:p w:rsidR="00603B93" w:rsidRPr="00603B93" w:rsidRDefault="00603B93" w:rsidP="00603B93">
      <w:pPr>
        <w:spacing w:after="0" w:line="240" w:lineRule="auto"/>
        <w:ind w:left="-720"/>
        <w:jc w:val="center"/>
        <w:rPr>
          <w:rFonts w:ascii="Times New Roman" w:eastAsia="Times New Roman" w:hAnsi="Times New Roman" w:cs="Times New Roman"/>
          <w:b/>
          <w:sz w:val="28"/>
          <w:szCs w:val="28"/>
        </w:rPr>
      </w:pPr>
    </w:p>
    <w:p w:rsidR="00603B93" w:rsidRPr="00603B93" w:rsidRDefault="00603B93" w:rsidP="00603B93">
      <w:pPr>
        <w:spacing w:after="120"/>
        <w:jc w:val="both"/>
        <w:rPr>
          <w:rFonts w:ascii="Times New Roman" w:eastAsia="Lucida Sans Unicode" w:hAnsi="Times New Roman" w:cs="Mangal"/>
          <w:b/>
          <w:kern w:val="1"/>
          <w:sz w:val="28"/>
          <w:szCs w:val="28"/>
          <w:lang w:eastAsia="hi-IN" w:bidi="hi-IN"/>
        </w:rPr>
      </w:pPr>
      <w:r w:rsidRPr="00603B93">
        <w:rPr>
          <w:rFonts w:ascii="Times New Roman" w:eastAsia="Times New Roman" w:hAnsi="Times New Roman" w:cs="Times New Roman"/>
          <w:b/>
          <w:bCs/>
          <w:sz w:val="28"/>
          <w:szCs w:val="28"/>
          <w:lang w:eastAsia="ru-RU"/>
        </w:rPr>
        <w:t>Об утверждении административного регламента по предоставлению муниципальной услуги:</w:t>
      </w:r>
      <w:r w:rsidRPr="00603B93">
        <w:rPr>
          <w:rFonts w:ascii="Times New Roman" w:eastAsia="Times New Roman" w:hAnsi="Times New Roman" w:cs="Times New Roman"/>
          <w:sz w:val="28"/>
          <w:szCs w:val="28"/>
          <w:lang w:eastAsia="ru-RU"/>
        </w:rPr>
        <w:t xml:space="preserve"> </w:t>
      </w:r>
      <w:r w:rsidRPr="00603B93">
        <w:rPr>
          <w:rFonts w:ascii="Times New Roman" w:eastAsia="Lucida Sans Unicode" w:hAnsi="Times New Roman" w:cs="Mangal"/>
          <w:b/>
          <w:kern w:val="1"/>
          <w:sz w:val="28"/>
          <w:szCs w:val="28"/>
          <w:lang w:eastAsia="hi-IN" w:bidi="hi-IN"/>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 25 кг), подъема привязных аэростатов над населенными пунктами, а также посадки (взлета) на расположенные в границах муниципального образования </w:t>
      </w:r>
      <w:proofErr w:type="spellStart"/>
      <w:r w:rsidRPr="00603B93">
        <w:rPr>
          <w:rFonts w:ascii="Times New Roman" w:eastAsia="Lucida Sans Unicode" w:hAnsi="Times New Roman" w:cs="Mangal"/>
          <w:b/>
          <w:kern w:val="1"/>
          <w:sz w:val="28"/>
          <w:szCs w:val="28"/>
          <w:lang w:eastAsia="hi-IN" w:bidi="hi-IN"/>
        </w:rPr>
        <w:t>Вындиноостровское</w:t>
      </w:r>
      <w:proofErr w:type="spellEnd"/>
      <w:r w:rsidRPr="00603B93">
        <w:rPr>
          <w:rFonts w:ascii="Times New Roman" w:eastAsia="Lucida Sans Unicode" w:hAnsi="Times New Roman" w:cs="Mangal"/>
          <w:b/>
          <w:kern w:val="1"/>
          <w:sz w:val="28"/>
          <w:szCs w:val="28"/>
          <w:lang w:eastAsia="hi-IN" w:bidi="hi-IN"/>
        </w:rPr>
        <w:t xml:space="preserve"> сельское поселение </w:t>
      </w:r>
      <w:proofErr w:type="spellStart"/>
      <w:r w:rsidRPr="00603B93">
        <w:rPr>
          <w:rFonts w:ascii="Times New Roman" w:eastAsia="Lucida Sans Unicode" w:hAnsi="Times New Roman" w:cs="Mangal"/>
          <w:b/>
          <w:kern w:val="1"/>
          <w:sz w:val="28"/>
          <w:szCs w:val="28"/>
          <w:lang w:eastAsia="hi-IN" w:bidi="hi-IN"/>
        </w:rPr>
        <w:t>Волховского</w:t>
      </w:r>
      <w:proofErr w:type="spellEnd"/>
      <w:r w:rsidRPr="00603B93">
        <w:rPr>
          <w:rFonts w:ascii="Times New Roman" w:eastAsia="Lucida Sans Unicode" w:hAnsi="Times New Roman" w:cs="Mangal"/>
          <w:b/>
          <w:kern w:val="1"/>
          <w:sz w:val="28"/>
          <w:szCs w:val="28"/>
          <w:lang w:eastAsia="hi-IN" w:bidi="hi-IN"/>
        </w:rPr>
        <w:t xml:space="preserve"> муниципального района Ленинградской области площадки, сведения о которых не опубликованы в документах аэронавигационной информации»</w:t>
      </w:r>
    </w:p>
    <w:p w:rsidR="00603B93" w:rsidRPr="00603B93" w:rsidRDefault="00603B93" w:rsidP="00603B93">
      <w:pPr>
        <w:widowControl w:val="0"/>
        <w:suppressLineNumbers/>
        <w:suppressAutoHyphens/>
        <w:spacing w:after="0" w:line="240" w:lineRule="auto"/>
        <w:ind w:firstLine="709"/>
        <w:jc w:val="both"/>
        <w:rPr>
          <w:rFonts w:ascii="Times New Roman" w:eastAsia="Lucida Sans Unicode" w:hAnsi="Times New Roman" w:cs="Mangal"/>
          <w:kern w:val="1"/>
          <w:sz w:val="28"/>
          <w:szCs w:val="24"/>
          <w:lang w:eastAsia="hi-IN" w:bidi="hi-IN"/>
        </w:rPr>
      </w:pPr>
    </w:p>
    <w:p w:rsidR="00603B93" w:rsidRPr="00603B93" w:rsidRDefault="00603B93" w:rsidP="00603B93">
      <w:pPr>
        <w:spacing w:after="200" w:line="240" w:lineRule="atLeast"/>
        <w:jc w:val="both"/>
        <w:rPr>
          <w:rFonts w:ascii="Times New Roman" w:eastAsia="Times New Roman" w:hAnsi="Times New Roman" w:cs="Times New Roman"/>
          <w:sz w:val="28"/>
          <w:szCs w:val="28"/>
          <w:lang w:eastAsia="ru-RU"/>
        </w:rPr>
      </w:pPr>
      <w:r w:rsidRPr="00603B93">
        <w:rPr>
          <w:rFonts w:ascii="Times New Roman" w:eastAsia="Lucida Sans Unicode" w:hAnsi="Times New Roman" w:cs="Mangal"/>
          <w:bCs/>
          <w:kern w:val="1"/>
          <w:sz w:val="28"/>
          <w:szCs w:val="28"/>
          <w:lang w:eastAsia="hi-IN" w:bidi="hi-IN"/>
        </w:rPr>
        <w:t>В соответствии с распоряжением Правительства Ленинградской области от 04 мая 2023 года № 277-р «О внесении изменений в распоряжение Правительства Ленинградской области от 28 декабря 2015 года № 585-р»</w:t>
      </w:r>
      <w:r w:rsidRPr="00603B93">
        <w:rPr>
          <w:rFonts w:ascii="Times New Roman" w:eastAsia="Times New Roman" w:hAnsi="Times New Roman" w:cs="Times New Roman"/>
          <w:sz w:val="28"/>
          <w:szCs w:val="28"/>
          <w:lang w:eastAsia="ru-RU"/>
        </w:rPr>
        <w:t>, Уст</w:t>
      </w:r>
      <w:r>
        <w:rPr>
          <w:rFonts w:ascii="Times New Roman" w:eastAsia="Times New Roman" w:hAnsi="Times New Roman" w:cs="Times New Roman"/>
          <w:sz w:val="28"/>
          <w:szCs w:val="28"/>
          <w:lang w:eastAsia="ru-RU"/>
        </w:rPr>
        <w:t xml:space="preserve">ава муниципального образования </w:t>
      </w:r>
      <w:r w:rsidRPr="00603B93">
        <w:rPr>
          <w:rFonts w:ascii="Times New Roman" w:eastAsia="Times New Roman" w:hAnsi="Times New Roman" w:cs="Times New Roman"/>
          <w:sz w:val="28"/>
          <w:szCs w:val="28"/>
          <w:lang w:eastAsia="ru-RU"/>
        </w:rPr>
        <w:t xml:space="preserve">администрация муниципального образования </w:t>
      </w:r>
      <w:proofErr w:type="spellStart"/>
      <w:r w:rsidRPr="00603B93">
        <w:rPr>
          <w:rFonts w:ascii="Times New Roman" w:eastAsia="Times New Roman" w:hAnsi="Times New Roman" w:cs="Times New Roman"/>
          <w:sz w:val="28"/>
          <w:szCs w:val="28"/>
          <w:lang w:eastAsia="ru-RU"/>
        </w:rPr>
        <w:t>Вындиноостровское</w:t>
      </w:r>
      <w:proofErr w:type="spellEnd"/>
      <w:r w:rsidRPr="00603B93">
        <w:rPr>
          <w:rFonts w:ascii="Times New Roman" w:eastAsia="Times New Roman" w:hAnsi="Times New Roman" w:cs="Times New Roman"/>
          <w:sz w:val="28"/>
          <w:szCs w:val="28"/>
          <w:lang w:eastAsia="ru-RU"/>
        </w:rPr>
        <w:t xml:space="preserve"> сельское </w:t>
      </w:r>
      <w:proofErr w:type="gramStart"/>
      <w:r w:rsidRPr="00603B93">
        <w:rPr>
          <w:rFonts w:ascii="Times New Roman" w:eastAsia="Times New Roman" w:hAnsi="Times New Roman" w:cs="Times New Roman"/>
          <w:sz w:val="28"/>
          <w:szCs w:val="28"/>
          <w:lang w:eastAsia="ru-RU"/>
        </w:rPr>
        <w:t xml:space="preserve">поселение  </w:t>
      </w:r>
      <w:r w:rsidRPr="00603B93">
        <w:rPr>
          <w:rFonts w:ascii="Times New Roman" w:eastAsia="Times New Roman" w:hAnsi="Times New Roman" w:cs="Times New Roman"/>
          <w:b/>
          <w:sz w:val="28"/>
          <w:szCs w:val="28"/>
          <w:lang w:eastAsia="ru-RU"/>
        </w:rPr>
        <w:t>постановляет</w:t>
      </w:r>
      <w:proofErr w:type="gramEnd"/>
      <w:r w:rsidRPr="00603B93">
        <w:rPr>
          <w:rFonts w:ascii="Times New Roman" w:eastAsia="Times New Roman" w:hAnsi="Times New Roman" w:cs="Times New Roman"/>
          <w:b/>
          <w:sz w:val="28"/>
          <w:szCs w:val="28"/>
          <w:lang w:eastAsia="ru-RU"/>
        </w:rPr>
        <w:t>:</w:t>
      </w:r>
    </w:p>
    <w:p w:rsidR="007F3103" w:rsidRPr="007F3103" w:rsidRDefault="007F3103" w:rsidP="007F3103">
      <w:pPr>
        <w:widowControl w:val="0"/>
        <w:suppressLineNumbers/>
        <w:suppressAutoHyphens/>
        <w:spacing w:after="0" w:line="240" w:lineRule="auto"/>
        <w:ind w:firstLine="709"/>
        <w:jc w:val="both"/>
        <w:rPr>
          <w:rFonts w:ascii="Times New Roman" w:eastAsia="Lucida Sans Unicode" w:hAnsi="Times New Roman" w:cs="Mangal"/>
          <w:kern w:val="1"/>
          <w:sz w:val="28"/>
          <w:szCs w:val="28"/>
          <w:lang w:eastAsia="hi-IN" w:bidi="hi-IN"/>
        </w:rPr>
      </w:pPr>
      <w:r w:rsidRPr="007F3103">
        <w:rPr>
          <w:rFonts w:ascii="Times New Roman" w:eastAsia="Lucida Sans Unicode" w:hAnsi="Times New Roman" w:cs="Mangal"/>
          <w:kern w:val="1"/>
          <w:sz w:val="28"/>
          <w:szCs w:val="28"/>
          <w:lang w:eastAsia="hi-IN" w:bidi="hi-IN"/>
        </w:rPr>
        <w:t xml:space="preserve">1. Внести в постановление администрации </w:t>
      </w:r>
      <w:proofErr w:type="spellStart"/>
      <w:r w:rsidRPr="007F3103">
        <w:rPr>
          <w:rFonts w:ascii="Times New Roman" w:eastAsia="Lucida Sans Unicode" w:hAnsi="Times New Roman" w:cs="Mangal"/>
          <w:kern w:val="1"/>
          <w:sz w:val="28"/>
          <w:szCs w:val="28"/>
          <w:lang w:eastAsia="hi-IN" w:bidi="hi-IN"/>
        </w:rPr>
        <w:t>Волховского</w:t>
      </w:r>
      <w:proofErr w:type="spellEnd"/>
      <w:r w:rsidRPr="007F3103">
        <w:rPr>
          <w:rFonts w:ascii="Times New Roman" w:eastAsia="Lucida Sans Unicode" w:hAnsi="Times New Roman" w:cs="Mangal"/>
          <w:kern w:val="1"/>
          <w:sz w:val="28"/>
          <w:szCs w:val="28"/>
          <w:lang w:eastAsia="hi-IN" w:bidi="hi-IN"/>
        </w:rPr>
        <w:t xml:space="preserve"> муниципального района от </w:t>
      </w:r>
      <w:r>
        <w:rPr>
          <w:rFonts w:ascii="Times New Roman" w:eastAsia="Lucida Sans Unicode" w:hAnsi="Times New Roman" w:cs="Mangal"/>
          <w:kern w:val="1"/>
          <w:sz w:val="28"/>
          <w:szCs w:val="28"/>
          <w:lang w:eastAsia="hi-IN" w:bidi="hi-IN"/>
        </w:rPr>
        <w:t xml:space="preserve">17 апреля 2023г. №46 </w:t>
      </w:r>
      <w:r w:rsidRPr="007F3103">
        <w:rPr>
          <w:rFonts w:ascii="Times New Roman" w:eastAsia="Lucida Sans Unicode" w:hAnsi="Times New Roman" w:cs="Mangal"/>
          <w:kern w:val="1"/>
          <w:sz w:val="28"/>
          <w:szCs w:val="28"/>
          <w:lang w:eastAsia="hi-IN" w:bidi="hi-IN"/>
        </w:rPr>
        <w:t>«Об утверждении административного регламента по предоставлению муниципальной услуги «</w:t>
      </w:r>
      <w:r w:rsidRPr="007F3103">
        <w:rPr>
          <w:rFonts w:ascii="Times New Roman" w:eastAsia="Lucida Sans Unicode" w:hAnsi="Times New Roman" w:cs="Mangal"/>
          <w:kern w:val="1"/>
          <w:sz w:val="28"/>
          <w:szCs w:val="28"/>
          <w:lang w:eastAsia="hi-IN" w:bidi="hi-IN"/>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 25 кг), подъема привязных аэростатов над населенными пунктами, а также посадки (взлета) на расположенные в границах муниципального образования </w:t>
      </w:r>
      <w:proofErr w:type="spellStart"/>
      <w:r w:rsidRPr="007F3103">
        <w:rPr>
          <w:rFonts w:ascii="Times New Roman" w:eastAsia="Lucida Sans Unicode" w:hAnsi="Times New Roman" w:cs="Mangal"/>
          <w:kern w:val="1"/>
          <w:sz w:val="28"/>
          <w:szCs w:val="28"/>
          <w:lang w:eastAsia="hi-IN" w:bidi="hi-IN"/>
        </w:rPr>
        <w:t>Вындиноостровское</w:t>
      </w:r>
      <w:proofErr w:type="spellEnd"/>
      <w:r w:rsidRPr="007F3103">
        <w:rPr>
          <w:rFonts w:ascii="Times New Roman" w:eastAsia="Lucida Sans Unicode" w:hAnsi="Times New Roman" w:cs="Mangal"/>
          <w:kern w:val="1"/>
          <w:sz w:val="28"/>
          <w:szCs w:val="28"/>
          <w:lang w:eastAsia="hi-IN" w:bidi="hi-IN"/>
        </w:rPr>
        <w:t xml:space="preserve"> сельское поселение </w:t>
      </w:r>
      <w:proofErr w:type="spellStart"/>
      <w:r w:rsidRPr="007F3103">
        <w:rPr>
          <w:rFonts w:ascii="Times New Roman" w:eastAsia="Lucida Sans Unicode" w:hAnsi="Times New Roman" w:cs="Mangal"/>
          <w:kern w:val="1"/>
          <w:sz w:val="28"/>
          <w:szCs w:val="28"/>
          <w:lang w:eastAsia="hi-IN" w:bidi="hi-IN"/>
        </w:rPr>
        <w:t>Волховского</w:t>
      </w:r>
      <w:proofErr w:type="spellEnd"/>
      <w:r w:rsidRPr="007F3103">
        <w:rPr>
          <w:rFonts w:ascii="Times New Roman" w:eastAsia="Lucida Sans Unicode" w:hAnsi="Times New Roman" w:cs="Mangal"/>
          <w:kern w:val="1"/>
          <w:sz w:val="28"/>
          <w:szCs w:val="28"/>
          <w:lang w:eastAsia="hi-IN" w:bidi="hi-IN"/>
        </w:rPr>
        <w:t xml:space="preserve"> муниципального района Ленинградской области площадки, сведения о которых не опубликованы в документах </w:t>
      </w:r>
      <w:r w:rsidRPr="007F3103">
        <w:rPr>
          <w:rFonts w:ascii="Times New Roman" w:eastAsia="Lucida Sans Unicode" w:hAnsi="Times New Roman" w:cs="Mangal"/>
          <w:kern w:val="1"/>
          <w:sz w:val="28"/>
          <w:szCs w:val="28"/>
          <w:lang w:eastAsia="hi-IN" w:bidi="hi-IN"/>
        </w:rPr>
        <w:lastRenderedPageBreak/>
        <w:t>аэронавигационной информации</w:t>
      </w:r>
      <w:r w:rsidRPr="007F3103">
        <w:rPr>
          <w:rFonts w:ascii="Times New Roman" w:eastAsia="Lucida Sans Unicode" w:hAnsi="Times New Roman" w:cs="Mangal"/>
          <w:kern w:val="1"/>
          <w:sz w:val="28"/>
          <w:szCs w:val="28"/>
          <w:lang w:eastAsia="hi-IN" w:bidi="hi-IN"/>
        </w:rPr>
        <w:t>» следующие изменения:</w:t>
      </w:r>
    </w:p>
    <w:p w:rsidR="007F3103" w:rsidRPr="007F3103" w:rsidRDefault="007F3103" w:rsidP="007F3103">
      <w:pPr>
        <w:widowControl w:val="0"/>
        <w:suppressLineNumbers/>
        <w:suppressAutoHyphens/>
        <w:spacing w:after="0" w:line="240" w:lineRule="auto"/>
        <w:ind w:firstLine="709"/>
        <w:jc w:val="both"/>
        <w:rPr>
          <w:rFonts w:ascii="Times New Roman" w:eastAsia="Lucida Sans Unicode" w:hAnsi="Times New Roman" w:cs="Times New Roman"/>
          <w:bCs/>
          <w:kern w:val="1"/>
          <w:sz w:val="28"/>
          <w:szCs w:val="28"/>
          <w:lang w:eastAsia="hi-IN" w:bidi="hi-IN"/>
        </w:rPr>
      </w:pPr>
      <w:r w:rsidRPr="007F3103">
        <w:rPr>
          <w:rFonts w:ascii="Times New Roman" w:eastAsia="Lucida Sans Unicode" w:hAnsi="Times New Roman" w:cs="Mangal"/>
          <w:kern w:val="1"/>
          <w:sz w:val="28"/>
          <w:szCs w:val="24"/>
          <w:lang w:eastAsia="hi-IN" w:bidi="hi-IN"/>
        </w:rPr>
        <w:t xml:space="preserve">1.1. Пункты 2.2. и 2.3. раздела 2 </w:t>
      </w:r>
      <w:r w:rsidRPr="007F3103">
        <w:rPr>
          <w:rFonts w:ascii="Times New Roman" w:eastAsia="Lucida Sans Unicode" w:hAnsi="Times New Roman" w:cs="Mangal"/>
          <w:bCs/>
          <w:kern w:val="1"/>
          <w:sz w:val="28"/>
          <w:szCs w:val="28"/>
          <w:lang w:eastAsia="hi-IN" w:bidi="hi-IN"/>
        </w:rPr>
        <w:t>«</w:t>
      </w:r>
      <w:r w:rsidRPr="007F3103">
        <w:rPr>
          <w:rFonts w:ascii="Times New Roman" w:eastAsia="Lucida Sans Unicode" w:hAnsi="Times New Roman" w:cs="Times New Roman"/>
          <w:bCs/>
          <w:kern w:val="1"/>
          <w:sz w:val="28"/>
          <w:szCs w:val="28"/>
          <w:lang w:eastAsia="hi-IN" w:bidi="hi-IN"/>
        </w:rPr>
        <w:t xml:space="preserve">Стандарт предоставления </w:t>
      </w:r>
      <w:r w:rsidRPr="007F3103">
        <w:rPr>
          <w:rFonts w:ascii="Times New Roman" w:eastAsia="Lucida Sans Unicode" w:hAnsi="Times New Roman" w:cs="Times New Roman"/>
          <w:kern w:val="1"/>
          <w:sz w:val="28"/>
          <w:szCs w:val="28"/>
          <w:lang w:eastAsia="hi-IN" w:bidi="hi-IN"/>
        </w:rPr>
        <w:t>муниципальной</w:t>
      </w:r>
      <w:r w:rsidRPr="007F3103">
        <w:rPr>
          <w:rFonts w:ascii="Times New Roman" w:eastAsia="Lucida Sans Unicode" w:hAnsi="Times New Roman" w:cs="Times New Roman"/>
          <w:bCs/>
          <w:kern w:val="1"/>
          <w:sz w:val="28"/>
          <w:szCs w:val="28"/>
          <w:lang w:eastAsia="hi-IN" w:bidi="hi-IN"/>
        </w:rPr>
        <w:t xml:space="preserve"> услуги» приложения изложить в следующей редакции: </w:t>
      </w:r>
    </w:p>
    <w:p w:rsidR="007F3103" w:rsidRPr="007F3103" w:rsidRDefault="007F3103" w:rsidP="007F3103">
      <w:pPr>
        <w:widowControl w:val="0"/>
        <w:tabs>
          <w:tab w:val="left" w:pos="0"/>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7F3103">
        <w:rPr>
          <w:rFonts w:ascii="Times New Roman" w:eastAsia="Lucida Sans Unicode" w:hAnsi="Times New Roman" w:cs="Times New Roman"/>
          <w:kern w:val="1"/>
          <w:sz w:val="28"/>
          <w:szCs w:val="28"/>
          <w:lang w:eastAsia="hi-IN" w:bidi="hi-IN"/>
        </w:rPr>
        <w:t xml:space="preserve">«2.2. Муниципальную услугу предоставляет: </w:t>
      </w:r>
      <w:r w:rsidRPr="007F3103">
        <w:rPr>
          <w:rFonts w:ascii="Times New Roman" w:eastAsia="Calibri" w:hAnsi="Times New Roman" w:cs="Times New Roman"/>
          <w:kern w:val="1"/>
          <w:sz w:val="28"/>
          <w:szCs w:val="28"/>
          <w:lang w:eastAsia="hi-IN" w:bidi="hi-IN"/>
        </w:rPr>
        <w:t>администрация</w:t>
      </w:r>
      <w:r>
        <w:rPr>
          <w:rFonts w:ascii="Times New Roman" w:eastAsia="Calibri" w:hAnsi="Times New Roman" w:cs="Times New Roman"/>
          <w:kern w:val="1"/>
          <w:sz w:val="28"/>
          <w:szCs w:val="28"/>
          <w:lang w:eastAsia="hi-IN" w:bidi="hi-IN"/>
        </w:rPr>
        <w:t xml:space="preserve"> МО </w:t>
      </w:r>
      <w:proofErr w:type="spellStart"/>
      <w:r>
        <w:rPr>
          <w:rFonts w:ascii="Times New Roman" w:eastAsia="Calibri" w:hAnsi="Times New Roman" w:cs="Times New Roman"/>
          <w:kern w:val="1"/>
          <w:sz w:val="28"/>
          <w:szCs w:val="28"/>
          <w:lang w:eastAsia="hi-IN" w:bidi="hi-IN"/>
        </w:rPr>
        <w:t>Вындиноостровское</w:t>
      </w:r>
      <w:proofErr w:type="spellEnd"/>
      <w:r>
        <w:rPr>
          <w:rFonts w:ascii="Times New Roman" w:eastAsia="Calibri" w:hAnsi="Times New Roman" w:cs="Times New Roman"/>
          <w:kern w:val="1"/>
          <w:sz w:val="28"/>
          <w:szCs w:val="28"/>
          <w:lang w:eastAsia="hi-IN" w:bidi="hi-IN"/>
        </w:rPr>
        <w:t xml:space="preserve"> сельское поселение</w:t>
      </w:r>
      <w:r w:rsidRPr="007F3103">
        <w:rPr>
          <w:rFonts w:ascii="Times New Roman" w:eastAsia="Calibri" w:hAnsi="Times New Roman" w:cs="Times New Roman"/>
          <w:kern w:val="1"/>
          <w:sz w:val="28"/>
          <w:szCs w:val="28"/>
          <w:lang w:eastAsia="hi-IN" w:bidi="hi-IN"/>
        </w:rPr>
        <w:t xml:space="preserve"> </w:t>
      </w:r>
      <w:proofErr w:type="spellStart"/>
      <w:r w:rsidRPr="007F3103">
        <w:rPr>
          <w:rFonts w:ascii="Times New Roman" w:eastAsia="Calibri" w:hAnsi="Times New Roman" w:cs="Times New Roman"/>
          <w:kern w:val="1"/>
          <w:sz w:val="28"/>
          <w:szCs w:val="28"/>
          <w:lang w:eastAsia="hi-IN" w:bidi="hi-IN"/>
        </w:rPr>
        <w:t>Волховского</w:t>
      </w:r>
      <w:proofErr w:type="spellEnd"/>
      <w:r w:rsidRPr="007F3103">
        <w:rPr>
          <w:rFonts w:ascii="Times New Roman" w:eastAsia="Calibri" w:hAnsi="Times New Roman" w:cs="Times New Roman"/>
          <w:kern w:val="1"/>
          <w:sz w:val="28"/>
          <w:szCs w:val="28"/>
          <w:lang w:eastAsia="hi-IN" w:bidi="hi-IN"/>
        </w:rPr>
        <w:t xml:space="preserve"> муниципального района Ленинградской области.</w:t>
      </w:r>
      <w:r w:rsidRPr="007F3103">
        <w:rPr>
          <w:rFonts w:ascii="Times New Roman" w:eastAsia="Lucida Sans Unicode" w:hAnsi="Times New Roman" w:cs="Times New Roman"/>
          <w:kern w:val="1"/>
          <w:sz w:val="28"/>
          <w:szCs w:val="28"/>
          <w:lang w:eastAsia="hi-IN" w:bidi="hi-IN"/>
        </w:rPr>
        <w:t xml:space="preserve"> </w:t>
      </w:r>
    </w:p>
    <w:p w:rsidR="007F3103" w:rsidRPr="007F3103" w:rsidRDefault="007F3103" w:rsidP="007F3103">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7F3103">
        <w:rPr>
          <w:rFonts w:ascii="Times New Roman" w:eastAsia="Lucida Sans Unicode" w:hAnsi="Times New Roman" w:cs="Times New Roman"/>
          <w:kern w:val="1"/>
          <w:sz w:val="28"/>
          <w:szCs w:val="28"/>
          <w:lang w:eastAsia="hi-IN" w:bidi="hi-IN"/>
        </w:rPr>
        <w:t xml:space="preserve">В предоставлении </w:t>
      </w:r>
      <w:r w:rsidRPr="007F3103">
        <w:rPr>
          <w:rFonts w:ascii="Times New Roman" w:eastAsia="Calibri" w:hAnsi="Times New Roman" w:cs="Times New Roman"/>
          <w:kern w:val="1"/>
          <w:sz w:val="28"/>
          <w:szCs w:val="28"/>
          <w:lang w:eastAsia="hi-IN" w:bidi="hi-IN"/>
        </w:rPr>
        <w:t>муниципальной</w:t>
      </w:r>
      <w:r w:rsidRPr="007F3103">
        <w:rPr>
          <w:rFonts w:ascii="Times New Roman" w:eastAsia="Lucida Sans Unicode" w:hAnsi="Times New Roman" w:cs="Times New Roman"/>
          <w:kern w:val="1"/>
          <w:sz w:val="28"/>
          <w:szCs w:val="28"/>
          <w:lang w:eastAsia="hi-IN" w:bidi="hi-IN"/>
        </w:rPr>
        <w:t xml:space="preserve"> услуги участвуют: ГБУ ЛО «МФЦ».</w:t>
      </w:r>
    </w:p>
    <w:p w:rsidR="007F3103" w:rsidRPr="007F3103" w:rsidRDefault="007F3103" w:rsidP="007F3103">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7F3103">
        <w:rPr>
          <w:rFonts w:ascii="Times New Roman" w:eastAsia="Lucida Sans Unicode" w:hAnsi="Times New Roman" w:cs="Times New Roman"/>
          <w:kern w:val="1"/>
          <w:sz w:val="28"/>
          <w:szCs w:val="28"/>
          <w:lang w:eastAsia="hi-IN" w:bidi="hi-IN"/>
        </w:rPr>
        <w:t>Заявление на получение муниципальной услуги с комплектом документов принимаются:</w:t>
      </w:r>
    </w:p>
    <w:p w:rsidR="007F3103" w:rsidRPr="007F3103" w:rsidRDefault="007F3103" w:rsidP="007F3103">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7F3103">
        <w:rPr>
          <w:rFonts w:ascii="Times New Roman" w:eastAsia="Lucida Sans Unicode" w:hAnsi="Times New Roman" w:cs="Times New Roman"/>
          <w:kern w:val="1"/>
          <w:sz w:val="28"/>
          <w:szCs w:val="28"/>
          <w:lang w:eastAsia="hi-IN" w:bidi="hi-IN"/>
        </w:rPr>
        <w:t>1) при личной явке:</w:t>
      </w:r>
    </w:p>
    <w:p w:rsidR="007F3103" w:rsidRPr="007F3103" w:rsidRDefault="007F3103" w:rsidP="007F3103">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7F3103">
        <w:rPr>
          <w:rFonts w:ascii="Times New Roman" w:eastAsia="Lucida Sans Unicode" w:hAnsi="Times New Roman" w:cs="Times New Roman"/>
          <w:kern w:val="1"/>
          <w:sz w:val="28"/>
          <w:szCs w:val="28"/>
          <w:lang w:eastAsia="hi-IN" w:bidi="hi-IN"/>
        </w:rPr>
        <w:t>в филиалах, отделах, удаленных рабочих местах ГБУ ЛО «МФЦ»;</w:t>
      </w:r>
    </w:p>
    <w:p w:rsidR="007F3103" w:rsidRPr="007F3103" w:rsidRDefault="007F3103" w:rsidP="007F3103">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7F3103">
        <w:rPr>
          <w:rFonts w:ascii="Times New Roman" w:eastAsia="Lucida Sans Unicode" w:hAnsi="Times New Roman" w:cs="Times New Roman"/>
          <w:kern w:val="1"/>
          <w:sz w:val="28"/>
          <w:szCs w:val="28"/>
          <w:lang w:eastAsia="hi-IN" w:bidi="hi-IN"/>
        </w:rPr>
        <w:t>2) без личной явки:</w:t>
      </w:r>
    </w:p>
    <w:p w:rsidR="007F3103" w:rsidRPr="007F3103" w:rsidRDefault="007F3103" w:rsidP="007F3103">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7F3103">
        <w:rPr>
          <w:rFonts w:ascii="Times New Roman" w:eastAsia="Lucida Sans Unicode" w:hAnsi="Times New Roman" w:cs="Times New Roman"/>
          <w:kern w:val="1"/>
          <w:sz w:val="28"/>
          <w:szCs w:val="28"/>
          <w:lang w:eastAsia="hi-IN" w:bidi="hi-IN"/>
        </w:rPr>
        <w:t>почтовым отправлением в Администрацию;</w:t>
      </w:r>
    </w:p>
    <w:p w:rsidR="007F3103" w:rsidRPr="007F3103" w:rsidRDefault="007F3103" w:rsidP="007F3103">
      <w:pPr>
        <w:widowControl w:val="0"/>
        <w:tabs>
          <w:tab w:val="left" w:pos="142"/>
          <w:tab w:val="left" w:pos="28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103">
        <w:rPr>
          <w:rFonts w:ascii="Times New Roman" w:eastAsia="Lucida Sans Unicode" w:hAnsi="Times New Roman" w:cs="Times New Roman"/>
          <w:kern w:val="1"/>
          <w:sz w:val="28"/>
          <w:szCs w:val="28"/>
          <w:lang w:eastAsia="hi-IN" w:bidi="hi-IN"/>
        </w:rPr>
        <w:t xml:space="preserve">в электронной форме через личный кабинет заявителя на ПГУ ЛО/ ЕПГУ </w:t>
      </w:r>
      <w:r w:rsidRPr="007F3103">
        <w:rPr>
          <w:rFonts w:ascii="Times New Roman" w:eastAsia="Times New Roman" w:hAnsi="Times New Roman" w:cs="Times New Roman"/>
          <w:sz w:val="28"/>
          <w:szCs w:val="28"/>
          <w:lang w:eastAsia="ru-RU"/>
        </w:rPr>
        <w:t>(при технической реализации).</w:t>
      </w:r>
    </w:p>
    <w:p w:rsidR="007F3103" w:rsidRPr="007F3103" w:rsidRDefault="007F3103" w:rsidP="007F3103">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7F3103">
        <w:rPr>
          <w:rFonts w:ascii="Times New Roman" w:eastAsia="Lucida Sans Unicode" w:hAnsi="Times New Roman" w:cs="Times New Roman"/>
          <w:kern w:val="1"/>
          <w:sz w:val="28"/>
          <w:szCs w:val="28"/>
          <w:lang w:eastAsia="hi-IN" w:bidi="hi-IN"/>
        </w:rPr>
        <w:t xml:space="preserve">Заявитель может записаться на прием для подачи </w:t>
      </w:r>
      <w:proofErr w:type="gramStart"/>
      <w:r w:rsidRPr="007F3103">
        <w:rPr>
          <w:rFonts w:ascii="Times New Roman" w:eastAsia="Lucida Sans Unicode" w:hAnsi="Times New Roman" w:cs="Times New Roman"/>
          <w:kern w:val="1"/>
          <w:sz w:val="28"/>
          <w:szCs w:val="28"/>
          <w:lang w:eastAsia="hi-IN" w:bidi="hi-IN"/>
        </w:rPr>
        <w:t>заявления  о</w:t>
      </w:r>
      <w:proofErr w:type="gramEnd"/>
      <w:r w:rsidRPr="007F3103">
        <w:rPr>
          <w:rFonts w:ascii="Times New Roman" w:eastAsia="Lucida Sans Unicode" w:hAnsi="Times New Roman" w:cs="Times New Roman"/>
          <w:kern w:val="1"/>
          <w:sz w:val="28"/>
          <w:szCs w:val="28"/>
          <w:lang w:eastAsia="hi-IN" w:bidi="hi-IN"/>
        </w:rPr>
        <w:t xml:space="preserve"> предоставлении услуги следующими способами:</w:t>
      </w:r>
    </w:p>
    <w:p w:rsidR="007F3103" w:rsidRPr="007F3103" w:rsidRDefault="007F3103" w:rsidP="007F3103">
      <w:pPr>
        <w:widowControl w:val="0"/>
        <w:tabs>
          <w:tab w:val="left" w:pos="142"/>
          <w:tab w:val="left" w:pos="28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103">
        <w:rPr>
          <w:rFonts w:ascii="Times New Roman" w:eastAsia="Lucida Sans Unicode" w:hAnsi="Times New Roman" w:cs="Times New Roman"/>
          <w:kern w:val="1"/>
          <w:sz w:val="28"/>
          <w:szCs w:val="28"/>
          <w:lang w:eastAsia="hi-IN" w:bidi="hi-IN"/>
        </w:rPr>
        <w:t xml:space="preserve">1) посредством ПГУ/ЕПГУ – в МФЦ </w:t>
      </w:r>
      <w:r w:rsidRPr="007F3103">
        <w:rPr>
          <w:rFonts w:ascii="Times New Roman" w:eastAsia="Times New Roman" w:hAnsi="Times New Roman" w:cs="Times New Roman"/>
          <w:sz w:val="28"/>
          <w:szCs w:val="28"/>
          <w:lang w:eastAsia="ru-RU"/>
        </w:rPr>
        <w:t>(при технической реализации);</w:t>
      </w:r>
    </w:p>
    <w:p w:rsidR="007F3103" w:rsidRPr="007F3103" w:rsidRDefault="007F3103" w:rsidP="007F3103">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7F3103">
        <w:rPr>
          <w:rFonts w:ascii="Times New Roman" w:eastAsia="Lucida Sans Unicode" w:hAnsi="Times New Roman" w:cs="Times New Roman"/>
          <w:kern w:val="1"/>
          <w:sz w:val="28"/>
          <w:szCs w:val="28"/>
          <w:lang w:eastAsia="hi-IN" w:bidi="hi-IN"/>
        </w:rPr>
        <w:t>2) по телефону – в МФЦ;</w:t>
      </w:r>
    </w:p>
    <w:p w:rsidR="007F3103" w:rsidRPr="007F3103" w:rsidRDefault="007F3103" w:rsidP="007F3103">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iCs/>
          <w:kern w:val="1"/>
          <w:sz w:val="28"/>
          <w:szCs w:val="28"/>
          <w:lang w:eastAsia="hi-IN" w:bidi="hi-IN"/>
        </w:rPr>
      </w:pPr>
      <w:r w:rsidRPr="007F3103">
        <w:rPr>
          <w:rFonts w:ascii="Times New Roman" w:eastAsia="Lucida Sans Unicode" w:hAnsi="Times New Roman" w:cs="Times New Roman"/>
          <w:kern w:val="1"/>
          <w:sz w:val="28"/>
          <w:szCs w:val="28"/>
          <w:lang w:eastAsia="hi-IN" w:bidi="hi-IN"/>
        </w:rPr>
        <w:t xml:space="preserve">Для записи заявитель выбирает любую </w:t>
      </w:r>
      <w:r w:rsidRPr="007F3103">
        <w:rPr>
          <w:rFonts w:ascii="Times New Roman" w:eastAsia="Lucida Sans Unicode" w:hAnsi="Times New Roman" w:cs="Times New Roman"/>
          <w:iCs/>
          <w:kern w:val="1"/>
          <w:sz w:val="28"/>
          <w:szCs w:val="28"/>
          <w:lang w:eastAsia="hi-IN" w:bidi="hi-IN"/>
        </w:rPr>
        <w:t>свободную для приема дату и время в пределах установленного в МФЦ графика приема заявителей.</w:t>
      </w:r>
    </w:p>
    <w:p w:rsidR="007F3103" w:rsidRPr="007F3103" w:rsidRDefault="007F3103" w:rsidP="007F3103">
      <w:pPr>
        <w:widowControl w:val="0"/>
        <w:tabs>
          <w:tab w:val="left" w:pos="142"/>
          <w:tab w:val="left" w:pos="284"/>
        </w:tabs>
        <w:suppressAutoHyphens/>
        <w:spacing w:after="0" w:line="240" w:lineRule="auto"/>
        <w:ind w:firstLine="709"/>
        <w:jc w:val="both"/>
        <w:rPr>
          <w:rFonts w:ascii="Times New Roman" w:eastAsia="Calibri" w:hAnsi="Times New Roman" w:cs="Times New Roman"/>
          <w:kern w:val="1"/>
          <w:sz w:val="28"/>
          <w:szCs w:val="28"/>
          <w:lang w:eastAsia="hi-IN" w:bidi="hi-IN"/>
        </w:rPr>
      </w:pPr>
      <w:r w:rsidRPr="007F3103">
        <w:rPr>
          <w:rFonts w:ascii="Times New Roman" w:eastAsia="Lucida Sans Unicode" w:hAnsi="Times New Roman" w:cs="Times New Roman"/>
          <w:kern w:val="1"/>
          <w:sz w:val="28"/>
          <w:szCs w:val="28"/>
          <w:lang w:val="x-none" w:eastAsia="hi-IN" w:bidi="hi-IN"/>
        </w:rPr>
        <w:t>2.3. Результат</w:t>
      </w:r>
      <w:r w:rsidRPr="007F3103">
        <w:rPr>
          <w:rFonts w:ascii="Times New Roman" w:eastAsia="Lucida Sans Unicode" w:hAnsi="Times New Roman" w:cs="Times New Roman"/>
          <w:kern w:val="1"/>
          <w:sz w:val="28"/>
          <w:szCs w:val="28"/>
          <w:lang w:eastAsia="hi-IN" w:bidi="hi-IN"/>
        </w:rPr>
        <w:t>ом</w:t>
      </w:r>
      <w:r w:rsidRPr="007F3103">
        <w:rPr>
          <w:rFonts w:ascii="Times New Roman" w:eastAsia="Lucida Sans Unicode" w:hAnsi="Times New Roman" w:cs="Times New Roman"/>
          <w:kern w:val="1"/>
          <w:sz w:val="28"/>
          <w:szCs w:val="28"/>
          <w:lang w:val="x-none" w:eastAsia="hi-IN" w:bidi="hi-IN"/>
        </w:rPr>
        <w:t xml:space="preserve"> предоставления</w:t>
      </w:r>
      <w:r w:rsidRPr="007F3103">
        <w:rPr>
          <w:rFonts w:ascii="Times New Roman" w:eastAsia="Lucida Sans Unicode" w:hAnsi="Times New Roman" w:cs="Times New Roman"/>
          <w:kern w:val="1"/>
          <w:sz w:val="28"/>
          <w:szCs w:val="28"/>
          <w:lang w:eastAsia="hi-IN" w:bidi="hi-IN"/>
        </w:rPr>
        <w:t xml:space="preserve"> </w:t>
      </w:r>
      <w:r w:rsidRPr="007F3103">
        <w:rPr>
          <w:rFonts w:ascii="Times New Roman" w:eastAsia="Calibri" w:hAnsi="Times New Roman" w:cs="Times New Roman"/>
          <w:kern w:val="1"/>
          <w:sz w:val="28"/>
          <w:szCs w:val="28"/>
          <w:lang w:eastAsia="hi-IN" w:bidi="hi-IN"/>
        </w:rPr>
        <w:t>муниципальной</w:t>
      </w:r>
      <w:r w:rsidRPr="007F3103">
        <w:rPr>
          <w:rFonts w:ascii="Times New Roman" w:eastAsia="Lucida Sans Unicode" w:hAnsi="Times New Roman" w:cs="Times New Roman"/>
          <w:kern w:val="1"/>
          <w:sz w:val="28"/>
          <w:szCs w:val="28"/>
          <w:lang w:val="x-none" w:eastAsia="hi-IN" w:bidi="hi-IN"/>
        </w:rPr>
        <w:t xml:space="preserve"> услуги</w:t>
      </w:r>
      <w:r w:rsidRPr="007F3103">
        <w:rPr>
          <w:rFonts w:ascii="Times New Roman" w:eastAsia="Lucida Sans Unicode" w:hAnsi="Times New Roman" w:cs="Times New Roman"/>
          <w:kern w:val="1"/>
          <w:sz w:val="28"/>
          <w:szCs w:val="28"/>
          <w:lang w:eastAsia="hi-IN" w:bidi="hi-IN"/>
        </w:rPr>
        <w:t xml:space="preserve"> является:</w:t>
      </w:r>
      <w:r w:rsidRPr="007F3103">
        <w:rPr>
          <w:rFonts w:ascii="Times New Roman" w:eastAsia="Lucida Sans Unicode" w:hAnsi="Times New Roman" w:cs="Times New Roman"/>
          <w:kern w:val="1"/>
          <w:sz w:val="28"/>
          <w:szCs w:val="28"/>
          <w:lang w:val="x-none" w:eastAsia="hi-IN" w:bidi="hi-IN"/>
        </w:rPr>
        <w:t xml:space="preserve"> </w:t>
      </w:r>
    </w:p>
    <w:p w:rsidR="007F3103" w:rsidRPr="007F3103" w:rsidRDefault="007F3103" w:rsidP="007F3103">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hi-IN" w:bidi="hi-IN"/>
        </w:rPr>
      </w:pPr>
      <w:r w:rsidRPr="007F3103">
        <w:rPr>
          <w:rFonts w:ascii="Times New Roman" w:eastAsia="Calibri" w:hAnsi="Times New Roman" w:cs="Times New Roman"/>
          <w:kern w:val="1"/>
          <w:sz w:val="28"/>
          <w:szCs w:val="28"/>
          <w:lang w:eastAsia="hi-IN" w:bidi="hi-IN"/>
        </w:rPr>
        <w:t xml:space="preserve">-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w:t>
      </w:r>
      <w:r>
        <w:rPr>
          <w:rFonts w:ascii="Times New Roman" w:eastAsia="Calibri" w:hAnsi="Times New Roman" w:cs="Times New Roman"/>
          <w:kern w:val="1"/>
          <w:sz w:val="28"/>
          <w:szCs w:val="28"/>
          <w:lang w:eastAsia="hi-IN" w:bidi="hi-IN"/>
        </w:rPr>
        <w:t xml:space="preserve">МО </w:t>
      </w:r>
      <w:proofErr w:type="spellStart"/>
      <w:r>
        <w:rPr>
          <w:rFonts w:ascii="Times New Roman" w:eastAsia="Calibri" w:hAnsi="Times New Roman" w:cs="Times New Roman"/>
          <w:kern w:val="1"/>
          <w:sz w:val="28"/>
          <w:szCs w:val="28"/>
          <w:lang w:eastAsia="hi-IN" w:bidi="hi-IN"/>
        </w:rPr>
        <w:t>Вындиноостровского</w:t>
      </w:r>
      <w:proofErr w:type="spellEnd"/>
      <w:r>
        <w:rPr>
          <w:rFonts w:ascii="Times New Roman" w:eastAsia="Calibri" w:hAnsi="Times New Roman" w:cs="Times New Roman"/>
          <w:kern w:val="1"/>
          <w:sz w:val="28"/>
          <w:szCs w:val="28"/>
          <w:lang w:eastAsia="hi-IN" w:bidi="hi-IN"/>
        </w:rPr>
        <w:t xml:space="preserve"> сельского поселения</w:t>
      </w:r>
      <w:r w:rsidRPr="007F3103">
        <w:rPr>
          <w:rFonts w:ascii="Times New Roman" w:eastAsia="Calibri" w:hAnsi="Times New Roman" w:cs="Times New Roman"/>
          <w:kern w:val="1"/>
          <w:sz w:val="28"/>
          <w:szCs w:val="28"/>
          <w:lang w:eastAsia="hi-IN" w:bidi="hi-IN"/>
        </w:rPr>
        <w:t xml:space="preserve"> </w:t>
      </w:r>
      <w:proofErr w:type="spellStart"/>
      <w:r w:rsidRPr="007F3103">
        <w:rPr>
          <w:rFonts w:ascii="Times New Roman" w:eastAsia="Calibri" w:hAnsi="Times New Roman" w:cs="Times New Roman"/>
          <w:kern w:val="1"/>
          <w:sz w:val="28"/>
          <w:szCs w:val="28"/>
          <w:lang w:eastAsia="hi-IN" w:bidi="hi-IN"/>
        </w:rPr>
        <w:t>Волховского</w:t>
      </w:r>
      <w:proofErr w:type="spellEnd"/>
      <w:r w:rsidRPr="007F3103">
        <w:rPr>
          <w:rFonts w:ascii="Times New Roman" w:eastAsia="Calibri" w:hAnsi="Times New Roman" w:cs="Times New Roman"/>
          <w:kern w:val="1"/>
          <w:sz w:val="28"/>
          <w:szCs w:val="28"/>
          <w:lang w:eastAsia="hi-IN" w:bidi="hi-IN"/>
        </w:rPr>
        <w:t xml:space="preserve"> муниципального района Ленинградской области;</w:t>
      </w:r>
    </w:p>
    <w:p w:rsidR="007F3103" w:rsidRPr="007F3103" w:rsidRDefault="007F3103" w:rsidP="007F3103">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hi-IN" w:bidi="hi-IN"/>
        </w:rPr>
      </w:pPr>
      <w:r w:rsidRPr="007F3103">
        <w:rPr>
          <w:rFonts w:ascii="Times New Roman" w:eastAsia="Calibri" w:hAnsi="Times New Roman" w:cs="Times New Roman"/>
          <w:kern w:val="1"/>
          <w:sz w:val="28"/>
          <w:szCs w:val="28"/>
          <w:lang w:eastAsia="hi-IN" w:bidi="hi-IN"/>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w:t>
      </w:r>
      <w:r w:rsidRPr="007F3103">
        <w:rPr>
          <w:rFonts w:ascii="Times New Roman" w:eastAsia="Lucida Sans Unicode" w:hAnsi="Times New Roman" w:cs="Mangal"/>
          <w:kern w:val="1"/>
          <w:sz w:val="28"/>
          <w:szCs w:val="28"/>
          <w:lang w:eastAsia="hi-IN" w:bidi="hi-IN"/>
        </w:rPr>
        <w:t xml:space="preserve"> </w:t>
      </w:r>
      <w:r w:rsidRPr="007F3103">
        <w:rPr>
          <w:rFonts w:ascii="Times New Roman" w:eastAsia="Calibri" w:hAnsi="Times New Roman" w:cs="Times New Roman"/>
          <w:kern w:val="1"/>
          <w:sz w:val="28"/>
          <w:szCs w:val="28"/>
          <w:lang w:eastAsia="hi-IN" w:bidi="hi-IN"/>
        </w:rPr>
        <w:t xml:space="preserve">а также посадки (взлета) на площадки, расположенные в границах муниципального образования </w:t>
      </w:r>
      <w:r>
        <w:rPr>
          <w:rFonts w:ascii="Times New Roman" w:eastAsia="Calibri" w:hAnsi="Times New Roman" w:cs="Times New Roman"/>
          <w:kern w:val="1"/>
          <w:sz w:val="28"/>
          <w:szCs w:val="28"/>
          <w:lang w:eastAsia="hi-IN" w:bidi="hi-IN"/>
        </w:rPr>
        <w:t xml:space="preserve">МО </w:t>
      </w:r>
      <w:proofErr w:type="spellStart"/>
      <w:r>
        <w:rPr>
          <w:rFonts w:ascii="Times New Roman" w:eastAsia="Calibri" w:hAnsi="Times New Roman" w:cs="Times New Roman"/>
          <w:kern w:val="1"/>
          <w:sz w:val="28"/>
          <w:szCs w:val="28"/>
          <w:lang w:eastAsia="hi-IN" w:bidi="hi-IN"/>
        </w:rPr>
        <w:t>Вындиноостровское</w:t>
      </w:r>
      <w:proofErr w:type="spellEnd"/>
      <w:r>
        <w:rPr>
          <w:rFonts w:ascii="Times New Roman" w:eastAsia="Calibri" w:hAnsi="Times New Roman" w:cs="Times New Roman"/>
          <w:kern w:val="1"/>
          <w:sz w:val="28"/>
          <w:szCs w:val="28"/>
          <w:lang w:eastAsia="hi-IN" w:bidi="hi-IN"/>
        </w:rPr>
        <w:t xml:space="preserve"> сельское поселение</w:t>
      </w:r>
      <w:r w:rsidRPr="007F3103">
        <w:rPr>
          <w:rFonts w:ascii="Times New Roman" w:eastAsia="Calibri" w:hAnsi="Times New Roman" w:cs="Times New Roman"/>
          <w:kern w:val="1"/>
          <w:sz w:val="28"/>
          <w:szCs w:val="28"/>
          <w:lang w:eastAsia="hi-IN" w:bidi="hi-IN"/>
        </w:rPr>
        <w:t xml:space="preserve"> </w:t>
      </w:r>
      <w:proofErr w:type="spellStart"/>
      <w:r w:rsidRPr="007F3103">
        <w:rPr>
          <w:rFonts w:ascii="Times New Roman" w:eastAsia="Calibri" w:hAnsi="Times New Roman" w:cs="Times New Roman"/>
          <w:kern w:val="1"/>
          <w:sz w:val="28"/>
          <w:szCs w:val="28"/>
          <w:lang w:eastAsia="hi-IN" w:bidi="hi-IN"/>
        </w:rPr>
        <w:t>Волховского</w:t>
      </w:r>
      <w:proofErr w:type="spellEnd"/>
      <w:r w:rsidRPr="007F3103">
        <w:rPr>
          <w:rFonts w:ascii="Times New Roman" w:eastAsia="Calibri" w:hAnsi="Times New Roman" w:cs="Times New Roman"/>
          <w:kern w:val="1"/>
          <w:sz w:val="28"/>
          <w:szCs w:val="28"/>
          <w:lang w:eastAsia="hi-IN" w:bidi="hi-IN"/>
        </w:rPr>
        <w:t xml:space="preserve"> муниципального района Ленинградской области.</w:t>
      </w:r>
    </w:p>
    <w:p w:rsidR="007F3103" w:rsidRPr="007F3103" w:rsidRDefault="007F3103" w:rsidP="007F31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103">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F3103" w:rsidRPr="007F3103" w:rsidRDefault="007F3103" w:rsidP="007F31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103">
        <w:rPr>
          <w:rFonts w:ascii="Times New Roman" w:eastAsia="Times New Roman" w:hAnsi="Times New Roman" w:cs="Times New Roman"/>
          <w:sz w:val="28"/>
          <w:szCs w:val="28"/>
          <w:lang w:eastAsia="ru-RU"/>
        </w:rPr>
        <w:t>1) при личной явке:</w:t>
      </w:r>
    </w:p>
    <w:p w:rsidR="007F3103" w:rsidRPr="007F3103" w:rsidRDefault="007F3103" w:rsidP="007F31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103">
        <w:rPr>
          <w:rFonts w:ascii="Times New Roman" w:eastAsia="Times New Roman" w:hAnsi="Times New Roman" w:cs="Times New Roman"/>
          <w:sz w:val="28"/>
          <w:szCs w:val="28"/>
          <w:lang w:eastAsia="ru-RU"/>
        </w:rPr>
        <w:t>в филиалах, отделах, удаленных рабочих местах ГБУ ЛО «МФЦ»;</w:t>
      </w:r>
    </w:p>
    <w:p w:rsidR="007F3103" w:rsidRPr="007F3103" w:rsidRDefault="007F3103" w:rsidP="007F31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103">
        <w:rPr>
          <w:rFonts w:ascii="Times New Roman" w:eastAsia="Times New Roman" w:hAnsi="Times New Roman" w:cs="Times New Roman"/>
          <w:sz w:val="28"/>
          <w:szCs w:val="28"/>
          <w:lang w:eastAsia="ru-RU"/>
        </w:rPr>
        <w:t>2) без личной явки:</w:t>
      </w:r>
    </w:p>
    <w:p w:rsidR="007F3103" w:rsidRPr="007F3103" w:rsidRDefault="007F3103" w:rsidP="007F31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103">
        <w:rPr>
          <w:rFonts w:ascii="Times New Roman" w:eastAsia="Times New Roman" w:hAnsi="Times New Roman" w:cs="Times New Roman"/>
          <w:sz w:val="28"/>
          <w:szCs w:val="28"/>
          <w:lang w:eastAsia="ru-RU"/>
        </w:rPr>
        <w:t>почтовым отправлением;</w:t>
      </w:r>
    </w:p>
    <w:p w:rsidR="007F3103" w:rsidRPr="007F3103" w:rsidRDefault="007F3103" w:rsidP="007F31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103">
        <w:rPr>
          <w:rFonts w:ascii="Times New Roman" w:eastAsia="Times New Roman" w:hAnsi="Times New Roman" w:cs="Times New Roman"/>
          <w:sz w:val="28"/>
          <w:szCs w:val="28"/>
          <w:lang w:eastAsia="ru-RU"/>
        </w:rPr>
        <w:t>на адрес электронной почты;</w:t>
      </w:r>
    </w:p>
    <w:p w:rsidR="007F3103" w:rsidRPr="007F3103" w:rsidRDefault="007F3103" w:rsidP="007F3103">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103">
        <w:rPr>
          <w:rFonts w:ascii="Times New Roman" w:eastAsia="Times New Roman" w:hAnsi="Times New Roman" w:cs="Times New Roman"/>
          <w:sz w:val="28"/>
          <w:szCs w:val="28"/>
          <w:lang w:eastAsia="ru-RU"/>
        </w:rPr>
        <w:lastRenderedPageBreak/>
        <w:t>в электронной форме через личный кабинет заявителя на ПГУ ЛО/ЕПГУ (при технической реализации).»</w:t>
      </w:r>
    </w:p>
    <w:p w:rsidR="007F3103" w:rsidRPr="007F3103" w:rsidRDefault="007F3103" w:rsidP="007F3103">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7F3103">
        <w:rPr>
          <w:rFonts w:ascii="Times New Roman" w:eastAsia="Lucida Sans Unicode" w:hAnsi="Times New Roman" w:cs="Times New Roman"/>
          <w:kern w:val="1"/>
          <w:sz w:val="28"/>
          <w:szCs w:val="28"/>
          <w:lang w:eastAsia="hi-IN" w:bidi="hi-IN"/>
        </w:rPr>
        <w:t xml:space="preserve">1.2. </w:t>
      </w:r>
      <w:r w:rsidRPr="007F3103">
        <w:rPr>
          <w:rFonts w:ascii="Times New Roman" w:eastAsia="Lucida Sans Unicode" w:hAnsi="Times New Roman" w:cs="Mangal"/>
          <w:kern w:val="1"/>
          <w:sz w:val="28"/>
          <w:szCs w:val="28"/>
          <w:lang w:eastAsia="hi-IN" w:bidi="hi-IN"/>
        </w:rPr>
        <w:t xml:space="preserve">Пункт 2.5. раздела 2 </w:t>
      </w:r>
      <w:r w:rsidRPr="007F3103">
        <w:rPr>
          <w:rFonts w:ascii="Times New Roman" w:eastAsia="Lucida Sans Unicode" w:hAnsi="Times New Roman" w:cs="Mangal"/>
          <w:bCs/>
          <w:kern w:val="1"/>
          <w:sz w:val="28"/>
          <w:szCs w:val="28"/>
          <w:lang w:eastAsia="hi-IN" w:bidi="hi-IN"/>
        </w:rPr>
        <w:t>«</w:t>
      </w:r>
      <w:r w:rsidRPr="007F3103">
        <w:rPr>
          <w:rFonts w:ascii="Times New Roman" w:eastAsia="Lucida Sans Unicode" w:hAnsi="Times New Roman" w:cs="Times New Roman"/>
          <w:bCs/>
          <w:kern w:val="1"/>
          <w:sz w:val="28"/>
          <w:szCs w:val="28"/>
          <w:lang w:eastAsia="hi-IN" w:bidi="hi-IN"/>
        </w:rPr>
        <w:t xml:space="preserve">Стандарт предоставления </w:t>
      </w:r>
      <w:r w:rsidRPr="007F3103">
        <w:rPr>
          <w:rFonts w:ascii="Times New Roman" w:eastAsia="Lucida Sans Unicode" w:hAnsi="Times New Roman" w:cs="Times New Roman"/>
          <w:kern w:val="1"/>
          <w:sz w:val="28"/>
          <w:szCs w:val="28"/>
          <w:lang w:eastAsia="hi-IN" w:bidi="hi-IN"/>
        </w:rPr>
        <w:t>муниципальной</w:t>
      </w:r>
      <w:r w:rsidRPr="007F3103">
        <w:rPr>
          <w:rFonts w:ascii="Times New Roman" w:eastAsia="Lucida Sans Unicode" w:hAnsi="Times New Roman" w:cs="Times New Roman"/>
          <w:bCs/>
          <w:kern w:val="1"/>
          <w:sz w:val="28"/>
          <w:szCs w:val="28"/>
          <w:lang w:eastAsia="hi-IN" w:bidi="hi-IN"/>
        </w:rPr>
        <w:t xml:space="preserve"> услуги» приложения </w:t>
      </w:r>
      <w:r w:rsidRPr="007F3103">
        <w:rPr>
          <w:rFonts w:ascii="Times New Roman" w:eastAsia="Lucida Sans Unicode" w:hAnsi="Times New Roman" w:cs="Times New Roman"/>
          <w:bCs/>
          <w:color w:val="000000"/>
          <w:kern w:val="1"/>
          <w:sz w:val="28"/>
          <w:szCs w:val="28"/>
          <w:lang w:eastAsia="hi-IN" w:bidi="hi-IN"/>
        </w:rPr>
        <w:t>дополнить подпунктом 9 следующего содержания</w:t>
      </w:r>
      <w:r w:rsidRPr="007F3103">
        <w:rPr>
          <w:rFonts w:ascii="Times New Roman" w:eastAsia="Lucida Sans Unicode" w:hAnsi="Times New Roman" w:cs="Times New Roman"/>
          <w:bCs/>
          <w:kern w:val="1"/>
          <w:sz w:val="28"/>
          <w:szCs w:val="28"/>
          <w:lang w:eastAsia="hi-IN" w:bidi="hi-IN"/>
        </w:rPr>
        <w:t>:</w:t>
      </w:r>
    </w:p>
    <w:p w:rsidR="007F3103" w:rsidRPr="007F3103" w:rsidRDefault="007F3103" w:rsidP="007F3103">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7F3103">
        <w:rPr>
          <w:rFonts w:ascii="Times New Roman" w:eastAsia="Lucida Sans Unicode" w:hAnsi="Times New Roman" w:cs="Times New Roman"/>
          <w:kern w:val="1"/>
          <w:sz w:val="28"/>
          <w:szCs w:val="28"/>
          <w:lang w:eastAsia="hi-IN" w:bidi="hi-IN"/>
        </w:rPr>
        <w:t xml:space="preserve">«9) </w:t>
      </w:r>
      <w:r w:rsidRPr="007F3103">
        <w:rPr>
          <w:rFonts w:ascii="Times New Roman" w:eastAsia="Lucida Sans Unicode" w:hAnsi="Times New Roman" w:cs="Mangal"/>
          <w:bCs/>
          <w:kern w:val="1"/>
          <w:sz w:val="28"/>
          <w:szCs w:val="28"/>
          <w:lang w:eastAsia="hi-IN" w:bidi="hi-IN"/>
        </w:rPr>
        <w:t>распоряжение Правительства Ленинградской области от 04 мая 2023 года № 277-р «О внесении изменений в распоряжение Правительства Ленинградской области от 28 декабря 2015 года № 585-р.».</w:t>
      </w:r>
    </w:p>
    <w:p w:rsidR="007F3103" w:rsidRPr="007F3103" w:rsidRDefault="007F3103" w:rsidP="007F310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7F3103">
        <w:rPr>
          <w:rFonts w:ascii="Times New Roman" w:eastAsia="Lucida Sans Unicode" w:hAnsi="Times New Roman" w:cs="Times New Roman"/>
          <w:kern w:val="1"/>
          <w:sz w:val="28"/>
          <w:szCs w:val="28"/>
          <w:lang w:eastAsia="hi-IN" w:bidi="hi-IN"/>
        </w:rPr>
        <w:t>1.3. В п</w:t>
      </w:r>
      <w:r w:rsidRPr="007F3103">
        <w:rPr>
          <w:rFonts w:ascii="Times New Roman" w:eastAsia="Lucida Sans Unicode" w:hAnsi="Times New Roman" w:cs="Mangal"/>
          <w:kern w:val="1"/>
          <w:sz w:val="28"/>
          <w:szCs w:val="28"/>
          <w:lang w:eastAsia="hi-IN" w:bidi="hi-IN"/>
        </w:rPr>
        <w:t xml:space="preserve">ункте 2.13. раздела 2 </w:t>
      </w:r>
      <w:r w:rsidRPr="007F3103">
        <w:rPr>
          <w:rFonts w:ascii="Times New Roman" w:eastAsia="Lucida Sans Unicode" w:hAnsi="Times New Roman" w:cs="Mangal"/>
          <w:bCs/>
          <w:kern w:val="1"/>
          <w:sz w:val="28"/>
          <w:szCs w:val="28"/>
          <w:lang w:eastAsia="hi-IN" w:bidi="hi-IN"/>
        </w:rPr>
        <w:t>«</w:t>
      </w:r>
      <w:r w:rsidRPr="007F3103">
        <w:rPr>
          <w:rFonts w:ascii="Times New Roman" w:eastAsia="Lucida Sans Unicode" w:hAnsi="Times New Roman" w:cs="Times New Roman"/>
          <w:bCs/>
          <w:kern w:val="1"/>
          <w:sz w:val="28"/>
          <w:szCs w:val="28"/>
          <w:lang w:eastAsia="hi-IN" w:bidi="hi-IN"/>
        </w:rPr>
        <w:t xml:space="preserve">Стандарт предоставления </w:t>
      </w:r>
      <w:r w:rsidRPr="007F3103">
        <w:rPr>
          <w:rFonts w:ascii="Times New Roman" w:eastAsia="Lucida Sans Unicode" w:hAnsi="Times New Roman" w:cs="Times New Roman"/>
          <w:kern w:val="1"/>
          <w:sz w:val="28"/>
          <w:szCs w:val="28"/>
          <w:lang w:eastAsia="hi-IN" w:bidi="hi-IN"/>
        </w:rPr>
        <w:t>муниципальной</w:t>
      </w:r>
      <w:r w:rsidRPr="007F3103">
        <w:rPr>
          <w:rFonts w:ascii="Times New Roman" w:eastAsia="Lucida Sans Unicode" w:hAnsi="Times New Roman" w:cs="Times New Roman"/>
          <w:bCs/>
          <w:kern w:val="1"/>
          <w:sz w:val="28"/>
          <w:szCs w:val="28"/>
          <w:lang w:eastAsia="hi-IN" w:bidi="hi-IN"/>
        </w:rPr>
        <w:t xml:space="preserve"> услуги» приложения </w:t>
      </w:r>
      <w:r w:rsidRPr="007F3103">
        <w:rPr>
          <w:rFonts w:ascii="Times New Roman" w:eastAsia="Lucida Sans Unicode" w:hAnsi="Times New Roman" w:cs="Times New Roman"/>
          <w:kern w:val="1"/>
          <w:sz w:val="28"/>
          <w:szCs w:val="28"/>
          <w:lang w:eastAsia="hi-IN" w:bidi="hi-IN"/>
        </w:rPr>
        <w:t>исключить слова «при личном обращении – 1 рабочий день;».</w:t>
      </w:r>
    </w:p>
    <w:p w:rsidR="007F3103" w:rsidRPr="007F3103" w:rsidRDefault="007F3103" w:rsidP="007F3103">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7F3103">
        <w:rPr>
          <w:rFonts w:ascii="Times New Roman" w:eastAsia="Lucida Sans Unicode" w:hAnsi="Times New Roman" w:cs="Times New Roman"/>
          <w:kern w:val="1"/>
          <w:sz w:val="28"/>
          <w:szCs w:val="28"/>
          <w:lang w:eastAsia="hi-IN" w:bidi="hi-IN"/>
        </w:rPr>
        <w:t xml:space="preserve">1.4. Второе предложение подпункта </w:t>
      </w:r>
      <w:r w:rsidRPr="007F3103">
        <w:rPr>
          <w:rFonts w:ascii="Times New Roman" w:eastAsia="Lucida Sans Unicode" w:hAnsi="Times New Roman" w:cs="Mangal"/>
          <w:kern w:val="1"/>
          <w:sz w:val="28"/>
          <w:szCs w:val="28"/>
          <w:lang w:eastAsia="hi-IN" w:bidi="hi-IN"/>
        </w:rPr>
        <w:t xml:space="preserve">3.1.4.1 раздела 3 </w:t>
      </w:r>
      <w:r w:rsidRPr="007F3103">
        <w:rPr>
          <w:rFonts w:ascii="Times New Roman" w:eastAsia="Lucida Sans Unicode" w:hAnsi="Times New Roman" w:cs="Mangal"/>
          <w:bCs/>
          <w:kern w:val="1"/>
          <w:sz w:val="28"/>
          <w:szCs w:val="28"/>
          <w:lang w:eastAsia="hi-IN" w:bidi="hi-IN"/>
        </w:rPr>
        <w:t>«</w:t>
      </w:r>
      <w:r w:rsidRPr="007F3103">
        <w:rPr>
          <w:rFonts w:ascii="Times New Roman" w:eastAsia="Lucida Sans Unicode" w:hAnsi="Times New Roman" w:cs="Times New Roman"/>
          <w:bCs/>
          <w:kern w:val="1"/>
          <w:sz w:val="28"/>
          <w:szCs w:val="28"/>
          <w:lang w:eastAsia="hi-IN" w:bidi="hi-I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исключить.</w:t>
      </w:r>
    </w:p>
    <w:p w:rsidR="00603B93" w:rsidRPr="00603B93" w:rsidRDefault="00603B93" w:rsidP="00603B93">
      <w:pPr>
        <w:jc w:val="both"/>
        <w:rPr>
          <w:rFonts w:ascii="Times New Roman" w:eastAsia="Times New Roman" w:hAnsi="Times New Roman" w:cs="Times New Roman"/>
          <w:sz w:val="28"/>
          <w:szCs w:val="28"/>
          <w:lang w:eastAsia="ar-SA"/>
        </w:rPr>
      </w:pPr>
      <w:r w:rsidRPr="00603B93">
        <w:rPr>
          <w:rFonts w:ascii="Times New Roman" w:eastAsia="Times New Roman" w:hAnsi="Times New Roman" w:cs="Times New Roman"/>
          <w:sz w:val="28"/>
          <w:szCs w:val="28"/>
          <w:lang w:eastAsia="ru-RU"/>
        </w:rPr>
        <w:t>2</w:t>
      </w:r>
      <w:r w:rsidRPr="00603B93">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Pr="00603B93">
        <w:rPr>
          <w:rFonts w:ascii="Times New Roman" w:hAnsi="Times New Roman" w:cs="Times New Roman"/>
          <w:sz w:val="28"/>
          <w:szCs w:val="28"/>
        </w:rPr>
        <w:t>Волховские</w:t>
      </w:r>
      <w:proofErr w:type="spellEnd"/>
      <w:r w:rsidRPr="00603B93">
        <w:rPr>
          <w:rFonts w:ascii="Times New Roman" w:hAnsi="Times New Roman" w:cs="Times New Roman"/>
          <w:sz w:val="28"/>
          <w:szCs w:val="28"/>
        </w:rPr>
        <w:t xml:space="preserve"> огни» и подлежит размещению на официальном сайте администрации </w:t>
      </w:r>
      <w:hyperlink r:id="rId6" w:history="1">
        <w:r w:rsidRPr="00603B93">
          <w:rPr>
            <w:rFonts w:ascii="Times New Roman" w:hAnsi="Times New Roman" w:cs="Times New Roman"/>
            <w:color w:val="0563C1" w:themeColor="hyperlink"/>
            <w:sz w:val="28"/>
            <w:szCs w:val="28"/>
            <w:u w:val="single"/>
          </w:rPr>
          <w:t>http://vindinostrov.ru/</w:t>
        </w:r>
      </w:hyperlink>
    </w:p>
    <w:p w:rsidR="00603B93" w:rsidRPr="00603B93" w:rsidRDefault="00603B93" w:rsidP="00603B93">
      <w:pPr>
        <w:rPr>
          <w:rFonts w:ascii="Times New Roman" w:hAnsi="Times New Roman" w:cs="Times New Roman"/>
          <w:sz w:val="28"/>
          <w:szCs w:val="28"/>
        </w:rPr>
      </w:pPr>
      <w:r w:rsidRPr="00603B93">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603B93" w:rsidRPr="00603B93" w:rsidRDefault="00603B93" w:rsidP="00603B93">
      <w:pPr>
        <w:spacing w:after="200" w:line="276" w:lineRule="auto"/>
        <w:ind w:left="-720"/>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 xml:space="preserve">       </w:t>
      </w:r>
    </w:p>
    <w:p w:rsidR="00603B93" w:rsidRPr="00603B93" w:rsidRDefault="00603B93" w:rsidP="00603B93">
      <w:pPr>
        <w:spacing w:after="200" w:line="276" w:lineRule="auto"/>
        <w:ind w:left="-720"/>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 xml:space="preserve">        Глава администрации                                                                Е.В. </w:t>
      </w:r>
      <w:proofErr w:type="spellStart"/>
      <w:r w:rsidRPr="00603B93">
        <w:rPr>
          <w:rFonts w:ascii="Times New Roman" w:eastAsia="Times New Roman" w:hAnsi="Times New Roman" w:cs="Times New Roman"/>
          <w:sz w:val="28"/>
          <w:szCs w:val="28"/>
          <w:lang w:eastAsia="ru-RU"/>
        </w:rPr>
        <w:t>Черемхина</w:t>
      </w:r>
      <w:proofErr w:type="spellEnd"/>
    </w:p>
    <w:p w:rsidR="00603B93" w:rsidRPr="00603B93" w:rsidRDefault="00603B93" w:rsidP="00603B9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3B93" w:rsidRPr="00603B93" w:rsidRDefault="00603B93" w:rsidP="00603B9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3B93" w:rsidRPr="00603B93" w:rsidRDefault="00603B93" w:rsidP="00603B9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3B93" w:rsidRPr="00603B93" w:rsidRDefault="00603B93" w:rsidP="00603B9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3B93" w:rsidRPr="00603B93" w:rsidRDefault="00603B93" w:rsidP="00603B93">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p>
    <w:p w:rsidR="00603B93" w:rsidRPr="00603B93" w:rsidRDefault="00603B93" w:rsidP="00603B9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603B93">
        <w:rPr>
          <w:rFonts w:ascii="Times New Roman" w:eastAsia="Times New Roman" w:hAnsi="Times New Roman" w:cs="Times New Roman"/>
          <w:sz w:val="24"/>
          <w:szCs w:val="24"/>
          <w:lang w:eastAsia="ru-RU"/>
        </w:rPr>
        <w:t xml:space="preserve">            </w:t>
      </w:r>
    </w:p>
    <w:p w:rsidR="00603B93" w:rsidRPr="00603B93" w:rsidRDefault="00603B93" w:rsidP="00603B9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B93">
        <w:rPr>
          <w:rFonts w:ascii="Times New Roman" w:eastAsia="Times New Roman" w:hAnsi="Times New Roman" w:cs="Times New Roman"/>
          <w:sz w:val="24"/>
          <w:szCs w:val="24"/>
          <w:lang w:eastAsia="ru-RU"/>
        </w:rPr>
        <w:t xml:space="preserve">                                                                                                                                  УТВЕРЖДЕН:</w:t>
      </w:r>
    </w:p>
    <w:p w:rsidR="00603B93" w:rsidRPr="00603B93" w:rsidRDefault="00603B93" w:rsidP="00603B9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03B93">
        <w:rPr>
          <w:rFonts w:ascii="Times New Roman" w:eastAsia="Times New Roman" w:hAnsi="Times New Roman" w:cs="Times New Roman"/>
          <w:sz w:val="24"/>
          <w:szCs w:val="24"/>
          <w:lang w:eastAsia="ru-RU"/>
        </w:rPr>
        <w:t xml:space="preserve">                                                                          постановлением </w:t>
      </w:r>
    </w:p>
    <w:p w:rsidR="00603B93" w:rsidRPr="00603B93" w:rsidRDefault="00603B93" w:rsidP="00603B9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03B93">
        <w:rPr>
          <w:rFonts w:ascii="Times New Roman" w:eastAsia="Times New Roman" w:hAnsi="Times New Roman" w:cs="Times New Roman"/>
          <w:sz w:val="24"/>
          <w:szCs w:val="24"/>
          <w:lang w:eastAsia="ru-RU"/>
        </w:rPr>
        <w:t xml:space="preserve"> администрации МО </w:t>
      </w:r>
    </w:p>
    <w:p w:rsidR="00603B93" w:rsidRPr="00603B93" w:rsidRDefault="00603B93" w:rsidP="00603B9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03B93">
        <w:rPr>
          <w:rFonts w:ascii="Times New Roman" w:eastAsia="Times New Roman" w:hAnsi="Times New Roman" w:cs="Times New Roman"/>
          <w:sz w:val="24"/>
          <w:szCs w:val="24"/>
          <w:lang w:eastAsia="ru-RU"/>
        </w:rPr>
        <w:t xml:space="preserve">                                                                              </w:t>
      </w:r>
      <w:proofErr w:type="spellStart"/>
      <w:r w:rsidRPr="00603B93">
        <w:rPr>
          <w:rFonts w:ascii="Times New Roman" w:eastAsia="Times New Roman" w:hAnsi="Times New Roman" w:cs="Times New Roman"/>
          <w:sz w:val="24"/>
          <w:szCs w:val="24"/>
          <w:lang w:eastAsia="ru-RU"/>
        </w:rPr>
        <w:t>Вындиноостровское</w:t>
      </w:r>
      <w:proofErr w:type="spellEnd"/>
      <w:r w:rsidRPr="00603B93">
        <w:rPr>
          <w:rFonts w:ascii="Times New Roman" w:eastAsia="Times New Roman" w:hAnsi="Times New Roman" w:cs="Times New Roman"/>
          <w:sz w:val="24"/>
          <w:szCs w:val="24"/>
          <w:lang w:eastAsia="ru-RU"/>
        </w:rPr>
        <w:t xml:space="preserve"> сельское поселении от </w:t>
      </w:r>
    </w:p>
    <w:p w:rsidR="00603B93" w:rsidRDefault="00603B93" w:rsidP="00603B9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603B93">
        <w:rPr>
          <w:rFonts w:ascii="Times New Roman" w:eastAsia="Times New Roman" w:hAnsi="Times New Roman" w:cs="Times New Roman"/>
          <w:sz w:val="24"/>
          <w:szCs w:val="24"/>
          <w:lang w:eastAsia="ru-RU"/>
        </w:rPr>
        <w:t xml:space="preserve">                                                                                                         17.04. 2023 года № 46</w:t>
      </w:r>
      <w:r w:rsidR="00B57530">
        <w:rPr>
          <w:rFonts w:ascii="Times New Roman" w:eastAsia="Times New Roman" w:hAnsi="Times New Roman" w:cs="Times New Roman"/>
          <w:sz w:val="24"/>
          <w:szCs w:val="24"/>
          <w:lang w:eastAsia="ru-RU"/>
        </w:rPr>
        <w:t xml:space="preserve"> </w:t>
      </w:r>
    </w:p>
    <w:p w:rsidR="00B57530" w:rsidRPr="00603B93" w:rsidRDefault="00B57530" w:rsidP="00603B9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изменениями от 00.10.2023 №)</w:t>
      </w:r>
    </w:p>
    <w:p w:rsidR="00603B93" w:rsidRPr="00603B93" w:rsidRDefault="00603B93" w:rsidP="00603B93">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603B93" w:rsidRPr="00603B93" w:rsidRDefault="00603B93" w:rsidP="00603B93">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603B93" w:rsidRPr="00603B93" w:rsidRDefault="00603B93" w:rsidP="00603B93">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603B93">
        <w:rPr>
          <w:rFonts w:ascii="Times New Roman" w:eastAsia="Times New Roman" w:hAnsi="Times New Roman" w:cs="Times New Roman"/>
          <w:b/>
          <w:sz w:val="32"/>
          <w:szCs w:val="28"/>
          <w:lang w:eastAsia="ru-RU"/>
        </w:rPr>
        <w:t xml:space="preserve">       Административный регламент </w:t>
      </w:r>
    </w:p>
    <w:p w:rsidR="00603B93" w:rsidRPr="00603B93" w:rsidRDefault="00603B93" w:rsidP="00603B93">
      <w:pPr>
        <w:spacing w:after="120"/>
        <w:jc w:val="both"/>
        <w:rPr>
          <w:rFonts w:ascii="Times New Roman" w:eastAsia="Lucida Sans Unicode" w:hAnsi="Times New Roman" w:cs="Mangal"/>
          <w:b/>
          <w:kern w:val="1"/>
          <w:sz w:val="28"/>
          <w:szCs w:val="28"/>
          <w:lang w:eastAsia="hi-IN" w:bidi="hi-IN"/>
        </w:rPr>
      </w:pPr>
      <w:r w:rsidRPr="00603B93">
        <w:rPr>
          <w:rFonts w:ascii="Times New Roman" w:eastAsia="Times New Roman" w:hAnsi="Times New Roman" w:cs="Times New Roman"/>
          <w:b/>
          <w:bCs/>
          <w:sz w:val="28"/>
          <w:szCs w:val="28"/>
          <w:lang w:eastAsia="ru-RU"/>
        </w:rPr>
        <w:t>По предоставлению муниципальной услуги:</w:t>
      </w:r>
      <w:r w:rsidRPr="00603B93">
        <w:rPr>
          <w:rFonts w:ascii="Times New Roman" w:eastAsia="Times New Roman" w:hAnsi="Times New Roman" w:cs="Times New Roman"/>
          <w:sz w:val="28"/>
          <w:szCs w:val="28"/>
          <w:lang w:eastAsia="ar-SA"/>
        </w:rPr>
        <w:t xml:space="preserve"> </w:t>
      </w:r>
      <w:r w:rsidRPr="00603B93">
        <w:rPr>
          <w:rFonts w:ascii="Times New Roman" w:eastAsia="Lucida Sans Unicode" w:hAnsi="Times New Roman" w:cs="Mangal"/>
          <w:b/>
          <w:kern w:val="1"/>
          <w:sz w:val="28"/>
          <w:szCs w:val="28"/>
          <w:lang w:eastAsia="hi-IN" w:bidi="hi-IN"/>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 25 кг), подъема привязных аэростатов над населенными пунктами, а также посадки (взлета) на расположенные в границах муниципального образования </w:t>
      </w:r>
      <w:proofErr w:type="spellStart"/>
      <w:r w:rsidRPr="00603B93">
        <w:rPr>
          <w:rFonts w:ascii="Times New Roman" w:eastAsia="Lucida Sans Unicode" w:hAnsi="Times New Roman" w:cs="Mangal"/>
          <w:b/>
          <w:kern w:val="1"/>
          <w:sz w:val="28"/>
          <w:szCs w:val="28"/>
          <w:lang w:eastAsia="hi-IN" w:bidi="hi-IN"/>
        </w:rPr>
        <w:t>Вындиноостровское</w:t>
      </w:r>
      <w:proofErr w:type="spellEnd"/>
      <w:r w:rsidRPr="00603B93">
        <w:rPr>
          <w:rFonts w:ascii="Times New Roman" w:eastAsia="Lucida Sans Unicode" w:hAnsi="Times New Roman" w:cs="Mangal"/>
          <w:b/>
          <w:kern w:val="1"/>
          <w:sz w:val="28"/>
          <w:szCs w:val="28"/>
          <w:lang w:eastAsia="hi-IN" w:bidi="hi-IN"/>
        </w:rPr>
        <w:t xml:space="preserve"> сельское поселение </w:t>
      </w:r>
      <w:proofErr w:type="spellStart"/>
      <w:r w:rsidRPr="00603B93">
        <w:rPr>
          <w:rFonts w:ascii="Times New Roman" w:eastAsia="Lucida Sans Unicode" w:hAnsi="Times New Roman" w:cs="Mangal"/>
          <w:b/>
          <w:kern w:val="1"/>
          <w:sz w:val="28"/>
          <w:szCs w:val="28"/>
          <w:lang w:eastAsia="hi-IN" w:bidi="hi-IN"/>
        </w:rPr>
        <w:t>Волховского</w:t>
      </w:r>
      <w:proofErr w:type="spellEnd"/>
      <w:r w:rsidRPr="00603B93">
        <w:rPr>
          <w:rFonts w:ascii="Times New Roman" w:eastAsia="Lucida Sans Unicode" w:hAnsi="Times New Roman" w:cs="Mangal"/>
          <w:b/>
          <w:kern w:val="1"/>
          <w:sz w:val="28"/>
          <w:szCs w:val="28"/>
          <w:lang w:eastAsia="hi-IN" w:bidi="hi-IN"/>
        </w:rPr>
        <w:t xml:space="preserve"> муниципального района Ленинградской области площадки, сведения о которых не опубликованы в документах аэронавигационной информации»</w:t>
      </w:r>
    </w:p>
    <w:p w:rsidR="00603B93" w:rsidRPr="00603B93" w:rsidRDefault="00603B93" w:rsidP="00603B93">
      <w:pPr>
        <w:widowControl w:val="0"/>
        <w:tabs>
          <w:tab w:val="left" w:pos="142"/>
          <w:tab w:val="left" w:pos="284"/>
        </w:tabs>
        <w:suppressAutoHyphens/>
        <w:autoSpaceDE w:val="0"/>
        <w:spacing w:after="0" w:line="240" w:lineRule="auto"/>
        <w:ind w:left="-567"/>
        <w:jc w:val="center"/>
        <w:rPr>
          <w:rFonts w:ascii="Times New Roman" w:eastAsia="Lucida Sans Unicode" w:hAnsi="Times New Roman" w:cs="Mangal"/>
          <w:b/>
          <w:bCs/>
          <w:color w:val="808080"/>
          <w:kern w:val="1"/>
          <w:sz w:val="28"/>
          <w:szCs w:val="28"/>
          <w:lang w:eastAsia="hi-IN" w:bidi="hi-IN"/>
        </w:rPr>
      </w:pPr>
      <w:bookmarkStart w:id="0" w:name="sub_1001"/>
      <w:r w:rsidRPr="00603B93">
        <w:rPr>
          <w:rFonts w:ascii="Times New Roman" w:eastAsia="Lucida Sans Unicode" w:hAnsi="Times New Roman" w:cs="Mangal"/>
          <w:b/>
          <w:bCs/>
          <w:kern w:val="1"/>
          <w:sz w:val="28"/>
          <w:szCs w:val="28"/>
          <w:lang w:eastAsia="hi-IN" w:bidi="hi-IN"/>
        </w:rPr>
        <w:t xml:space="preserve">1. Общие положения </w:t>
      </w:r>
    </w:p>
    <w:bookmarkEnd w:id="0"/>
    <w:p w:rsidR="00603B93" w:rsidRPr="00603B93" w:rsidRDefault="00603B93" w:rsidP="00603B93">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Mangal"/>
          <w:b/>
          <w:bCs/>
          <w:color w:val="808080"/>
          <w:kern w:val="1"/>
          <w:sz w:val="28"/>
          <w:szCs w:val="28"/>
          <w:lang w:eastAsia="hi-IN" w:bidi="hi-IN"/>
        </w:rPr>
      </w:pPr>
    </w:p>
    <w:p w:rsidR="00603B93" w:rsidRPr="00603B93" w:rsidRDefault="00603B93" w:rsidP="00603B93">
      <w:pPr>
        <w:widowControl w:val="0"/>
        <w:tabs>
          <w:tab w:val="left" w:pos="0"/>
        </w:tabs>
        <w:suppressAutoHyphens/>
        <w:autoSpaceDE w:val="0"/>
        <w:spacing w:after="0" w:line="240" w:lineRule="auto"/>
        <w:ind w:firstLine="709"/>
        <w:jc w:val="both"/>
        <w:rPr>
          <w:rFonts w:ascii="Times New Roman" w:eastAsia="Lucida Sans Unicode" w:hAnsi="Times New Roman" w:cs="Mangal"/>
          <w:kern w:val="1"/>
          <w:sz w:val="28"/>
          <w:szCs w:val="28"/>
          <w:lang w:eastAsia="hi-IN" w:bidi="hi-IN"/>
        </w:rPr>
      </w:pPr>
      <w:bookmarkStart w:id="1" w:name="sub_1011"/>
      <w:r w:rsidRPr="00603B93">
        <w:rPr>
          <w:rFonts w:ascii="Times New Roman" w:eastAsia="Lucida Sans Unicode" w:hAnsi="Times New Roman" w:cs="Mangal"/>
          <w:kern w:val="1"/>
          <w:sz w:val="28"/>
          <w:szCs w:val="28"/>
          <w:lang w:eastAsia="hi-IN" w:bidi="hi-IN"/>
        </w:rPr>
        <w:t xml:space="preserve">1.1. </w:t>
      </w:r>
      <w:r w:rsidRPr="00603B93">
        <w:rPr>
          <w:rFonts w:ascii="Times New Roman" w:eastAsia="Calibri" w:hAnsi="Times New Roman" w:cs="Mangal"/>
          <w:kern w:val="1"/>
          <w:sz w:val="28"/>
          <w:szCs w:val="28"/>
          <w:lang w:eastAsia="hi-IN" w:bidi="hi-IN"/>
        </w:rPr>
        <w:t>Административный регламент предоставления муниципальной услуги «</w:t>
      </w:r>
      <w:bookmarkStart w:id="2" w:name="_GoBack"/>
      <w:r w:rsidRPr="00603B93">
        <w:rPr>
          <w:rFonts w:ascii="Times New Roman" w:eastAsia="Calibri" w:hAnsi="Times New Roman" w:cs="Mangal"/>
          <w:kern w:val="1"/>
          <w:sz w:val="28"/>
          <w:szCs w:val="28"/>
          <w:lang w:eastAsia="hi-IN" w:bidi="hi-IN"/>
        </w:rPr>
        <w:t>Выдача разрешений на выполнение авиационных работ, парашютных прыжков</w:t>
      </w:r>
      <w:bookmarkEnd w:id="2"/>
      <w:r w:rsidRPr="00603B93">
        <w:rPr>
          <w:rFonts w:ascii="Times New Roman" w:eastAsia="Calibri" w:hAnsi="Times New Roman" w:cs="Mangal"/>
          <w:kern w:val="1"/>
          <w:sz w:val="28"/>
          <w:szCs w:val="28"/>
          <w:lang w:eastAsia="hi-IN" w:bidi="hi-IN"/>
        </w:rPr>
        <w:t xml:space="preserve">,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муниципального образования </w:t>
      </w:r>
      <w:proofErr w:type="spellStart"/>
      <w:r w:rsidRPr="00603B93">
        <w:rPr>
          <w:rFonts w:ascii="Times New Roman" w:eastAsia="Calibri" w:hAnsi="Times New Roman" w:cs="Mangal"/>
          <w:kern w:val="1"/>
          <w:sz w:val="28"/>
          <w:szCs w:val="28"/>
          <w:lang w:eastAsia="hi-IN" w:bidi="hi-IN"/>
        </w:rPr>
        <w:t>Вындиноостровское</w:t>
      </w:r>
      <w:proofErr w:type="spellEnd"/>
      <w:r w:rsidRPr="00603B93">
        <w:rPr>
          <w:rFonts w:ascii="Times New Roman" w:eastAsia="Calibri" w:hAnsi="Times New Roman" w:cs="Mangal"/>
          <w:kern w:val="1"/>
          <w:sz w:val="28"/>
          <w:szCs w:val="28"/>
          <w:lang w:eastAsia="hi-IN" w:bidi="hi-IN"/>
        </w:rPr>
        <w:t xml:space="preserve"> сельское поселение </w:t>
      </w:r>
      <w:proofErr w:type="spellStart"/>
      <w:r w:rsidRPr="00603B93">
        <w:rPr>
          <w:rFonts w:ascii="Times New Roman" w:eastAsia="Calibri" w:hAnsi="Times New Roman" w:cs="Mangal"/>
          <w:kern w:val="1"/>
          <w:sz w:val="28"/>
          <w:szCs w:val="28"/>
          <w:lang w:eastAsia="hi-IN" w:bidi="hi-IN"/>
        </w:rPr>
        <w:t>Волховского</w:t>
      </w:r>
      <w:proofErr w:type="spellEnd"/>
      <w:r w:rsidRPr="00603B93">
        <w:rPr>
          <w:rFonts w:ascii="Times New Roman" w:eastAsia="Calibri" w:hAnsi="Times New Roman" w:cs="Mangal"/>
          <w:kern w:val="1"/>
          <w:sz w:val="28"/>
          <w:szCs w:val="28"/>
          <w:lang w:eastAsia="hi-IN" w:bidi="hi-IN"/>
        </w:rPr>
        <w:t xml:space="preserve"> муниципального района Ленинградской области площадки, сведения о которых не опубликованы в документах аэронавигационной информации»</w:t>
      </w:r>
      <w:r w:rsidRPr="00603B93">
        <w:rPr>
          <w:rFonts w:ascii="Times New Roman" w:eastAsia="Lucida Sans Unicode" w:hAnsi="Times New Roman" w:cs="Mangal"/>
          <w:kern w:val="1"/>
          <w:sz w:val="28"/>
          <w:szCs w:val="28"/>
          <w:lang w:eastAsia="hi-IN" w:bidi="hi-IN"/>
        </w:rPr>
        <w:t xml:space="preserve"> устанавливает порядок и стандарт предоставления </w:t>
      </w:r>
      <w:r w:rsidRPr="00603B93">
        <w:rPr>
          <w:rFonts w:ascii="Times New Roman" w:eastAsia="Calibri" w:hAnsi="Times New Roman" w:cs="Mangal"/>
          <w:kern w:val="1"/>
          <w:sz w:val="28"/>
          <w:szCs w:val="28"/>
          <w:lang w:eastAsia="hi-IN" w:bidi="hi-IN"/>
        </w:rPr>
        <w:t>муниципальной</w:t>
      </w:r>
      <w:r w:rsidRPr="00603B93">
        <w:rPr>
          <w:rFonts w:ascii="Times New Roman" w:eastAsia="Lucida Sans Unicode" w:hAnsi="Times New Roman" w:cs="Mangal"/>
          <w:kern w:val="1"/>
          <w:sz w:val="28"/>
          <w:szCs w:val="28"/>
          <w:lang w:eastAsia="hi-IN" w:bidi="hi-IN"/>
        </w:rPr>
        <w:t xml:space="preserve"> услуги.</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Mangal"/>
          <w:kern w:val="1"/>
          <w:sz w:val="28"/>
          <w:szCs w:val="28"/>
          <w:lang w:eastAsia="hi-IN" w:bidi="hi-IN"/>
        </w:rPr>
      </w:pPr>
      <w:r w:rsidRPr="00603B93">
        <w:rPr>
          <w:rFonts w:ascii="Times New Roman" w:eastAsia="Lucida Sans Unicode" w:hAnsi="Times New Roman" w:cs="Mangal"/>
          <w:kern w:val="1"/>
          <w:sz w:val="28"/>
          <w:szCs w:val="28"/>
          <w:lang w:eastAsia="hi-IN" w:bidi="hi-IN"/>
        </w:rPr>
        <w:t>1.2. Заявителями, имеющими право на получение муниципальной услуги, являются:</w:t>
      </w:r>
    </w:p>
    <w:p w:rsidR="00603B93" w:rsidRPr="00603B93" w:rsidRDefault="00603B93" w:rsidP="00603B93">
      <w:pPr>
        <w:widowControl w:val="0"/>
        <w:numPr>
          <w:ilvl w:val="0"/>
          <w:numId w:val="3"/>
        </w:numPr>
        <w:tabs>
          <w:tab w:val="left" w:pos="142"/>
          <w:tab w:val="left" w:pos="284"/>
        </w:tabs>
        <w:suppressAutoHyphens/>
        <w:autoSpaceDE w:val="0"/>
        <w:spacing w:after="0" w:line="240" w:lineRule="auto"/>
        <w:ind w:firstLine="709"/>
        <w:jc w:val="both"/>
        <w:rPr>
          <w:rFonts w:ascii="Times New Roman" w:eastAsia="Lucida Sans Unicode" w:hAnsi="Times New Roman" w:cs="Mangal"/>
          <w:kern w:val="1"/>
          <w:sz w:val="28"/>
          <w:szCs w:val="28"/>
          <w:lang w:eastAsia="hi-IN" w:bidi="hi-IN"/>
        </w:rPr>
      </w:pPr>
      <w:r w:rsidRPr="00603B93">
        <w:rPr>
          <w:rFonts w:ascii="Times New Roman" w:eastAsia="Lucida Sans Unicode" w:hAnsi="Times New Roman" w:cs="Mangal"/>
          <w:kern w:val="1"/>
          <w:sz w:val="28"/>
          <w:szCs w:val="28"/>
          <w:lang w:eastAsia="hi-IN" w:bidi="hi-IN"/>
        </w:rPr>
        <w:t>физические лица;</w:t>
      </w:r>
    </w:p>
    <w:p w:rsidR="00603B93" w:rsidRPr="00603B93" w:rsidRDefault="00603B93" w:rsidP="00603B93">
      <w:pPr>
        <w:widowControl w:val="0"/>
        <w:numPr>
          <w:ilvl w:val="0"/>
          <w:numId w:val="3"/>
        </w:numPr>
        <w:tabs>
          <w:tab w:val="left" w:pos="142"/>
          <w:tab w:val="left" w:pos="284"/>
        </w:tabs>
        <w:suppressAutoHyphens/>
        <w:autoSpaceDE w:val="0"/>
        <w:spacing w:after="0" w:line="240" w:lineRule="auto"/>
        <w:ind w:firstLine="709"/>
        <w:jc w:val="both"/>
        <w:rPr>
          <w:rFonts w:ascii="Times New Roman" w:eastAsia="Lucida Sans Unicode" w:hAnsi="Times New Roman" w:cs="Mangal"/>
          <w:kern w:val="1"/>
          <w:sz w:val="28"/>
          <w:szCs w:val="28"/>
          <w:lang w:eastAsia="hi-IN" w:bidi="hi-IN"/>
        </w:rPr>
      </w:pPr>
      <w:r w:rsidRPr="00603B93">
        <w:rPr>
          <w:rFonts w:ascii="Times New Roman" w:eastAsia="Lucida Sans Unicode" w:hAnsi="Times New Roman" w:cs="Mangal"/>
          <w:kern w:val="1"/>
          <w:sz w:val="28"/>
          <w:szCs w:val="28"/>
          <w:lang w:eastAsia="hi-IN" w:bidi="hi-IN"/>
        </w:rPr>
        <w:t>индивидуальные предприниматели;</w:t>
      </w:r>
    </w:p>
    <w:p w:rsidR="00603B93" w:rsidRPr="00603B93" w:rsidRDefault="00603B93" w:rsidP="00603B93">
      <w:pPr>
        <w:widowControl w:val="0"/>
        <w:numPr>
          <w:ilvl w:val="0"/>
          <w:numId w:val="3"/>
        </w:numPr>
        <w:suppressAutoHyphens/>
        <w:spacing w:after="0" w:line="240" w:lineRule="auto"/>
        <w:ind w:firstLine="709"/>
        <w:jc w:val="both"/>
        <w:rPr>
          <w:rFonts w:ascii="Times New Roman" w:eastAsia="Lucida Sans Unicode" w:hAnsi="Times New Roman" w:cs="Mangal"/>
          <w:kern w:val="1"/>
          <w:sz w:val="28"/>
          <w:szCs w:val="28"/>
          <w:lang w:eastAsia="hi-IN" w:bidi="hi-IN"/>
        </w:rPr>
      </w:pPr>
      <w:r w:rsidRPr="00603B93">
        <w:rPr>
          <w:rFonts w:ascii="Times New Roman" w:eastAsia="Lucida Sans Unicode" w:hAnsi="Times New Roman" w:cs="Mangal"/>
          <w:kern w:val="1"/>
          <w:sz w:val="28"/>
          <w:szCs w:val="28"/>
          <w:lang w:eastAsia="hi-IN" w:bidi="hi-IN"/>
        </w:rPr>
        <w:t>юридические лица.</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Mangal"/>
          <w:kern w:val="1"/>
          <w:sz w:val="28"/>
          <w:szCs w:val="28"/>
          <w:lang w:eastAsia="hi-IN" w:bidi="hi-IN"/>
        </w:rPr>
      </w:pPr>
      <w:r w:rsidRPr="00603B93">
        <w:rPr>
          <w:rFonts w:ascii="Times New Roman" w:eastAsia="Lucida Sans Unicode" w:hAnsi="Times New Roman" w:cs="Mangal"/>
          <w:kern w:val="1"/>
          <w:sz w:val="28"/>
          <w:szCs w:val="28"/>
          <w:lang w:eastAsia="hi-IN" w:bidi="hi-IN"/>
        </w:rPr>
        <w:t xml:space="preserve">Представлять интересы заявителя имеют право: </w:t>
      </w:r>
    </w:p>
    <w:p w:rsidR="00603B93" w:rsidRPr="00603B93" w:rsidRDefault="00603B93" w:rsidP="00603B93">
      <w:pPr>
        <w:widowControl w:val="0"/>
        <w:numPr>
          <w:ilvl w:val="0"/>
          <w:numId w:val="4"/>
        </w:numPr>
        <w:suppressAutoHyphens/>
        <w:autoSpaceDE w:val="0"/>
        <w:spacing w:after="0" w:line="240" w:lineRule="auto"/>
        <w:ind w:firstLine="709"/>
        <w:jc w:val="both"/>
        <w:rPr>
          <w:rFonts w:ascii="Times New Roman" w:eastAsia="Lucida Sans Unicode" w:hAnsi="Times New Roman" w:cs="Mangal"/>
          <w:kern w:val="1"/>
          <w:sz w:val="28"/>
          <w:szCs w:val="28"/>
          <w:lang w:eastAsia="hi-IN" w:bidi="hi-IN"/>
        </w:rPr>
      </w:pPr>
      <w:r w:rsidRPr="00603B93">
        <w:rPr>
          <w:rFonts w:ascii="Times New Roman" w:eastAsia="Lucida Sans Unicode" w:hAnsi="Times New Roman" w:cs="Mangal"/>
          <w:kern w:val="1"/>
          <w:sz w:val="28"/>
          <w:szCs w:val="28"/>
          <w:lang w:eastAsia="hi-IN" w:bidi="hi-IN"/>
        </w:rPr>
        <w:t xml:space="preserve">лица, действующие в соответствии с учредительными </w:t>
      </w:r>
      <w:r w:rsidRPr="00603B93">
        <w:rPr>
          <w:rFonts w:ascii="Times New Roman" w:eastAsia="Lucida Sans Unicode" w:hAnsi="Times New Roman" w:cs="Mangal"/>
          <w:kern w:val="1"/>
          <w:sz w:val="28"/>
          <w:szCs w:val="28"/>
          <w:lang w:eastAsia="hi-IN" w:bidi="hi-IN"/>
        </w:rPr>
        <w:lastRenderedPageBreak/>
        <w:t>документами от имени юридического лица без доверенности;</w:t>
      </w:r>
    </w:p>
    <w:p w:rsidR="00603B93" w:rsidRPr="00603B93" w:rsidRDefault="00603B93" w:rsidP="00603B93">
      <w:pPr>
        <w:widowControl w:val="0"/>
        <w:numPr>
          <w:ilvl w:val="0"/>
          <w:numId w:val="4"/>
        </w:numPr>
        <w:suppressAutoHyphens/>
        <w:autoSpaceDE w:val="0"/>
        <w:spacing w:after="0" w:line="240" w:lineRule="auto"/>
        <w:ind w:firstLine="709"/>
        <w:jc w:val="both"/>
        <w:rPr>
          <w:rFonts w:ascii="Times New Roman" w:eastAsia="Lucida Sans Unicode" w:hAnsi="Times New Roman" w:cs="Mangal"/>
          <w:kern w:val="1"/>
          <w:sz w:val="28"/>
          <w:szCs w:val="28"/>
          <w:lang w:eastAsia="hi-IN" w:bidi="hi-IN"/>
        </w:rPr>
      </w:pPr>
      <w:r w:rsidRPr="00603B93">
        <w:rPr>
          <w:rFonts w:ascii="Times New Roman" w:eastAsia="Lucida Sans Unicode" w:hAnsi="Times New Roman" w:cs="Mangal"/>
          <w:kern w:val="1"/>
          <w:sz w:val="28"/>
          <w:szCs w:val="28"/>
          <w:lang w:eastAsia="hi-IN" w:bidi="hi-IN"/>
        </w:rPr>
        <w:t>представители юридического лица, индивидуального предпринимателя или физического лица в силу полномочий на основании доверенности.</w:t>
      </w:r>
      <w:r w:rsidRPr="00603B93">
        <w:rPr>
          <w:rFonts w:ascii="Times New Roman" w:eastAsia="Lucida Sans Unicode" w:hAnsi="Times New Roman" w:cs="Mangal"/>
          <w:i/>
          <w:kern w:val="1"/>
          <w:sz w:val="28"/>
          <w:szCs w:val="28"/>
          <w:lang w:eastAsia="hi-IN" w:bidi="hi-IN"/>
        </w:rPr>
        <w:t xml:space="preserve"> </w:t>
      </w:r>
    </w:p>
    <w:p w:rsidR="00603B93" w:rsidRPr="00603B93" w:rsidRDefault="00603B93" w:rsidP="00603B93">
      <w:pPr>
        <w:widowControl w:val="0"/>
        <w:tabs>
          <w:tab w:val="left" w:pos="0"/>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Mangal"/>
          <w:kern w:val="1"/>
          <w:sz w:val="28"/>
          <w:szCs w:val="28"/>
          <w:lang w:eastAsia="hi-IN" w:bidi="hi-IN"/>
        </w:rPr>
        <w:t xml:space="preserve">1.3. </w:t>
      </w:r>
      <w:r w:rsidRPr="00603B93">
        <w:rPr>
          <w:rFonts w:ascii="Times New Roman" w:eastAsia="Lucida Sans Unicode" w:hAnsi="Times New Roman" w:cs="Times New Roman"/>
          <w:kern w:val="1"/>
          <w:sz w:val="28"/>
          <w:szCs w:val="28"/>
          <w:lang w:eastAsia="hi-IN" w:bidi="hi-IN"/>
        </w:rPr>
        <w:t xml:space="preserve">Муниципальную услугу предоставляет </w:t>
      </w:r>
      <w:r w:rsidRPr="00603B93">
        <w:rPr>
          <w:rFonts w:ascii="Times New Roman" w:eastAsia="Calibri" w:hAnsi="Times New Roman" w:cs="Times New Roman"/>
          <w:kern w:val="1"/>
          <w:sz w:val="28"/>
          <w:szCs w:val="28"/>
          <w:lang w:eastAsia="hi-IN" w:bidi="hi-IN"/>
        </w:rPr>
        <w:t xml:space="preserve">администрация МО </w:t>
      </w:r>
      <w:proofErr w:type="spellStart"/>
      <w:r w:rsidRPr="00603B93">
        <w:rPr>
          <w:rFonts w:ascii="Times New Roman" w:eastAsia="Calibri" w:hAnsi="Times New Roman" w:cs="Times New Roman"/>
          <w:kern w:val="1"/>
          <w:sz w:val="28"/>
          <w:szCs w:val="28"/>
          <w:lang w:eastAsia="hi-IN" w:bidi="hi-IN"/>
        </w:rPr>
        <w:t>Вындиноостровское</w:t>
      </w:r>
      <w:proofErr w:type="spellEnd"/>
      <w:r w:rsidRPr="00603B93">
        <w:rPr>
          <w:rFonts w:ascii="Times New Roman" w:eastAsia="Calibri" w:hAnsi="Times New Roman" w:cs="Times New Roman"/>
          <w:kern w:val="1"/>
          <w:sz w:val="28"/>
          <w:szCs w:val="28"/>
          <w:lang w:eastAsia="hi-IN" w:bidi="hi-IN"/>
        </w:rPr>
        <w:t xml:space="preserve"> </w:t>
      </w:r>
      <w:proofErr w:type="spellStart"/>
      <w:r w:rsidRPr="00603B93">
        <w:rPr>
          <w:rFonts w:ascii="Times New Roman" w:eastAsia="Calibri" w:hAnsi="Times New Roman" w:cs="Times New Roman"/>
          <w:kern w:val="1"/>
          <w:sz w:val="28"/>
          <w:szCs w:val="28"/>
          <w:lang w:eastAsia="hi-IN" w:bidi="hi-IN"/>
        </w:rPr>
        <w:t>сп</w:t>
      </w:r>
      <w:proofErr w:type="spellEnd"/>
      <w:r w:rsidRPr="00603B93">
        <w:rPr>
          <w:rFonts w:ascii="Times New Roman" w:eastAsia="Calibri" w:hAnsi="Times New Roman" w:cs="Times New Roman"/>
          <w:kern w:val="1"/>
          <w:sz w:val="28"/>
          <w:szCs w:val="28"/>
          <w:lang w:eastAsia="hi-IN" w:bidi="hi-IN"/>
        </w:rPr>
        <w:t xml:space="preserve"> </w:t>
      </w:r>
      <w:proofErr w:type="spellStart"/>
      <w:r w:rsidRPr="00603B93">
        <w:rPr>
          <w:rFonts w:ascii="Times New Roman" w:eastAsia="Calibri" w:hAnsi="Times New Roman" w:cs="Times New Roman"/>
          <w:kern w:val="1"/>
          <w:sz w:val="28"/>
          <w:szCs w:val="28"/>
          <w:lang w:eastAsia="hi-IN" w:bidi="hi-IN"/>
        </w:rPr>
        <w:t>Волховского</w:t>
      </w:r>
      <w:proofErr w:type="spellEnd"/>
      <w:r w:rsidRPr="00603B93">
        <w:rPr>
          <w:rFonts w:ascii="Times New Roman" w:eastAsia="Calibri" w:hAnsi="Times New Roman" w:cs="Times New Roman"/>
          <w:kern w:val="1"/>
          <w:sz w:val="28"/>
          <w:szCs w:val="28"/>
          <w:lang w:eastAsia="hi-IN" w:bidi="hi-IN"/>
        </w:rPr>
        <w:t xml:space="preserve"> муниципального района Ленинградской области.</w:t>
      </w:r>
      <w:r w:rsidRPr="00603B93">
        <w:rPr>
          <w:rFonts w:ascii="Times New Roman" w:eastAsia="Lucida Sans Unicode" w:hAnsi="Times New Roman" w:cs="Times New Roman"/>
          <w:kern w:val="1"/>
          <w:sz w:val="28"/>
          <w:szCs w:val="28"/>
          <w:lang w:eastAsia="hi-IN" w:bidi="hi-IN"/>
        </w:rPr>
        <w:t xml:space="preserve"> </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Mangal"/>
          <w:kern w:val="1"/>
          <w:sz w:val="28"/>
          <w:szCs w:val="28"/>
          <w:lang w:eastAsia="hi-IN" w:bidi="hi-IN"/>
        </w:rPr>
      </w:pPr>
      <w:r w:rsidRPr="00603B93">
        <w:rPr>
          <w:rFonts w:ascii="Times New Roman" w:eastAsia="Lucida Sans Unicode" w:hAnsi="Times New Roman" w:cs="Mangal"/>
          <w:kern w:val="1"/>
          <w:sz w:val="28"/>
          <w:szCs w:val="28"/>
          <w:lang w:eastAsia="hi-IN" w:bidi="hi-IN"/>
        </w:rPr>
        <w:t xml:space="preserve">1.4. Информация о местах нахождения Администрации </w:t>
      </w:r>
      <w:proofErr w:type="spellStart"/>
      <w:r w:rsidRPr="00603B93">
        <w:rPr>
          <w:rFonts w:ascii="Times New Roman" w:eastAsia="Lucida Sans Unicode" w:hAnsi="Times New Roman" w:cs="Mangal"/>
          <w:kern w:val="1"/>
          <w:sz w:val="28"/>
          <w:szCs w:val="28"/>
          <w:lang w:eastAsia="hi-IN" w:bidi="hi-IN"/>
        </w:rPr>
        <w:t>Волховского</w:t>
      </w:r>
      <w:proofErr w:type="spellEnd"/>
      <w:r w:rsidRPr="00603B93">
        <w:rPr>
          <w:rFonts w:ascii="Times New Roman" w:eastAsia="Lucida Sans Unicode" w:hAnsi="Times New Roman" w:cs="Mangal"/>
          <w:kern w:val="1"/>
          <w:sz w:val="28"/>
          <w:szCs w:val="28"/>
          <w:lang w:eastAsia="hi-IN" w:bidi="hi-IN"/>
        </w:rPr>
        <w:t xml:space="preserve"> муниципального района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порядок получения заявителями информации по вопросам предоставления муниципальной услуги, сведений о ходе предоставления муниципальной услуги и т.д. (далее – сведения информационного характера) (Приложения № 4, № 5) размещаются:</w:t>
      </w:r>
    </w:p>
    <w:p w:rsidR="00603B93" w:rsidRPr="00603B93" w:rsidRDefault="00603B93" w:rsidP="00603B93">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603B93" w:rsidRPr="00603B93" w:rsidRDefault="00603B93" w:rsidP="00603B93">
      <w:pPr>
        <w:widowControl w:val="0"/>
        <w:tabs>
          <w:tab w:val="left" w:pos="-3119"/>
          <w:tab w:val="left" w:pos="-2694"/>
        </w:tabs>
        <w:suppressAutoHyphens/>
        <w:autoSpaceDE w:val="0"/>
        <w:spacing w:after="0" w:line="240" w:lineRule="auto"/>
        <w:ind w:firstLine="709"/>
        <w:rPr>
          <w:color w:val="87898F"/>
          <w:shd w:val="clear" w:color="auto" w:fill="FFFFFF"/>
        </w:rPr>
      </w:pPr>
      <w:r w:rsidRPr="00603B93">
        <w:rPr>
          <w:rFonts w:ascii="Times New Roman" w:eastAsia="Lucida Sans Unicode" w:hAnsi="Times New Roman" w:cs="Times New Roman"/>
          <w:kern w:val="1"/>
          <w:sz w:val="28"/>
          <w:szCs w:val="28"/>
          <w:lang w:eastAsia="hi-IN" w:bidi="hi-IN"/>
        </w:rPr>
        <w:t xml:space="preserve">на сайте </w:t>
      </w:r>
      <w:r w:rsidRPr="00603B93">
        <w:rPr>
          <w:rFonts w:ascii="Times New Roman" w:eastAsia="Lucida Sans Unicode" w:hAnsi="Times New Roman" w:cs="Mangal"/>
          <w:kern w:val="1"/>
          <w:sz w:val="28"/>
          <w:szCs w:val="28"/>
          <w:lang w:eastAsia="hi-IN" w:bidi="hi-IN"/>
        </w:rPr>
        <w:t>Администрации</w:t>
      </w:r>
      <w:r w:rsidRPr="00603B93">
        <w:rPr>
          <w:rFonts w:ascii="Times New Roman" w:eastAsia="Lucida Sans Unicode" w:hAnsi="Times New Roman" w:cs="Times New Roman"/>
          <w:kern w:val="1"/>
          <w:sz w:val="28"/>
          <w:szCs w:val="28"/>
          <w:lang w:eastAsia="hi-IN" w:bidi="hi-IN"/>
        </w:rPr>
        <w:t xml:space="preserve">: </w:t>
      </w:r>
      <w:hyperlink r:id="rId7" w:history="1">
        <w:r w:rsidRPr="00603B93">
          <w:rPr>
            <w:rFonts w:ascii="Helvetica" w:hAnsi="Helvetica"/>
            <w:color w:val="0563C1" w:themeColor="hyperlink"/>
            <w:u w:val="single"/>
            <w:shd w:val="clear" w:color="auto" w:fill="FFFFFF"/>
          </w:rPr>
          <w:t>vo--s--p@bk.ru</w:t>
        </w:r>
      </w:hyperlink>
    </w:p>
    <w:p w:rsidR="00603B93" w:rsidRPr="00603B93" w:rsidRDefault="00603B93" w:rsidP="00603B93">
      <w:pPr>
        <w:widowControl w:val="0"/>
        <w:tabs>
          <w:tab w:val="left" w:pos="-3119"/>
          <w:tab w:val="left" w:pos="-2694"/>
        </w:tabs>
        <w:suppressAutoHyphens/>
        <w:autoSpaceDE w:val="0"/>
        <w:spacing w:after="0" w:line="240" w:lineRule="auto"/>
        <w:ind w:firstLine="709"/>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603B93">
          <w:rPr>
            <w:rFonts w:ascii="Times New Roman" w:eastAsia="Lucida Sans Unicode" w:hAnsi="Times New Roman" w:cs="Times New Roman"/>
            <w:kern w:val="1"/>
            <w:sz w:val="28"/>
            <w:szCs w:val="28"/>
            <w:lang w:eastAsia="hi-IN" w:bidi="hi-IN"/>
          </w:rPr>
          <w:t>http://mfc47.ru/</w:t>
        </w:r>
      </w:hyperlink>
      <w:r w:rsidRPr="00603B93">
        <w:rPr>
          <w:rFonts w:ascii="Times New Roman" w:eastAsia="Lucida Sans Unicode" w:hAnsi="Times New Roman" w:cs="Times New Roman"/>
          <w:kern w:val="1"/>
          <w:sz w:val="28"/>
          <w:szCs w:val="28"/>
          <w:lang w:eastAsia="hi-IN" w:bidi="hi-IN"/>
        </w:rPr>
        <w:t>;</w:t>
      </w:r>
    </w:p>
    <w:p w:rsidR="00603B93" w:rsidRPr="00603B93" w:rsidRDefault="00603B93" w:rsidP="00603B93">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на Портале государственных и муниципальных услуг (функций) Ленинградской области (далее - ПГУ </w:t>
      </w:r>
      <w:proofErr w:type="gramStart"/>
      <w:r w:rsidRPr="00603B93">
        <w:rPr>
          <w:rFonts w:ascii="Times New Roman" w:eastAsia="Lucida Sans Unicode" w:hAnsi="Times New Roman" w:cs="Times New Roman"/>
          <w:kern w:val="1"/>
          <w:sz w:val="28"/>
          <w:szCs w:val="28"/>
          <w:lang w:eastAsia="hi-IN" w:bidi="hi-IN"/>
        </w:rPr>
        <w:t>ЛО)/</w:t>
      </w:r>
      <w:proofErr w:type="gramEnd"/>
      <w:r w:rsidRPr="00603B93">
        <w:rPr>
          <w:rFonts w:ascii="Times New Roman" w:eastAsia="Lucida Sans Unicode" w:hAnsi="Times New Roman" w:cs="Times New Roman"/>
          <w:kern w:val="1"/>
          <w:sz w:val="28"/>
          <w:szCs w:val="28"/>
          <w:lang w:eastAsia="hi-IN" w:bidi="hi-IN"/>
        </w:rPr>
        <w:t xml:space="preserve"> на Едином портале государственных услуг (далее – ЕПГУ): </w:t>
      </w:r>
      <w:hyperlink r:id="rId9" w:history="1">
        <w:r w:rsidRPr="00603B93">
          <w:rPr>
            <w:rFonts w:ascii="Times New Roman" w:eastAsia="Lucida Sans Unicode" w:hAnsi="Times New Roman" w:cs="Times New Roman"/>
            <w:kern w:val="1"/>
            <w:sz w:val="28"/>
            <w:szCs w:val="28"/>
            <w:lang w:eastAsia="hi-IN" w:bidi="hi-IN"/>
          </w:rPr>
          <w:t>www.gu.le</w:t>
        </w:r>
        <w:r w:rsidRPr="00603B93">
          <w:rPr>
            <w:rFonts w:ascii="Times New Roman" w:eastAsia="Lucida Sans Unicode" w:hAnsi="Times New Roman" w:cs="Times New Roman"/>
            <w:kern w:val="1"/>
            <w:sz w:val="28"/>
            <w:szCs w:val="28"/>
            <w:lang w:val="en-US" w:eastAsia="hi-IN" w:bidi="hi-IN"/>
          </w:rPr>
          <w:t>n</w:t>
        </w:r>
        <w:r w:rsidRPr="00603B93">
          <w:rPr>
            <w:rFonts w:ascii="Times New Roman" w:eastAsia="Lucida Sans Unicode" w:hAnsi="Times New Roman" w:cs="Times New Roman"/>
            <w:kern w:val="1"/>
            <w:sz w:val="28"/>
            <w:szCs w:val="28"/>
            <w:lang w:eastAsia="hi-IN" w:bidi="hi-IN"/>
          </w:rPr>
          <w:t>obl.ru/</w:t>
        </w:r>
      </w:hyperlink>
      <w:r w:rsidRPr="00603B93">
        <w:rPr>
          <w:rFonts w:ascii="Times New Roman" w:eastAsia="Lucida Sans Unicode" w:hAnsi="Times New Roman" w:cs="Times New Roman"/>
          <w:kern w:val="1"/>
          <w:sz w:val="28"/>
          <w:szCs w:val="28"/>
          <w:lang w:eastAsia="hi-IN" w:bidi="hi-IN"/>
        </w:rPr>
        <w:t xml:space="preserve">, </w:t>
      </w:r>
      <w:hyperlink r:id="rId10" w:history="1">
        <w:r w:rsidRPr="00603B93">
          <w:rPr>
            <w:rFonts w:ascii="Times New Roman" w:eastAsia="Lucida Sans Unicode" w:hAnsi="Times New Roman" w:cs="Times New Roman"/>
            <w:kern w:val="1"/>
            <w:sz w:val="28"/>
            <w:szCs w:val="28"/>
            <w:lang w:eastAsia="hi-IN" w:bidi="hi-IN"/>
          </w:rPr>
          <w:t>www.gosuslugi.ru</w:t>
        </w:r>
      </w:hyperlink>
      <w:r w:rsidRPr="00603B93">
        <w:rPr>
          <w:rFonts w:ascii="Times New Roman" w:eastAsia="Lucida Sans Unicode" w:hAnsi="Times New Roman" w:cs="Times New Roman"/>
          <w:kern w:val="1"/>
          <w:sz w:val="28"/>
          <w:szCs w:val="28"/>
          <w:lang w:eastAsia="hi-IN" w:bidi="hi-IN"/>
        </w:rPr>
        <w:t>;</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603B93" w:rsidRPr="00603B93" w:rsidRDefault="00603B93" w:rsidP="00603B93">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p>
    <w:p w:rsidR="00603B93" w:rsidRPr="00603B93" w:rsidRDefault="00603B93" w:rsidP="00603B93">
      <w:pPr>
        <w:widowControl w:val="0"/>
        <w:tabs>
          <w:tab w:val="left" w:pos="142"/>
          <w:tab w:val="left" w:pos="284"/>
        </w:tabs>
        <w:suppressAutoHyphens/>
        <w:autoSpaceDE w:val="0"/>
        <w:spacing w:after="0" w:line="240" w:lineRule="auto"/>
        <w:ind w:firstLine="709"/>
        <w:jc w:val="center"/>
        <w:rPr>
          <w:rFonts w:ascii="Times New Roman" w:eastAsia="Lucida Sans Unicode" w:hAnsi="Times New Roman" w:cs="Times New Roman"/>
          <w:b/>
          <w:bCs/>
          <w:kern w:val="1"/>
          <w:sz w:val="28"/>
          <w:szCs w:val="28"/>
          <w:lang w:eastAsia="hi-IN" w:bidi="hi-IN"/>
        </w:rPr>
      </w:pPr>
      <w:bookmarkStart w:id="3" w:name="sub_1002"/>
      <w:bookmarkEnd w:id="1"/>
      <w:r w:rsidRPr="00603B93">
        <w:rPr>
          <w:rFonts w:ascii="Times New Roman" w:eastAsia="Lucida Sans Unicode" w:hAnsi="Times New Roman" w:cs="Times New Roman"/>
          <w:b/>
          <w:bCs/>
          <w:kern w:val="1"/>
          <w:sz w:val="28"/>
          <w:szCs w:val="28"/>
          <w:lang w:eastAsia="hi-IN" w:bidi="hi-IN"/>
        </w:rPr>
        <w:t xml:space="preserve">2. Стандарт предоставления </w:t>
      </w:r>
      <w:r w:rsidRPr="00603B93">
        <w:rPr>
          <w:rFonts w:ascii="Times New Roman" w:eastAsia="Lucida Sans Unicode" w:hAnsi="Times New Roman" w:cs="Times New Roman"/>
          <w:b/>
          <w:kern w:val="1"/>
          <w:sz w:val="28"/>
          <w:szCs w:val="28"/>
          <w:lang w:eastAsia="hi-IN" w:bidi="hi-IN"/>
        </w:rPr>
        <w:t>муниципальной</w:t>
      </w:r>
      <w:r w:rsidRPr="00603B93">
        <w:rPr>
          <w:rFonts w:ascii="Times New Roman" w:eastAsia="Lucida Sans Unicode" w:hAnsi="Times New Roman" w:cs="Times New Roman"/>
          <w:b/>
          <w:bCs/>
          <w:kern w:val="1"/>
          <w:sz w:val="28"/>
          <w:szCs w:val="28"/>
          <w:lang w:eastAsia="hi-IN" w:bidi="hi-IN"/>
        </w:rPr>
        <w:t xml:space="preserve"> услуги</w:t>
      </w:r>
      <w:bookmarkEnd w:id="3"/>
    </w:p>
    <w:p w:rsidR="00603B93" w:rsidRPr="00603B93" w:rsidRDefault="00603B93" w:rsidP="00603B93">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b/>
          <w:bCs/>
          <w:kern w:val="1"/>
          <w:sz w:val="28"/>
          <w:szCs w:val="28"/>
          <w:lang w:eastAsia="hi-IN" w:bidi="hi-IN"/>
        </w:rPr>
      </w:pPr>
      <w:bookmarkStart w:id="4" w:name="sub_1021"/>
    </w:p>
    <w:p w:rsidR="00603B93" w:rsidRPr="00603B93" w:rsidRDefault="00603B93" w:rsidP="00603B93">
      <w:pPr>
        <w:widowControl w:val="0"/>
        <w:tabs>
          <w:tab w:val="left" w:pos="142"/>
          <w:tab w:val="left" w:pos="284"/>
        </w:tabs>
        <w:suppressAutoHyphens/>
        <w:autoSpaceDE w:val="0"/>
        <w:spacing w:after="0" w:line="240" w:lineRule="auto"/>
        <w:ind w:firstLine="709"/>
        <w:jc w:val="both"/>
        <w:rPr>
          <w:rFonts w:ascii="Times New Roman" w:eastAsia="Calibri"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2.1. 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w:t>
      </w:r>
      <w:r w:rsidRPr="00603B93">
        <w:rPr>
          <w:rFonts w:ascii="Times New Roman" w:eastAsia="Calibri" w:hAnsi="Times New Roman" w:cs="Times New Roman"/>
          <w:kern w:val="1"/>
          <w:sz w:val="28"/>
          <w:szCs w:val="28"/>
          <w:lang w:eastAsia="hi-IN" w:bidi="hi-IN"/>
        </w:rPr>
        <w:t xml:space="preserve">полетов </w:t>
      </w:r>
      <w:r w:rsidRPr="00603B93">
        <w:rPr>
          <w:rFonts w:ascii="Times New Roman" w:eastAsia="Lucida Sans Unicode" w:hAnsi="Times New Roman" w:cs="Times New Roman"/>
          <w:kern w:val="1"/>
          <w:sz w:val="28"/>
          <w:szCs w:val="28"/>
          <w:lang w:eastAsia="hi-IN" w:bidi="hi-IN"/>
        </w:rPr>
        <w:t>беспилотных воздушных судов (за исключением полетов беспилотных воздушных судов с максимальной взлетной массой менее 0,25 кг)</w:t>
      </w:r>
      <w:r w:rsidRPr="00603B93">
        <w:rPr>
          <w:rFonts w:ascii="Times New Roman" w:eastAsia="Calibri" w:hAnsi="Times New Roman" w:cs="Times New Roman"/>
          <w:kern w:val="1"/>
          <w:sz w:val="28"/>
          <w:szCs w:val="28"/>
          <w:lang w:eastAsia="hi-IN" w:bidi="hi-IN"/>
        </w:rPr>
        <w:t>,</w:t>
      </w:r>
      <w:r w:rsidRPr="00603B93">
        <w:rPr>
          <w:rFonts w:ascii="Times New Roman" w:eastAsia="Lucida Sans Unicode" w:hAnsi="Times New Roman" w:cs="Times New Roman"/>
          <w:kern w:val="1"/>
          <w:sz w:val="28"/>
          <w:szCs w:val="28"/>
          <w:lang w:eastAsia="hi-IN" w:bidi="hi-IN"/>
        </w:rPr>
        <w:t xml:space="preserve"> подъема привязных аэростатов над населенными пунктами, а также </w:t>
      </w:r>
      <w:r w:rsidRPr="00603B93">
        <w:rPr>
          <w:rFonts w:ascii="Times New Roman" w:eastAsia="Calibri" w:hAnsi="Times New Roman" w:cs="Times New Roman"/>
          <w:kern w:val="1"/>
          <w:sz w:val="28"/>
          <w:szCs w:val="28"/>
          <w:lang w:eastAsia="hi-IN" w:bidi="hi-IN"/>
        </w:rPr>
        <w:t xml:space="preserve">посадки (взлета) </w:t>
      </w:r>
      <w:r w:rsidRPr="00603B93">
        <w:rPr>
          <w:rFonts w:ascii="Times New Roman" w:eastAsia="Lucida Sans Unicode" w:hAnsi="Times New Roman" w:cs="Times New Roman"/>
          <w:kern w:val="1"/>
          <w:sz w:val="28"/>
          <w:szCs w:val="28"/>
          <w:lang w:eastAsia="hi-IN" w:bidi="hi-IN"/>
        </w:rPr>
        <w:t xml:space="preserve">на расположенные в границах </w:t>
      </w:r>
      <w:r w:rsidRPr="00603B93">
        <w:rPr>
          <w:rFonts w:ascii="Times New Roman" w:eastAsia="Calibri" w:hAnsi="Times New Roman" w:cs="Mangal"/>
          <w:kern w:val="1"/>
          <w:sz w:val="28"/>
          <w:szCs w:val="28"/>
          <w:lang w:eastAsia="hi-IN" w:bidi="hi-IN"/>
        </w:rPr>
        <w:t xml:space="preserve">муниципального образования </w:t>
      </w:r>
      <w:proofErr w:type="spellStart"/>
      <w:r w:rsidRPr="00603B93">
        <w:rPr>
          <w:rFonts w:ascii="Times New Roman" w:eastAsia="Calibri" w:hAnsi="Times New Roman" w:cs="Mangal"/>
          <w:kern w:val="1"/>
          <w:sz w:val="28"/>
          <w:szCs w:val="28"/>
          <w:lang w:eastAsia="hi-IN" w:bidi="hi-IN"/>
        </w:rPr>
        <w:t>Вындиноостровское</w:t>
      </w:r>
      <w:proofErr w:type="spellEnd"/>
      <w:r w:rsidRPr="00603B93">
        <w:rPr>
          <w:rFonts w:ascii="Times New Roman" w:eastAsia="Calibri" w:hAnsi="Times New Roman" w:cs="Mangal"/>
          <w:kern w:val="1"/>
          <w:sz w:val="28"/>
          <w:szCs w:val="28"/>
          <w:lang w:eastAsia="hi-IN" w:bidi="hi-IN"/>
        </w:rPr>
        <w:t xml:space="preserve"> </w:t>
      </w:r>
      <w:proofErr w:type="spellStart"/>
      <w:r w:rsidRPr="00603B93">
        <w:rPr>
          <w:rFonts w:ascii="Times New Roman" w:eastAsia="Calibri" w:hAnsi="Times New Roman" w:cs="Mangal"/>
          <w:kern w:val="1"/>
          <w:sz w:val="28"/>
          <w:szCs w:val="28"/>
          <w:lang w:eastAsia="hi-IN" w:bidi="hi-IN"/>
        </w:rPr>
        <w:t>сп</w:t>
      </w:r>
      <w:proofErr w:type="spellEnd"/>
      <w:r w:rsidRPr="00603B93">
        <w:rPr>
          <w:rFonts w:ascii="Times New Roman" w:eastAsia="Calibri" w:hAnsi="Times New Roman" w:cs="Mangal"/>
          <w:kern w:val="1"/>
          <w:sz w:val="28"/>
          <w:szCs w:val="28"/>
          <w:lang w:eastAsia="hi-IN" w:bidi="hi-IN"/>
        </w:rPr>
        <w:t xml:space="preserve"> </w:t>
      </w:r>
      <w:proofErr w:type="spellStart"/>
      <w:r w:rsidRPr="00603B93">
        <w:rPr>
          <w:rFonts w:ascii="Times New Roman" w:eastAsia="Calibri" w:hAnsi="Times New Roman" w:cs="Mangal"/>
          <w:kern w:val="1"/>
          <w:sz w:val="28"/>
          <w:szCs w:val="28"/>
          <w:lang w:eastAsia="hi-IN" w:bidi="hi-IN"/>
        </w:rPr>
        <w:t>Волховского</w:t>
      </w:r>
      <w:proofErr w:type="spellEnd"/>
      <w:r w:rsidRPr="00603B93">
        <w:rPr>
          <w:rFonts w:ascii="Times New Roman" w:eastAsia="Calibri" w:hAnsi="Times New Roman" w:cs="Mangal"/>
          <w:kern w:val="1"/>
          <w:sz w:val="28"/>
          <w:szCs w:val="28"/>
          <w:lang w:eastAsia="hi-IN" w:bidi="hi-IN"/>
        </w:rPr>
        <w:t xml:space="preserve"> муниципального района Ленинградской области </w:t>
      </w:r>
      <w:r w:rsidRPr="00603B93">
        <w:rPr>
          <w:rFonts w:ascii="Times New Roman" w:eastAsia="Lucida Sans Unicode" w:hAnsi="Times New Roman" w:cs="Times New Roman"/>
          <w:kern w:val="1"/>
          <w:sz w:val="28"/>
          <w:szCs w:val="28"/>
          <w:lang w:eastAsia="hi-IN" w:bidi="hi-IN"/>
        </w:rPr>
        <w:t>площадки, сведения о которых не опубликованы в документах аэронавигационной информации».</w:t>
      </w:r>
    </w:p>
    <w:p w:rsidR="00603B93" w:rsidRPr="00603B93" w:rsidRDefault="00603B93" w:rsidP="00603B93">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Calibri" w:hAnsi="Times New Roman" w:cs="Times New Roman"/>
          <w:kern w:val="1"/>
          <w:sz w:val="28"/>
          <w:szCs w:val="28"/>
          <w:lang w:eastAsia="hi-IN" w:bidi="hi-IN"/>
        </w:rPr>
        <w:t>Сокращенное наименование: «Выдача разрешений на выполнение авиационных работ, парашютных прыжков»).</w:t>
      </w:r>
    </w:p>
    <w:p w:rsidR="00B57530" w:rsidRPr="00B57530" w:rsidRDefault="00B57530" w:rsidP="00B57530">
      <w:pPr>
        <w:tabs>
          <w:tab w:val="left" w:pos="0"/>
        </w:tabs>
        <w:autoSpaceDE w:val="0"/>
        <w:ind w:firstLine="709"/>
        <w:jc w:val="both"/>
        <w:rPr>
          <w:rFonts w:ascii="Times New Roman" w:eastAsia="Lucida Sans Unicode" w:hAnsi="Times New Roman" w:cs="Times New Roman"/>
          <w:kern w:val="1"/>
          <w:sz w:val="28"/>
          <w:szCs w:val="28"/>
          <w:lang w:eastAsia="hi-IN" w:bidi="hi-IN"/>
        </w:rPr>
      </w:pPr>
      <w:bookmarkStart w:id="5" w:name="sub_1023"/>
      <w:bookmarkEnd w:id="4"/>
      <w:r w:rsidRPr="00B57530">
        <w:rPr>
          <w:rFonts w:ascii="Times New Roman" w:eastAsia="Lucida Sans Unicode" w:hAnsi="Times New Roman" w:cs="Times New Roman"/>
          <w:kern w:val="1"/>
          <w:sz w:val="28"/>
          <w:szCs w:val="28"/>
          <w:lang w:eastAsia="hi-IN" w:bidi="hi-IN"/>
        </w:rPr>
        <w:lastRenderedPageBreak/>
        <w:t xml:space="preserve">2.2. Муниципальную услугу предоставляет: </w:t>
      </w:r>
      <w:r w:rsidRPr="00B57530">
        <w:rPr>
          <w:rFonts w:ascii="Times New Roman" w:eastAsia="Calibri" w:hAnsi="Times New Roman" w:cs="Times New Roman"/>
          <w:kern w:val="1"/>
          <w:sz w:val="28"/>
          <w:szCs w:val="28"/>
          <w:lang w:eastAsia="hi-IN" w:bidi="hi-IN"/>
        </w:rPr>
        <w:t>администрация</w:t>
      </w:r>
      <w:r>
        <w:rPr>
          <w:rFonts w:ascii="Times New Roman" w:eastAsia="Calibri" w:hAnsi="Times New Roman" w:cs="Times New Roman"/>
          <w:kern w:val="1"/>
          <w:sz w:val="28"/>
          <w:szCs w:val="28"/>
          <w:lang w:eastAsia="hi-IN" w:bidi="hi-IN"/>
        </w:rPr>
        <w:t xml:space="preserve"> МО </w:t>
      </w:r>
      <w:proofErr w:type="spellStart"/>
      <w:r>
        <w:rPr>
          <w:rFonts w:ascii="Times New Roman" w:eastAsia="Calibri" w:hAnsi="Times New Roman" w:cs="Times New Roman"/>
          <w:kern w:val="1"/>
          <w:sz w:val="28"/>
          <w:szCs w:val="28"/>
          <w:lang w:eastAsia="hi-IN" w:bidi="hi-IN"/>
        </w:rPr>
        <w:t>Вындиноостровсое</w:t>
      </w:r>
      <w:proofErr w:type="spellEnd"/>
      <w:r>
        <w:rPr>
          <w:rFonts w:ascii="Times New Roman" w:eastAsia="Calibri" w:hAnsi="Times New Roman" w:cs="Times New Roman"/>
          <w:kern w:val="1"/>
          <w:sz w:val="28"/>
          <w:szCs w:val="28"/>
          <w:lang w:eastAsia="hi-IN" w:bidi="hi-IN"/>
        </w:rPr>
        <w:t xml:space="preserve"> сельское поселение </w:t>
      </w:r>
      <w:proofErr w:type="spellStart"/>
      <w:r w:rsidRPr="00B57530">
        <w:rPr>
          <w:rFonts w:ascii="Times New Roman" w:eastAsia="Calibri" w:hAnsi="Times New Roman" w:cs="Times New Roman"/>
          <w:kern w:val="1"/>
          <w:sz w:val="28"/>
          <w:szCs w:val="28"/>
          <w:lang w:eastAsia="hi-IN" w:bidi="hi-IN"/>
        </w:rPr>
        <w:t>Волховского</w:t>
      </w:r>
      <w:proofErr w:type="spellEnd"/>
      <w:r w:rsidRPr="00B57530">
        <w:rPr>
          <w:rFonts w:ascii="Times New Roman" w:eastAsia="Calibri" w:hAnsi="Times New Roman" w:cs="Times New Roman"/>
          <w:kern w:val="1"/>
          <w:sz w:val="28"/>
          <w:szCs w:val="28"/>
          <w:lang w:eastAsia="hi-IN" w:bidi="hi-IN"/>
        </w:rPr>
        <w:t xml:space="preserve"> муниципального района Ленинградской области.</w:t>
      </w:r>
      <w:r w:rsidRPr="00B57530">
        <w:rPr>
          <w:rFonts w:ascii="Times New Roman" w:eastAsia="Lucida Sans Unicode" w:hAnsi="Times New Roman" w:cs="Times New Roman"/>
          <w:kern w:val="1"/>
          <w:sz w:val="28"/>
          <w:szCs w:val="28"/>
          <w:lang w:eastAsia="hi-IN" w:bidi="hi-IN"/>
        </w:rPr>
        <w:t xml:space="preserve"> </w:t>
      </w:r>
    </w:p>
    <w:p w:rsidR="00B57530" w:rsidRPr="00B57530" w:rsidRDefault="00B57530" w:rsidP="00B57530">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B57530">
        <w:rPr>
          <w:rFonts w:ascii="Times New Roman" w:eastAsia="Lucida Sans Unicode" w:hAnsi="Times New Roman" w:cs="Times New Roman"/>
          <w:kern w:val="1"/>
          <w:sz w:val="28"/>
          <w:szCs w:val="28"/>
          <w:lang w:eastAsia="hi-IN" w:bidi="hi-IN"/>
        </w:rPr>
        <w:t xml:space="preserve">В предоставлении </w:t>
      </w:r>
      <w:r w:rsidRPr="00B57530">
        <w:rPr>
          <w:rFonts w:ascii="Times New Roman" w:eastAsia="Calibri" w:hAnsi="Times New Roman" w:cs="Times New Roman"/>
          <w:kern w:val="1"/>
          <w:sz w:val="28"/>
          <w:szCs w:val="28"/>
          <w:lang w:eastAsia="hi-IN" w:bidi="hi-IN"/>
        </w:rPr>
        <w:t>муниципальной</w:t>
      </w:r>
      <w:r w:rsidRPr="00B57530">
        <w:rPr>
          <w:rFonts w:ascii="Times New Roman" w:eastAsia="Lucida Sans Unicode" w:hAnsi="Times New Roman" w:cs="Times New Roman"/>
          <w:kern w:val="1"/>
          <w:sz w:val="28"/>
          <w:szCs w:val="28"/>
          <w:lang w:eastAsia="hi-IN" w:bidi="hi-IN"/>
        </w:rPr>
        <w:t xml:space="preserve"> услуги участвуют: ГБУ ЛО «МФЦ».</w:t>
      </w:r>
    </w:p>
    <w:p w:rsidR="00B57530" w:rsidRPr="00B57530" w:rsidRDefault="00B57530" w:rsidP="00B57530">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B57530">
        <w:rPr>
          <w:rFonts w:ascii="Times New Roman" w:eastAsia="Lucida Sans Unicode" w:hAnsi="Times New Roman" w:cs="Times New Roman"/>
          <w:kern w:val="1"/>
          <w:sz w:val="28"/>
          <w:szCs w:val="28"/>
          <w:lang w:eastAsia="hi-IN" w:bidi="hi-IN"/>
        </w:rPr>
        <w:t>Заявление на получение муниципальной услуги с комплектом документов принимаются:</w:t>
      </w:r>
    </w:p>
    <w:p w:rsidR="00B57530" w:rsidRPr="00B57530" w:rsidRDefault="00B57530" w:rsidP="00B57530">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B57530">
        <w:rPr>
          <w:rFonts w:ascii="Times New Roman" w:eastAsia="Lucida Sans Unicode" w:hAnsi="Times New Roman" w:cs="Times New Roman"/>
          <w:kern w:val="1"/>
          <w:sz w:val="28"/>
          <w:szCs w:val="28"/>
          <w:lang w:eastAsia="hi-IN" w:bidi="hi-IN"/>
        </w:rPr>
        <w:t>1) при личной явке:</w:t>
      </w:r>
    </w:p>
    <w:p w:rsidR="00B57530" w:rsidRPr="00B57530" w:rsidRDefault="00B57530" w:rsidP="00B57530">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B57530">
        <w:rPr>
          <w:rFonts w:ascii="Times New Roman" w:eastAsia="Lucida Sans Unicode" w:hAnsi="Times New Roman" w:cs="Times New Roman"/>
          <w:kern w:val="1"/>
          <w:sz w:val="28"/>
          <w:szCs w:val="28"/>
          <w:lang w:eastAsia="hi-IN" w:bidi="hi-IN"/>
        </w:rPr>
        <w:t>в филиалах, отделах, удаленных рабочих местах ГБУ ЛО «МФЦ»;</w:t>
      </w:r>
    </w:p>
    <w:p w:rsidR="00B57530" w:rsidRPr="00B57530" w:rsidRDefault="00B57530" w:rsidP="00B57530">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B57530">
        <w:rPr>
          <w:rFonts w:ascii="Times New Roman" w:eastAsia="Lucida Sans Unicode" w:hAnsi="Times New Roman" w:cs="Times New Roman"/>
          <w:kern w:val="1"/>
          <w:sz w:val="28"/>
          <w:szCs w:val="28"/>
          <w:lang w:eastAsia="hi-IN" w:bidi="hi-IN"/>
        </w:rPr>
        <w:t>2) без личной явки:</w:t>
      </w:r>
    </w:p>
    <w:p w:rsidR="00B57530" w:rsidRPr="00B57530" w:rsidRDefault="00B57530" w:rsidP="00B57530">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B57530">
        <w:rPr>
          <w:rFonts w:ascii="Times New Roman" w:eastAsia="Lucida Sans Unicode" w:hAnsi="Times New Roman" w:cs="Times New Roman"/>
          <w:kern w:val="1"/>
          <w:sz w:val="28"/>
          <w:szCs w:val="28"/>
          <w:lang w:eastAsia="hi-IN" w:bidi="hi-IN"/>
        </w:rPr>
        <w:t>почтовым отправлением в Администрацию;</w:t>
      </w:r>
    </w:p>
    <w:p w:rsidR="00B57530" w:rsidRPr="00B57530" w:rsidRDefault="00B57530" w:rsidP="00B57530">
      <w:pPr>
        <w:widowControl w:val="0"/>
        <w:tabs>
          <w:tab w:val="left" w:pos="142"/>
          <w:tab w:val="left" w:pos="28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7530">
        <w:rPr>
          <w:rFonts w:ascii="Times New Roman" w:eastAsia="Lucida Sans Unicode" w:hAnsi="Times New Roman" w:cs="Times New Roman"/>
          <w:kern w:val="1"/>
          <w:sz w:val="28"/>
          <w:szCs w:val="28"/>
          <w:lang w:eastAsia="hi-IN" w:bidi="hi-IN"/>
        </w:rPr>
        <w:t xml:space="preserve">в электронной форме через личный кабинет заявителя на ПГУ ЛО/ ЕПГУ </w:t>
      </w:r>
      <w:r w:rsidRPr="00B57530">
        <w:rPr>
          <w:rFonts w:ascii="Times New Roman" w:eastAsia="Times New Roman" w:hAnsi="Times New Roman" w:cs="Times New Roman"/>
          <w:sz w:val="28"/>
          <w:szCs w:val="28"/>
          <w:lang w:eastAsia="ru-RU"/>
        </w:rPr>
        <w:t>(при технической реализации).</w:t>
      </w:r>
    </w:p>
    <w:p w:rsidR="00B57530" w:rsidRPr="00B57530" w:rsidRDefault="00B57530" w:rsidP="00B57530">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B57530">
        <w:rPr>
          <w:rFonts w:ascii="Times New Roman" w:eastAsia="Lucida Sans Unicode" w:hAnsi="Times New Roman" w:cs="Times New Roman"/>
          <w:kern w:val="1"/>
          <w:sz w:val="28"/>
          <w:szCs w:val="28"/>
          <w:lang w:eastAsia="hi-IN" w:bidi="hi-IN"/>
        </w:rPr>
        <w:t xml:space="preserve">Заявитель может записаться на прием для подачи </w:t>
      </w:r>
      <w:proofErr w:type="gramStart"/>
      <w:r w:rsidRPr="00B57530">
        <w:rPr>
          <w:rFonts w:ascii="Times New Roman" w:eastAsia="Lucida Sans Unicode" w:hAnsi="Times New Roman" w:cs="Times New Roman"/>
          <w:kern w:val="1"/>
          <w:sz w:val="28"/>
          <w:szCs w:val="28"/>
          <w:lang w:eastAsia="hi-IN" w:bidi="hi-IN"/>
        </w:rPr>
        <w:t>заявления  о</w:t>
      </w:r>
      <w:proofErr w:type="gramEnd"/>
      <w:r w:rsidRPr="00B57530">
        <w:rPr>
          <w:rFonts w:ascii="Times New Roman" w:eastAsia="Lucida Sans Unicode" w:hAnsi="Times New Roman" w:cs="Times New Roman"/>
          <w:kern w:val="1"/>
          <w:sz w:val="28"/>
          <w:szCs w:val="28"/>
          <w:lang w:eastAsia="hi-IN" w:bidi="hi-IN"/>
        </w:rPr>
        <w:t xml:space="preserve"> предоставлении услуги следующими способами:</w:t>
      </w:r>
    </w:p>
    <w:p w:rsidR="00B57530" w:rsidRPr="00B57530" w:rsidRDefault="00B57530" w:rsidP="00B57530">
      <w:pPr>
        <w:widowControl w:val="0"/>
        <w:tabs>
          <w:tab w:val="left" w:pos="142"/>
          <w:tab w:val="left" w:pos="28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7530">
        <w:rPr>
          <w:rFonts w:ascii="Times New Roman" w:eastAsia="Lucida Sans Unicode" w:hAnsi="Times New Roman" w:cs="Times New Roman"/>
          <w:kern w:val="1"/>
          <w:sz w:val="28"/>
          <w:szCs w:val="28"/>
          <w:lang w:eastAsia="hi-IN" w:bidi="hi-IN"/>
        </w:rPr>
        <w:t xml:space="preserve">1) посредством ПГУ/ЕПГУ – в МФЦ </w:t>
      </w:r>
      <w:r w:rsidRPr="00B57530">
        <w:rPr>
          <w:rFonts w:ascii="Times New Roman" w:eastAsia="Times New Roman" w:hAnsi="Times New Roman" w:cs="Times New Roman"/>
          <w:sz w:val="28"/>
          <w:szCs w:val="28"/>
          <w:lang w:eastAsia="ru-RU"/>
        </w:rPr>
        <w:t>(при технической реализации);</w:t>
      </w:r>
    </w:p>
    <w:p w:rsidR="00B57530" w:rsidRPr="00B57530" w:rsidRDefault="00B57530" w:rsidP="00B57530">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B57530">
        <w:rPr>
          <w:rFonts w:ascii="Times New Roman" w:eastAsia="Lucida Sans Unicode" w:hAnsi="Times New Roman" w:cs="Times New Roman"/>
          <w:kern w:val="1"/>
          <w:sz w:val="28"/>
          <w:szCs w:val="28"/>
          <w:lang w:eastAsia="hi-IN" w:bidi="hi-IN"/>
        </w:rPr>
        <w:t>2) по телефону – в МФЦ;</w:t>
      </w:r>
    </w:p>
    <w:p w:rsidR="00B57530" w:rsidRPr="00B57530" w:rsidRDefault="00B57530" w:rsidP="00B57530">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iCs/>
          <w:kern w:val="1"/>
          <w:sz w:val="28"/>
          <w:szCs w:val="28"/>
          <w:lang w:eastAsia="hi-IN" w:bidi="hi-IN"/>
        </w:rPr>
      </w:pPr>
      <w:r w:rsidRPr="00B57530">
        <w:rPr>
          <w:rFonts w:ascii="Times New Roman" w:eastAsia="Lucida Sans Unicode" w:hAnsi="Times New Roman" w:cs="Times New Roman"/>
          <w:kern w:val="1"/>
          <w:sz w:val="28"/>
          <w:szCs w:val="28"/>
          <w:lang w:eastAsia="hi-IN" w:bidi="hi-IN"/>
        </w:rPr>
        <w:t xml:space="preserve">Для записи заявитель выбирает любую </w:t>
      </w:r>
      <w:r w:rsidRPr="00B57530">
        <w:rPr>
          <w:rFonts w:ascii="Times New Roman" w:eastAsia="Lucida Sans Unicode" w:hAnsi="Times New Roman" w:cs="Times New Roman"/>
          <w:iCs/>
          <w:kern w:val="1"/>
          <w:sz w:val="28"/>
          <w:szCs w:val="28"/>
          <w:lang w:eastAsia="hi-IN" w:bidi="hi-IN"/>
        </w:rPr>
        <w:t>свободную для приема дату и время в пределах установленного в МФЦ графика приема заявителей.</w:t>
      </w:r>
    </w:p>
    <w:p w:rsidR="00603B93" w:rsidRPr="00603B93" w:rsidRDefault="00603B93" w:rsidP="00B57530">
      <w:pPr>
        <w:widowControl w:val="0"/>
        <w:tabs>
          <w:tab w:val="left" w:pos="0"/>
        </w:tabs>
        <w:suppressAutoHyphens/>
        <w:autoSpaceDE w:val="0"/>
        <w:spacing w:after="0" w:line="240" w:lineRule="auto"/>
        <w:ind w:firstLine="709"/>
        <w:jc w:val="both"/>
        <w:rPr>
          <w:rFonts w:ascii="Times New Roman" w:eastAsia="Lucida Sans Unicode" w:hAnsi="Times New Roman" w:cs="Times New Roman"/>
          <w:iCs/>
          <w:kern w:val="1"/>
          <w:sz w:val="28"/>
          <w:szCs w:val="28"/>
          <w:lang w:eastAsia="hi-IN" w:bidi="hi-IN"/>
        </w:rPr>
      </w:pPr>
      <w:r w:rsidRPr="00603B93">
        <w:rPr>
          <w:rFonts w:ascii="Times New Roman" w:eastAsia="Lucida Sans Unicode" w:hAnsi="Times New Roman" w:cs="Times New Roman"/>
          <w:iCs/>
          <w:kern w:val="1"/>
          <w:sz w:val="28"/>
          <w:szCs w:val="28"/>
          <w:lang w:eastAsia="hi-IN" w:bidi="hi-I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D82EC4">
        <w:rPr>
          <w:rFonts w:ascii="Times New Roman" w:eastAsia="Lucida Sans Unicode" w:hAnsi="Times New Roman" w:cs="Times New Roman"/>
          <w:iCs/>
          <w:kern w:val="1"/>
          <w:sz w:val="28"/>
          <w:szCs w:val="28"/>
          <w:lang w:eastAsia="hi-IN" w:bidi="hi-IN"/>
        </w:rPr>
        <w:t xml:space="preserve"> в </w:t>
      </w:r>
      <w:r w:rsidRPr="00603B93">
        <w:rPr>
          <w:rFonts w:ascii="Times New Roman" w:eastAsia="Lucida Sans Unicode" w:hAnsi="Times New Roman" w:cs="Times New Roman"/>
          <w:iCs/>
          <w:kern w:val="1"/>
          <w:sz w:val="28"/>
          <w:szCs w:val="28"/>
          <w:lang w:eastAsia="hi-IN" w:bidi="hi-IN"/>
        </w:rPr>
        <w:t>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603B93" w:rsidRPr="00603B93" w:rsidRDefault="00603B93" w:rsidP="00603B93">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iCs/>
          <w:kern w:val="1"/>
          <w:sz w:val="28"/>
          <w:szCs w:val="28"/>
          <w:lang w:eastAsia="hi-IN" w:bidi="hi-IN"/>
        </w:rPr>
      </w:pPr>
      <w:r w:rsidRPr="00603B93">
        <w:rPr>
          <w:rFonts w:ascii="Times New Roman" w:eastAsia="Lucida Sans Unicode" w:hAnsi="Times New Roman" w:cs="Times New Roman"/>
          <w:iCs/>
          <w:kern w:val="1"/>
          <w:sz w:val="28"/>
          <w:szCs w:val="28"/>
          <w:lang w:eastAsia="hi-IN" w:bidi="hi-IN"/>
        </w:rPr>
        <w:t>2.2.2. При предоставлении муниципальной услуги в электронной форме идентификация и аутентификация могут осуществляться посредством:</w:t>
      </w:r>
    </w:p>
    <w:p w:rsidR="00603B93" w:rsidRPr="00603B93" w:rsidRDefault="00603B93" w:rsidP="00603B93">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iCs/>
          <w:kern w:val="1"/>
          <w:sz w:val="28"/>
          <w:szCs w:val="28"/>
          <w:lang w:eastAsia="hi-IN" w:bidi="hi-IN"/>
        </w:rPr>
      </w:pPr>
      <w:r w:rsidRPr="00603B93">
        <w:rPr>
          <w:rFonts w:ascii="Times New Roman" w:eastAsia="Lucida Sans Unicode" w:hAnsi="Times New Roman" w:cs="Times New Roman"/>
          <w:iCs/>
          <w:kern w:val="1"/>
          <w:sz w:val="28"/>
          <w:szCs w:val="28"/>
          <w:lang w:eastAsia="hi-IN" w:bidi="hi-I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03B93" w:rsidRPr="00603B93" w:rsidRDefault="00603B93" w:rsidP="00603B93">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val="x-none" w:eastAsia="hi-IN" w:bidi="hi-IN"/>
        </w:rPr>
      </w:pPr>
      <w:r w:rsidRPr="00603B93">
        <w:rPr>
          <w:rFonts w:ascii="Times New Roman" w:eastAsia="Lucida Sans Unicode" w:hAnsi="Times New Roman" w:cs="Times New Roman"/>
          <w:iCs/>
          <w:kern w:val="1"/>
          <w:sz w:val="28"/>
          <w:szCs w:val="28"/>
          <w:lang w:eastAsia="hi-I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D82EC4" w:rsidRPr="00D82EC4" w:rsidRDefault="00603B93" w:rsidP="00D82EC4">
      <w:pPr>
        <w:tabs>
          <w:tab w:val="left" w:pos="142"/>
          <w:tab w:val="left" w:pos="284"/>
        </w:tabs>
        <w:ind w:firstLine="709"/>
        <w:jc w:val="both"/>
        <w:rPr>
          <w:rFonts w:ascii="Times New Roman" w:eastAsia="Calibri"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val="x-none" w:eastAsia="hi-IN" w:bidi="hi-IN"/>
        </w:rPr>
        <w:t xml:space="preserve">2.3. </w:t>
      </w:r>
      <w:r w:rsidR="00D82EC4" w:rsidRPr="00D82EC4">
        <w:rPr>
          <w:rFonts w:ascii="Times New Roman" w:eastAsia="Lucida Sans Unicode" w:hAnsi="Times New Roman" w:cs="Times New Roman"/>
          <w:kern w:val="1"/>
          <w:sz w:val="28"/>
          <w:szCs w:val="28"/>
          <w:lang w:val="x-none" w:eastAsia="hi-IN" w:bidi="hi-IN"/>
        </w:rPr>
        <w:t>Результат</w:t>
      </w:r>
      <w:r w:rsidR="00D82EC4" w:rsidRPr="00D82EC4">
        <w:rPr>
          <w:rFonts w:ascii="Times New Roman" w:eastAsia="Lucida Sans Unicode" w:hAnsi="Times New Roman" w:cs="Times New Roman"/>
          <w:kern w:val="1"/>
          <w:sz w:val="28"/>
          <w:szCs w:val="28"/>
          <w:lang w:eastAsia="hi-IN" w:bidi="hi-IN"/>
        </w:rPr>
        <w:t>ом</w:t>
      </w:r>
      <w:r w:rsidR="00D82EC4" w:rsidRPr="00D82EC4">
        <w:rPr>
          <w:rFonts w:ascii="Times New Roman" w:eastAsia="Lucida Sans Unicode" w:hAnsi="Times New Roman" w:cs="Times New Roman"/>
          <w:kern w:val="1"/>
          <w:sz w:val="28"/>
          <w:szCs w:val="28"/>
          <w:lang w:val="x-none" w:eastAsia="hi-IN" w:bidi="hi-IN"/>
        </w:rPr>
        <w:t xml:space="preserve"> предоставления</w:t>
      </w:r>
      <w:r w:rsidR="00D82EC4" w:rsidRPr="00D82EC4">
        <w:rPr>
          <w:rFonts w:ascii="Times New Roman" w:eastAsia="Lucida Sans Unicode" w:hAnsi="Times New Roman" w:cs="Times New Roman"/>
          <w:kern w:val="1"/>
          <w:sz w:val="28"/>
          <w:szCs w:val="28"/>
          <w:lang w:eastAsia="hi-IN" w:bidi="hi-IN"/>
        </w:rPr>
        <w:t xml:space="preserve"> </w:t>
      </w:r>
      <w:r w:rsidR="00D82EC4" w:rsidRPr="00D82EC4">
        <w:rPr>
          <w:rFonts w:ascii="Times New Roman" w:eastAsia="Calibri" w:hAnsi="Times New Roman" w:cs="Times New Roman"/>
          <w:kern w:val="1"/>
          <w:sz w:val="28"/>
          <w:szCs w:val="28"/>
          <w:lang w:eastAsia="hi-IN" w:bidi="hi-IN"/>
        </w:rPr>
        <w:t>муниципальной</w:t>
      </w:r>
      <w:r w:rsidR="00D82EC4" w:rsidRPr="00D82EC4">
        <w:rPr>
          <w:rFonts w:ascii="Times New Roman" w:eastAsia="Lucida Sans Unicode" w:hAnsi="Times New Roman" w:cs="Times New Roman"/>
          <w:kern w:val="1"/>
          <w:sz w:val="28"/>
          <w:szCs w:val="28"/>
          <w:lang w:val="x-none" w:eastAsia="hi-IN" w:bidi="hi-IN"/>
        </w:rPr>
        <w:t xml:space="preserve"> услуги</w:t>
      </w:r>
      <w:r w:rsidR="00D82EC4" w:rsidRPr="00D82EC4">
        <w:rPr>
          <w:rFonts w:ascii="Times New Roman" w:eastAsia="Lucida Sans Unicode" w:hAnsi="Times New Roman" w:cs="Times New Roman"/>
          <w:kern w:val="1"/>
          <w:sz w:val="28"/>
          <w:szCs w:val="28"/>
          <w:lang w:eastAsia="hi-IN" w:bidi="hi-IN"/>
        </w:rPr>
        <w:t xml:space="preserve"> является:</w:t>
      </w:r>
      <w:r w:rsidR="00D82EC4" w:rsidRPr="00D82EC4">
        <w:rPr>
          <w:rFonts w:ascii="Times New Roman" w:eastAsia="Lucida Sans Unicode" w:hAnsi="Times New Roman" w:cs="Times New Roman"/>
          <w:kern w:val="1"/>
          <w:sz w:val="28"/>
          <w:szCs w:val="28"/>
          <w:lang w:val="x-none" w:eastAsia="hi-IN" w:bidi="hi-IN"/>
        </w:rPr>
        <w:t xml:space="preserve"> </w:t>
      </w:r>
    </w:p>
    <w:p w:rsidR="00D82EC4" w:rsidRPr="00D82EC4" w:rsidRDefault="00D82EC4" w:rsidP="00D82EC4">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hi-IN" w:bidi="hi-IN"/>
        </w:rPr>
      </w:pPr>
      <w:r w:rsidRPr="00D82EC4">
        <w:rPr>
          <w:rFonts w:ascii="Times New Roman" w:eastAsia="Calibri" w:hAnsi="Times New Roman" w:cs="Times New Roman"/>
          <w:kern w:val="1"/>
          <w:sz w:val="28"/>
          <w:szCs w:val="28"/>
          <w:lang w:eastAsia="hi-IN" w:bidi="hi-IN"/>
        </w:rPr>
        <w:t xml:space="preserve">- выдача разрешения на выполнение авиационных работ, парашютных </w:t>
      </w:r>
      <w:r w:rsidRPr="00D82EC4">
        <w:rPr>
          <w:rFonts w:ascii="Times New Roman" w:eastAsia="Calibri" w:hAnsi="Times New Roman" w:cs="Times New Roman"/>
          <w:kern w:val="1"/>
          <w:sz w:val="28"/>
          <w:szCs w:val="28"/>
          <w:lang w:eastAsia="hi-IN" w:bidi="hi-IN"/>
        </w:rPr>
        <w:lastRenderedPageBreak/>
        <w:t xml:space="preserve">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город Волхов </w:t>
      </w:r>
      <w:proofErr w:type="spellStart"/>
      <w:r w:rsidRPr="00D82EC4">
        <w:rPr>
          <w:rFonts w:ascii="Times New Roman" w:eastAsia="Calibri" w:hAnsi="Times New Roman" w:cs="Times New Roman"/>
          <w:kern w:val="1"/>
          <w:sz w:val="28"/>
          <w:szCs w:val="28"/>
          <w:lang w:eastAsia="hi-IN" w:bidi="hi-IN"/>
        </w:rPr>
        <w:t>Волховского</w:t>
      </w:r>
      <w:proofErr w:type="spellEnd"/>
      <w:r w:rsidRPr="00D82EC4">
        <w:rPr>
          <w:rFonts w:ascii="Times New Roman" w:eastAsia="Calibri" w:hAnsi="Times New Roman" w:cs="Times New Roman"/>
          <w:kern w:val="1"/>
          <w:sz w:val="28"/>
          <w:szCs w:val="28"/>
          <w:lang w:eastAsia="hi-IN" w:bidi="hi-IN"/>
        </w:rPr>
        <w:t xml:space="preserve"> муниципального района Ленинградской области;</w:t>
      </w:r>
    </w:p>
    <w:p w:rsidR="00D82EC4" w:rsidRPr="00D82EC4" w:rsidRDefault="00D82EC4" w:rsidP="00D82EC4">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hi-IN" w:bidi="hi-IN"/>
        </w:rPr>
      </w:pPr>
      <w:r w:rsidRPr="00D82EC4">
        <w:rPr>
          <w:rFonts w:ascii="Times New Roman" w:eastAsia="Calibri" w:hAnsi="Times New Roman" w:cs="Times New Roman"/>
          <w:kern w:val="1"/>
          <w:sz w:val="28"/>
          <w:szCs w:val="28"/>
          <w:lang w:eastAsia="hi-IN" w:bidi="hi-IN"/>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w:t>
      </w:r>
      <w:r w:rsidRPr="00D82EC4">
        <w:rPr>
          <w:rFonts w:ascii="Times New Roman" w:eastAsia="Lucida Sans Unicode" w:hAnsi="Times New Roman" w:cs="Mangal"/>
          <w:kern w:val="1"/>
          <w:sz w:val="28"/>
          <w:szCs w:val="28"/>
          <w:lang w:eastAsia="hi-IN" w:bidi="hi-IN"/>
        </w:rPr>
        <w:t xml:space="preserve"> </w:t>
      </w:r>
      <w:r w:rsidRPr="00D82EC4">
        <w:rPr>
          <w:rFonts w:ascii="Times New Roman" w:eastAsia="Calibri" w:hAnsi="Times New Roman" w:cs="Times New Roman"/>
          <w:kern w:val="1"/>
          <w:sz w:val="28"/>
          <w:szCs w:val="28"/>
          <w:lang w:eastAsia="hi-IN" w:bidi="hi-IN"/>
        </w:rPr>
        <w:t xml:space="preserve">а также посадки (взлета) на площадки, расположенные в границах муниципального образования город Волхов </w:t>
      </w:r>
      <w:proofErr w:type="spellStart"/>
      <w:r w:rsidRPr="00D82EC4">
        <w:rPr>
          <w:rFonts w:ascii="Times New Roman" w:eastAsia="Calibri" w:hAnsi="Times New Roman" w:cs="Times New Roman"/>
          <w:kern w:val="1"/>
          <w:sz w:val="28"/>
          <w:szCs w:val="28"/>
          <w:lang w:eastAsia="hi-IN" w:bidi="hi-IN"/>
        </w:rPr>
        <w:t>Волховского</w:t>
      </w:r>
      <w:proofErr w:type="spellEnd"/>
      <w:r w:rsidRPr="00D82EC4">
        <w:rPr>
          <w:rFonts w:ascii="Times New Roman" w:eastAsia="Calibri" w:hAnsi="Times New Roman" w:cs="Times New Roman"/>
          <w:kern w:val="1"/>
          <w:sz w:val="28"/>
          <w:szCs w:val="28"/>
          <w:lang w:eastAsia="hi-IN" w:bidi="hi-IN"/>
        </w:rPr>
        <w:t xml:space="preserve"> муниципального района Ленинградской области.</w:t>
      </w:r>
    </w:p>
    <w:p w:rsidR="00D82EC4" w:rsidRPr="00D82EC4" w:rsidRDefault="00D82EC4" w:rsidP="00D82E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2EC4">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82EC4" w:rsidRPr="00D82EC4" w:rsidRDefault="00D82EC4" w:rsidP="00D82E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2EC4">
        <w:rPr>
          <w:rFonts w:ascii="Times New Roman" w:eastAsia="Times New Roman" w:hAnsi="Times New Roman" w:cs="Times New Roman"/>
          <w:sz w:val="28"/>
          <w:szCs w:val="28"/>
          <w:lang w:eastAsia="ru-RU"/>
        </w:rPr>
        <w:t>1) при личной явке:</w:t>
      </w:r>
    </w:p>
    <w:p w:rsidR="00D82EC4" w:rsidRPr="00D82EC4" w:rsidRDefault="00D82EC4" w:rsidP="00D82E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2EC4">
        <w:rPr>
          <w:rFonts w:ascii="Times New Roman" w:eastAsia="Times New Roman" w:hAnsi="Times New Roman" w:cs="Times New Roman"/>
          <w:sz w:val="28"/>
          <w:szCs w:val="28"/>
          <w:lang w:eastAsia="ru-RU"/>
        </w:rPr>
        <w:t>в филиалах, отделах, удаленных рабочих местах ГБУ ЛО «МФЦ»;</w:t>
      </w:r>
    </w:p>
    <w:p w:rsidR="00D82EC4" w:rsidRPr="00D82EC4" w:rsidRDefault="00D82EC4" w:rsidP="00D82E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2EC4">
        <w:rPr>
          <w:rFonts w:ascii="Times New Roman" w:eastAsia="Times New Roman" w:hAnsi="Times New Roman" w:cs="Times New Roman"/>
          <w:sz w:val="28"/>
          <w:szCs w:val="28"/>
          <w:lang w:eastAsia="ru-RU"/>
        </w:rPr>
        <w:t>2) без личной явки:</w:t>
      </w:r>
    </w:p>
    <w:p w:rsidR="00D82EC4" w:rsidRPr="00D82EC4" w:rsidRDefault="00D82EC4" w:rsidP="00D82E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2EC4">
        <w:rPr>
          <w:rFonts w:ascii="Times New Roman" w:eastAsia="Times New Roman" w:hAnsi="Times New Roman" w:cs="Times New Roman"/>
          <w:sz w:val="28"/>
          <w:szCs w:val="28"/>
          <w:lang w:eastAsia="ru-RU"/>
        </w:rPr>
        <w:t>почтовым отправлением;</w:t>
      </w:r>
    </w:p>
    <w:p w:rsidR="00D82EC4" w:rsidRPr="00D82EC4" w:rsidRDefault="00D82EC4" w:rsidP="00D82E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2EC4">
        <w:rPr>
          <w:rFonts w:ascii="Times New Roman" w:eastAsia="Times New Roman" w:hAnsi="Times New Roman" w:cs="Times New Roman"/>
          <w:sz w:val="28"/>
          <w:szCs w:val="28"/>
          <w:lang w:eastAsia="ru-RU"/>
        </w:rPr>
        <w:t>на адрес электронной почты;</w:t>
      </w:r>
    </w:p>
    <w:p w:rsidR="00D82EC4" w:rsidRPr="00D82EC4" w:rsidRDefault="00D82EC4" w:rsidP="00D82E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2EC4">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603B93" w:rsidRPr="00603B93" w:rsidRDefault="00603B93" w:rsidP="00D82EC4">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Times New Roman" w:hAnsi="Times New Roman" w:cs="Times New Roman"/>
          <w:sz w:val="28"/>
          <w:szCs w:val="28"/>
          <w:lang w:eastAsia="ru-RU"/>
        </w:rPr>
        <w:t xml:space="preserve"> </w:t>
      </w:r>
      <w:bookmarkStart w:id="6" w:name="sub_1025"/>
      <w:bookmarkEnd w:id="5"/>
      <w:r w:rsidRPr="00603B93">
        <w:rPr>
          <w:rFonts w:ascii="Times New Roman" w:eastAsia="Lucida Sans Unicode" w:hAnsi="Times New Roman" w:cs="Times New Roman"/>
          <w:kern w:val="1"/>
          <w:sz w:val="28"/>
          <w:szCs w:val="28"/>
          <w:lang w:val="x-none" w:eastAsia="hi-IN" w:bidi="hi-IN"/>
        </w:rPr>
        <w:t>2.4. Срок предоставления</w:t>
      </w:r>
      <w:r w:rsidRPr="00603B93">
        <w:rPr>
          <w:rFonts w:ascii="Times New Roman" w:eastAsia="Lucida Sans Unicode" w:hAnsi="Times New Roman" w:cs="Times New Roman"/>
          <w:kern w:val="1"/>
          <w:sz w:val="28"/>
          <w:szCs w:val="28"/>
          <w:lang w:eastAsia="hi-IN" w:bidi="hi-IN"/>
        </w:rPr>
        <w:t xml:space="preserve"> </w:t>
      </w:r>
      <w:r w:rsidRPr="00603B93">
        <w:rPr>
          <w:rFonts w:ascii="Times New Roman" w:eastAsia="Calibri" w:hAnsi="Times New Roman" w:cs="Times New Roman"/>
          <w:kern w:val="1"/>
          <w:sz w:val="28"/>
          <w:szCs w:val="28"/>
          <w:lang w:eastAsia="hi-IN" w:bidi="hi-IN"/>
        </w:rPr>
        <w:t>муниципальной</w:t>
      </w:r>
      <w:r w:rsidRPr="00603B93">
        <w:rPr>
          <w:rFonts w:ascii="Times New Roman" w:eastAsia="Lucida Sans Unicode" w:hAnsi="Times New Roman" w:cs="Times New Roman"/>
          <w:kern w:val="1"/>
          <w:sz w:val="28"/>
          <w:szCs w:val="28"/>
          <w:lang w:val="x-none" w:eastAsia="hi-IN" w:bidi="hi-IN"/>
        </w:rPr>
        <w:t xml:space="preserve"> услуги составляет</w:t>
      </w:r>
      <w:r w:rsidRPr="00603B93">
        <w:rPr>
          <w:rFonts w:ascii="Times New Roman" w:eastAsia="Lucida Sans Unicode" w:hAnsi="Times New Roman" w:cs="Times New Roman"/>
          <w:kern w:val="1"/>
          <w:sz w:val="28"/>
          <w:szCs w:val="28"/>
          <w:lang w:eastAsia="hi-IN" w:bidi="hi-IN"/>
        </w:rPr>
        <w:t xml:space="preserve">                           20 рабочих </w:t>
      </w:r>
      <w:r w:rsidRPr="00603B93">
        <w:rPr>
          <w:rFonts w:ascii="Times New Roman" w:eastAsia="Lucida Sans Unicode" w:hAnsi="Times New Roman" w:cs="Times New Roman"/>
          <w:kern w:val="1"/>
          <w:sz w:val="28"/>
          <w:szCs w:val="28"/>
          <w:lang w:val="x-none" w:eastAsia="hi-IN" w:bidi="hi-IN"/>
        </w:rPr>
        <w:t>д</w:t>
      </w:r>
      <w:r w:rsidRPr="00603B93">
        <w:rPr>
          <w:rFonts w:ascii="Times New Roman" w:eastAsia="Lucida Sans Unicode" w:hAnsi="Times New Roman" w:cs="Times New Roman"/>
          <w:kern w:val="1"/>
          <w:sz w:val="28"/>
          <w:szCs w:val="28"/>
          <w:lang w:eastAsia="hi-IN" w:bidi="hi-IN"/>
        </w:rPr>
        <w:t>ней</w:t>
      </w:r>
      <w:r w:rsidRPr="00603B93">
        <w:rPr>
          <w:rFonts w:ascii="Times New Roman" w:eastAsia="Lucida Sans Unicode" w:hAnsi="Times New Roman" w:cs="Times New Roman"/>
          <w:kern w:val="1"/>
          <w:sz w:val="28"/>
          <w:szCs w:val="28"/>
          <w:lang w:val="x-none" w:eastAsia="hi-IN" w:bidi="hi-IN"/>
        </w:rPr>
        <w:t xml:space="preserve"> с даты поступления</w:t>
      </w:r>
      <w:r w:rsidRPr="00603B93">
        <w:rPr>
          <w:rFonts w:ascii="Times New Roman" w:eastAsia="Lucida Sans Unicode" w:hAnsi="Times New Roman" w:cs="Times New Roman"/>
          <w:kern w:val="1"/>
          <w:sz w:val="28"/>
          <w:szCs w:val="28"/>
          <w:lang w:eastAsia="hi-IN" w:bidi="hi-IN"/>
        </w:rPr>
        <w:t xml:space="preserve"> (регистрации)</w:t>
      </w:r>
      <w:r w:rsidRPr="00603B93">
        <w:rPr>
          <w:rFonts w:ascii="Times New Roman" w:eastAsia="Lucida Sans Unicode" w:hAnsi="Times New Roman" w:cs="Times New Roman"/>
          <w:kern w:val="1"/>
          <w:sz w:val="28"/>
          <w:szCs w:val="28"/>
          <w:lang w:val="x-none" w:eastAsia="hi-IN" w:bidi="hi-IN"/>
        </w:rPr>
        <w:t xml:space="preserve"> заявления </w:t>
      </w:r>
      <w:r w:rsidRPr="00603B93">
        <w:rPr>
          <w:rFonts w:ascii="Times New Roman" w:eastAsia="Lucida Sans Unicode" w:hAnsi="Times New Roman" w:cs="Times New Roman"/>
          <w:kern w:val="1"/>
          <w:sz w:val="28"/>
          <w:szCs w:val="28"/>
          <w:lang w:eastAsia="hi-IN" w:bidi="hi-IN"/>
        </w:rPr>
        <w:t xml:space="preserve">   </w:t>
      </w:r>
      <w:r w:rsidRPr="00603B93">
        <w:rPr>
          <w:rFonts w:ascii="Times New Roman" w:eastAsia="Lucida Sans Unicode" w:hAnsi="Times New Roman" w:cs="Times New Roman"/>
          <w:kern w:val="1"/>
          <w:sz w:val="28"/>
          <w:szCs w:val="28"/>
          <w:lang w:val="x-none" w:eastAsia="hi-IN" w:bidi="hi-IN"/>
        </w:rPr>
        <w:t>в</w:t>
      </w:r>
      <w:r w:rsidRPr="00603B93">
        <w:rPr>
          <w:rFonts w:ascii="Times New Roman" w:eastAsia="Lucida Sans Unicode" w:hAnsi="Times New Roman" w:cs="Times New Roman"/>
          <w:kern w:val="1"/>
          <w:sz w:val="28"/>
          <w:szCs w:val="28"/>
          <w:lang w:eastAsia="hi-IN" w:bidi="hi-IN"/>
        </w:rPr>
        <w:t xml:space="preserve"> Администрацию</w:t>
      </w:r>
      <w:r w:rsidRPr="00603B93">
        <w:rPr>
          <w:rFonts w:ascii="Times New Roman" w:eastAsia="Lucida Sans Unicode" w:hAnsi="Times New Roman" w:cs="Times New Roman"/>
          <w:kern w:val="1"/>
          <w:sz w:val="28"/>
          <w:szCs w:val="28"/>
          <w:lang w:val="x-none" w:eastAsia="hi-IN" w:bidi="hi-IN"/>
        </w:rPr>
        <w:t>.</w:t>
      </w:r>
    </w:p>
    <w:p w:rsidR="00603B93" w:rsidRPr="00603B93" w:rsidRDefault="00603B93" w:rsidP="00603B93">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bookmarkStart w:id="7" w:name="sub_1027"/>
      <w:bookmarkEnd w:id="6"/>
      <w:r w:rsidRPr="00603B93">
        <w:rPr>
          <w:rFonts w:ascii="Times New Roman" w:eastAsia="Lucida Sans Unicode" w:hAnsi="Times New Roman" w:cs="Times New Roman"/>
          <w:kern w:val="1"/>
          <w:sz w:val="28"/>
          <w:szCs w:val="28"/>
          <w:lang w:eastAsia="hi-IN" w:bidi="hi-IN"/>
        </w:rPr>
        <w:t xml:space="preserve">2.5. Правовые основания для предоставления </w:t>
      </w:r>
      <w:r w:rsidRPr="00603B93">
        <w:rPr>
          <w:rFonts w:ascii="Times New Roman" w:eastAsia="Calibri" w:hAnsi="Times New Roman" w:cs="Times New Roman"/>
          <w:kern w:val="1"/>
          <w:sz w:val="28"/>
          <w:szCs w:val="28"/>
          <w:lang w:eastAsia="hi-IN" w:bidi="hi-IN"/>
        </w:rPr>
        <w:t>муниципальной</w:t>
      </w:r>
      <w:r w:rsidRPr="00603B93">
        <w:rPr>
          <w:rFonts w:ascii="Times New Roman" w:eastAsia="Lucida Sans Unicode" w:hAnsi="Times New Roman" w:cs="Times New Roman"/>
          <w:kern w:val="1"/>
          <w:sz w:val="28"/>
          <w:szCs w:val="28"/>
          <w:lang w:eastAsia="hi-IN" w:bidi="hi-IN"/>
        </w:rPr>
        <w:t xml:space="preserve"> услуги</w:t>
      </w:r>
      <w:bookmarkStart w:id="8" w:name="sub_121028"/>
      <w:bookmarkStart w:id="9" w:name="sub_1028"/>
      <w:bookmarkEnd w:id="7"/>
      <w:r w:rsidRPr="00603B93">
        <w:rPr>
          <w:rFonts w:ascii="Times New Roman" w:eastAsia="Lucida Sans Unicode" w:hAnsi="Times New Roman" w:cs="Times New Roman"/>
          <w:kern w:val="1"/>
          <w:sz w:val="28"/>
          <w:szCs w:val="28"/>
          <w:lang w:eastAsia="hi-IN" w:bidi="hi-IN"/>
        </w:rPr>
        <w:t xml:space="preserve"> предусмотрены:</w:t>
      </w:r>
    </w:p>
    <w:p w:rsidR="00603B93" w:rsidRPr="00603B93" w:rsidRDefault="00603B93" w:rsidP="00603B93">
      <w:pPr>
        <w:widowControl w:val="0"/>
        <w:tabs>
          <w:tab w:val="left" w:pos="142"/>
          <w:tab w:val="left" w:pos="284"/>
        </w:tabs>
        <w:suppressAutoHyphens/>
        <w:autoSpaceDE w:val="0"/>
        <w:spacing w:after="0" w:line="240" w:lineRule="auto"/>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1) Федеральный закон Российской Федерации от </w:t>
      </w:r>
      <w:proofErr w:type="gramStart"/>
      <w:r w:rsidRPr="00603B93">
        <w:rPr>
          <w:rFonts w:ascii="Times New Roman" w:eastAsia="Lucida Sans Unicode" w:hAnsi="Times New Roman" w:cs="Times New Roman"/>
          <w:kern w:val="1"/>
          <w:sz w:val="28"/>
          <w:szCs w:val="28"/>
          <w:lang w:eastAsia="hi-IN" w:bidi="hi-IN"/>
        </w:rPr>
        <w:t>19.03.1997  №</w:t>
      </w:r>
      <w:proofErr w:type="gramEnd"/>
      <w:r w:rsidRPr="00603B93">
        <w:rPr>
          <w:rFonts w:ascii="Times New Roman" w:eastAsia="Lucida Sans Unicode" w:hAnsi="Times New Roman" w:cs="Times New Roman"/>
          <w:kern w:val="1"/>
          <w:sz w:val="28"/>
          <w:szCs w:val="28"/>
          <w:lang w:eastAsia="hi-IN" w:bidi="hi-IN"/>
        </w:rPr>
        <w:t xml:space="preserve"> 60-ФЗ «Воздушный кодекс Российской Федерации»;</w:t>
      </w:r>
    </w:p>
    <w:p w:rsidR="00603B93" w:rsidRPr="00603B93" w:rsidRDefault="00603B93" w:rsidP="00603B93">
      <w:pPr>
        <w:widowControl w:val="0"/>
        <w:tabs>
          <w:tab w:val="left" w:pos="142"/>
          <w:tab w:val="left" w:pos="284"/>
        </w:tabs>
        <w:suppressAutoHyphens/>
        <w:autoSpaceDE w:val="0"/>
        <w:spacing w:after="0" w:line="240" w:lineRule="auto"/>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2)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603B93" w:rsidRPr="00603B93" w:rsidRDefault="00603B93" w:rsidP="00603B93">
      <w:pPr>
        <w:widowControl w:val="0"/>
        <w:tabs>
          <w:tab w:val="left" w:pos="142"/>
          <w:tab w:val="left" w:pos="284"/>
        </w:tabs>
        <w:suppressAutoHyphens/>
        <w:autoSpaceDE w:val="0"/>
        <w:spacing w:after="0" w:line="240" w:lineRule="auto"/>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3) Постановление Правительства Российской Федерации от 25 мая 2019 № 658 «Об утверждении Правил учета беспилотных гражданских воздушных судов с максимальной взлетной массой от 0,15 килограмма до 30 килограммов, ввезенных в Российскую Федерацию или произведенных в Российской Федерации» (в ред. Постановлений Правительства РФ от 31.08.2021 № 1457, от 19.03.2022 № 415);</w:t>
      </w:r>
    </w:p>
    <w:p w:rsidR="00603B93" w:rsidRPr="00603B93" w:rsidRDefault="00603B93" w:rsidP="00603B93">
      <w:pPr>
        <w:widowControl w:val="0"/>
        <w:tabs>
          <w:tab w:val="left" w:pos="142"/>
          <w:tab w:val="left" w:pos="284"/>
        </w:tabs>
        <w:suppressAutoHyphens/>
        <w:autoSpaceDE w:val="0"/>
        <w:spacing w:after="0" w:line="240" w:lineRule="auto"/>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4) 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rsidR="00603B93" w:rsidRPr="00603B93" w:rsidRDefault="00603B93" w:rsidP="00603B93">
      <w:pPr>
        <w:widowControl w:val="0"/>
        <w:autoSpaceDE w:val="0"/>
        <w:autoSpaceDN w:val="0"/>
        <w:adjustRightInd w:val="0"/>
        <w:spacing w:after="0" w:line="240" w:lineRule="auto"/>
        <w:jc w:val="both"/>
        <w:rPr>
          <w:rFonts w:ascii="Times New Roman" w:eastAsia="Lucida Sans Unicode" w:hAnsi="Times New Roman" w:cs="Mangal"/>
          <w:kern w:val="1"/>
          <w:sz w:val="28"/>
          <w:szCs w:val="28"/>
          <w:lang w:eastAsia="hi-IN" w:bidi="hi-IN"/>
        </w:rPr>
      </w:pPr>
      <w:r w:rsidRPr="00603B93">
        <w:rPr>
          <w:rFonts w:ascii="Times New Roman" w:eastAsia="Lucida Sans Unicode" w:hAnsi="Times New Roman" w:cs="Mangal"/>
          <w:kern w:val="1"/>
          <w:sz w:val="28"/>
          <w:szCs w:val="28"/>
          <w:lang w:eastAsia="hi-IN" w:bidi="hi-IN"/>
        </w:rPr>
        <w:t xml:space="preserve">        5) Приказ Министерства транспорта Российской Федерации   от 24.07.2020 № 254 «Об установлении запретных зон»;</w:t>
      </w:r>
    </w:p>
    <w:p w:rsidR="00603B93" w:rsidRPr="00603B93" w:rsidRDefault="00603B93" w:rsidP="00603B93">
      <w:pPr>
        <w:widowControl w:val="0"/>
        <w:tabs>
          <w:tab w:val="left" w:pos="0"/>
          <w:tab w:val="left" w:pos="142"/>
          <w:tab w:val="left" w:pos="284"/>
        </w:tabs>
        <w:suppressAutoHyphens/>
        <w:autoSpaceDE w:val="0"/>
        <w:spacing w:after="0" w:line="240" w:lineRule="auto"/>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lastRenderedPageBreak/>
        <w:t xml:space="preserve">        6) 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603B93" w:rsidRPr="00603B93" w:rsidRDefault="00603B93" w:rsidP="00603B93">
      <w:pPr>
        <w:widowControl w:val="0"/>
        <w:numPr>
          <w:ilvl w:val="0"/>
          <w:numId w:val="17"/>
        </w:numPr>
        <w:suppressAutoHyphens/>
        <w:autoSpaceDE w:val="0"/>
        <w:autoSpaceDN w:val="0"/>
        <w:adjustRightInd w:val="0"/>
        <w:spacing w:after="0" w:line="240" w:lineRule="auto"/>
        <w:ind w:left="142" w:firstLine="284"/>
        <w:jc w:val="both"/>
        <w:rPr>
          <w:rFonts w:ascii="Times New Roman" w:eastAsia="Lucida Sans Unicode" w:hAnsi="Times New Roman" w:cs="Mangal"/>
          <w:kern w:val="1"/>
          <w:sz w:val="28"/>
          <w:szCs w:val="28"/>
          <w:lang w:eastAsia="hi-IN" w:bidi="hi-IN"/>
        </w:rPr>
      </w:pPr>
      <w:r w:rsidRPr="00603B93">
        <w:rPr>
          <w:rFonts w:ascii="Times New Roman" w:eastAsia="Lucida Sans Unicode" w:hAnsi="Times New Roman" w:cs="Mangal"/>
          <w:kern w:val="1"/>
          <w:sz w:val="28"/>
          <w:szCs w:val="28"/>
          <w:lang w:eastAsia="hi-IN" w:bidi="hi-IN"/>
        </w:rPr>
        <w:t xml:space="preserve"> Приказ Министерства транспорта Российской </w:t>
      </w:r>
      <w:proofErr w:type="gramStart"/>
      <w:r w:rsidRPr="00603B93">
        <w:rPr>
          <w:rFonts w:ascii="Times New Roman" w:eastAsia="Lucida Sans Unicode" w:hAnsi="Times New Roman" w:cs="Mangal"/>
          <w:kern w:val="1"/>
          <w:sz w:val="28"/>
          <w:szCs w:val="28"/>
          <w:lang w:eastAsia="hi-IN" w:bidi="hi-IN"/>
        </w:rPr>
        <w:t>Федерации  от</w:t>
      </w:r>
      <w:proofErr w:type="gramEnd"/>
      <w:r w:rsidRPr="00603B93">
        <w:rPr>
          <w:rFonts w:ascii="Times New Roman" w:eastAsia="Lucida Sans Unicode" w:hAnsi="Times New Roman" w:cs="Mangal"/>
          <w:kern w:val="1"/>
          <w:sz w:val="28"/>
          <w:szCs w:val="28"/>
          <w:lang w:eastAsia="hi-IN" w:bidi="hi-IN"/>
        </w:rPr>
        <w:t xml:space="preserve"> 24.07.2020 № 255 «Об установлении зон ограничения полетов»;</w:t>
      </w:r>
    </w:p>
    <w:p w:rsidR="00603B93" w:rsidRDefault="00603B93" w:rsidP="00603B93">
      <w:pPr>
        <w:widowControl w:val="0"/>
        <w:numPr>
          <w:ilvl w:val="0"/>
          <w:numId w:val="17"/>
        </w:numPr>
        <w:tabs>
          <w:tab w:val="left" w:pos="142"/>
          <w:tab w:val="left" w:pos="284"/>
        </w:tabs>
        <w:suppressAutoHyphens/>
        <w:autoSpaceDE w:val="0"/>
        <w:spacing w:after="0" w:line="240" w:lineRule="auto"/>
        <w:ind w:left="142" w:firstLine="284"/>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Федеральный закон от 27.07.2006 №</w:t>
      </w:r>
      <w:r w:rsidR="00D82EC4">
        <w:rPr>
          <w:rFonts w:ascii="Times New Roman" w:eastAsia="Lucida Sans Unicode" w:hAnsi="Times New Roman" w:cs="Times New Roman"/>
          <w:kern w:val="1"/>
          <w:sz w:val="28"/>
          <w:szCs w:val="28"/>
          <w:lang w:eastAsia="hi-IN" w:bidi="hi-IN"/>
        </w:rPr>
        <w:t xml:space="preserve"> 152-ФЗ «О персональных данных»;</w:t>
      </w:r>
    </w:p>
    <w:p w:rsidR="00D82EC4" w:rsidRPr="00603B93" w:rsidRDefault="00D82EC4" w:rsidP="00D82EC4">
      <w:pPr>
        <w:widowControl w:val="0"/>
        <w:tabs>
          <w:tab w:val="left" w:pos="142"/>
          <w:tab w:val="left" w:pos="284"/>
        </w:tabs>
        <w:suppressAutoHyphens/>
        <w:autoSpaceDE w:val="0"/>
        <w:spacing w:after="0" w:line="240" w:lineRule="auto"/>
        <w:jc w:val="both"/>
        <w:rPr>
          <w:rFonts w:ascii="Times New Roman" w:eastAsia="Lucida Sans Unicode" w:hAnsi="Times New Roman" w:cs="Times New Roman"/>
          <w:kern w:val="1"/>
          <w:sz w:val="28"/>
          <w:szCs w:val="28"/>
          <w:lang w:eastAsia="hi-IN" w:bidi="hi-IN"/>
        </w:rPr>
      </w:pPr>
      <w:r>
        <w:rPr>
          <w:rFonts w:ascii="Times New Roman" w:eastAsia="Lucida Sans Unicode" w:hAnsi="Times New Roman" w:cs="Times New Roman"/>
          <w:kern w:val="1"/>
          <w:sz w:val="28"/>
          <w:szCs w:val="28"/>
          <w:lang w:eastAsia="hi-IN" w:bidi="hi-IN"/>
        </w:rPr>
        <w:t xml:space="preserve">      </w:t>
      </w:r>
      <w:r w:rsidRPr="00D82EC4">
        <w:rPr>
          <w:rFonts w:ascii="Times New Roman" w:eastAsia="Lucida Sans Unicode" w:hAnsi="Times New Roman" w:cs="Times New Roman"/>
          <w:kern w:val="1"/>
          <w:sz w:val="28"/>
          <w:szCs w:val="28"/>
          <w:lang w:eastAsia="hi-IN" w:bidi="hi-IN"/>
        </w:rPr>
        <w:t>9) распоряжение Правительства Ленинградской области от 04 мая 2023 года № 277-р «О внесении изменений в распоряжение Правительства Ленинградской области от 28 декабря 2015 года № 585-р.».</w:t>
      </w:r>
    </w:p>
    <w:p w:rsidR="00603B93" w:rsidRPr="00603B93" w:rsidRDefault="00603B93" w:rsidP="00603B93">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val="x-none" w:eastAsia="hi-IN" w:bidi="hi-IN"/>
        </w:rPr>
        <w:t>2.</w:t>
      </w:r>
      <w:r w:rsidRPr="00603B93">
        <w:rPr>
          <w:rFonts w:ascii="Times New Roman" w:eastAsia="Lucida Sans Unicode" w:hAnsi="Times New Roman" w:cs="Times New Roman"/>
          <w:kern w:val="1"/>
          <w:sz w:val="28"/>
          <w:szCs w:val="28"/>
          <w:lang w:eastAsia="hi-IN" w:bidi="hi-IN"/>
        </w:rPr>
        <w:t>6</w:t>
      </w:r>
      <w:r w:rsidRPr="00603B93">
        <w:rPr>
          <w:rFonts w:ascii="Times New Roman" w:eastAsia="Lucida Sans Unicode" w:hAnsi="Times New Roman" w:cs="Times New Roman"/>
          <w:kern w:val="1"/>
          <w:sz w:val="28"/>
          <w:szCs w:val="28"/>
          <w:lang w:val="x-none" w:eastAsia="hi-IN" w:bidi="hi-IN"/>
        </w:rPr>
        <w:t xml:space="preserve">. </w:t>
      </w:r>
      <w:r w:rsidRPr="00603B93">
        <w:rPr>
          <w:rFonts w:ascii="Times New Roman" w:eastAsia="Lucida Sans Unicode" w:hAnsi="Times New Roman" w:cs="Times New Roman"/>
          <w:kern w:val="1"/>
          <w:sz w:val="28"/>
          <w:szCs w:val="28"/>
          <w:lang w:eastAsia="hi-IN" w:bidi="hi-IN"/>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603B93">
        <w:rPr>
          <w:rFonts w:ascii="Times New Roman" w:eastAsia="Calibri" w:hAnsi="Times New Roman" w:cs="Times New Roman"/>
          <w:kern w:val="1"/>
          <w:sz w:val="28"/>
          <w:szCs w:val="28"/>
          <w:lang w:eastAsia="hi-IN" w:bidi="hi-IN"/>
        </w:rPr>
        <w:t>муниципальной</w:t>
      </w:r>
      <w:r w:rsidRPr="00603B93">
        <w:rPr>
          <w:rFonts w:ascii="Times New Roman" w:eastAsia="Lucida Sans Unicode" w:hAnsi="Times New Roman" w:cs="Times New Roman"/>
          <w:kern w:val="1"/>
          <w:sz w:val="28"/>
          <w:szCs w:val="28"/>
          <w:lang w:eastAsia="hi-IN" w:bidi="hi-IN"/>
        </w:rPr>
        <w:t xml:space="preserve"> услуги, подлежащих представлению заявителем:</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идентификационный номер налогоплательщика, данные документа   о постановке соискателя лицензии на учет в налоговом органе;</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w:t>
      </w:r>
      <w:r w:rsidRPr="00603B93">
        <w:rPr>
          <w:rFonts w:ascii="Times New Roman" w:eastAsia="Lucida Sans Unicode" w:hAnsi="Times New Roman" w:cs="Times New Roman"/>
          <w:kern w:val="1"/>
          <w:sz w:val="28"/>
          <w:szCs w:val="28"/>
          <w:lang w:eastAsia="hi-IN" w:bidi="hi-IN"/>
        </w:rPr>
        <w:lastRenderedPageBreak/>
        <w:t>гражданина, лица без гражданства, включая вид на жительство   и удостоверение беженца;</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3) документ, удостоверяющий право (полномочия) представителя юридического лица, если с заявлением обращается представитель заявителя;</w:t>
      </w:r>
    </w:p>
    <w:p w:rsidR="00603B93" w:rsidRPr="00603B93" w:rsidRDefault="00603B93" w:rsidP="00603B93">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4)</w:t>
      </w:r>
      <w:r w:rsidRPr="00603B93">
        <w:rPr>
          <w:rFonts w:ascii="Times New Roman" w:eastAsia="Lucida Sans Unicode" w:hAnsi="Times New Roman" w:cs="Times New Roman"/>
          <w:kern w:val="1"/>
          <w:sz w:val="28"/>
          <w:szCs w:val="28"/>
          <w:lang w:eastAsia="hi-IN" w:bidi="hi-IN"/>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w:t>
      </w:r>
      <w:r w:rsidRPr="00603B93">
        <w:rPr>
          <w:rFonts w:ascii="Times New Roman" w:eastAsia="Lucida Sans Unicode" w:hAnsi="Times New Roman" w:cs="Times New Roman"/>
          <w:color w:val="000000"/>
          <w:kern w:val="1"/>
          <w:sz w:val="28"/>
          <w:szCs w:val="28"/>
          <w:lang w:eastAsia="hi-IN" w:bidi="hi-IN"/>
        </w:rPr>
        <w:t>(в случае получения разрешения на выполнение авиационных работ);</w:t>
      </w:r>
    </w:p>
    <w:p w:rsidR="00603B93" w:rsidRPr="00603B93" w:rsidRDefault="00603B93" w:rsidP="00603B93">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5)</w:t>
      </w:r>
      <w:r w:rsidRPr="00603B93">
        <w:rPr>
          <w:rFonts w:ascii="Times New Roman" w:eastAsia="Lucida Sans Unicode" w:hAnsi="Times New Roman" w:cs="Times New Roman"/>
          <w:kern w:val="1"/>
          <w:sz w:val="28"/>
          <w:szCs w:val="28"/>
          <w:lang w:eastAsia="hi-IN" w:bidi="hi-IN"/>
        </w:rPr>
        <w:tab/>
        <w:t xml:space="preserve">проект порядка выполнения десантирования парашютистов   с указанием времени, места, высоты выброски и количества подъемов воздушного судна </w:t>
      </w:r>
      <w:r w:rsidRPr="00603B93">
        <w:rPr>
          <w:rFonts w:ascii="Times New Roman" w:eastAsia="Lucida Sans Unicode" w:hAnsi="Times New Roman" w:cs="Times New Roman"/>
          <w:color w:val="000000"/>
          <w:kern w:val="1"/>
          <w:sz w:val="28"/>
          <w:szCs w:val="28"/>
          <w:lang w:eastAsia="hi-IN" w:bidi="hi-IN"/>
        </w:rPr>
        <w:t>(в случае получения разрешения на выполнение парашютных прыжков);</w:t>
      </w:r>
    </w:p>
    <w:p w:rsidR="00603B93" w:rsidRPr="00603B93" w:rsidRDefault="00603B93" w:rsidP="00603B93">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color w:val="000000"/>
          <w:kern w:val="1"/>
          <w:sz w:val="28"/>
          <w:szCs w:val="28"/>
          <w:lang w:eastAsia="hi-IN" w:bidi="hi-IN"/>
        </w:rPr>
      </w:pPr>
      <w:r w:rsidRPr="00603B93">
        <w:rPr>
          <w:rFonts w:ascii="Times New Roman" w:eastAsia="Lucida Sans Unicode" w:hAnsi="Times New Roman" w:cs="Times New Roman"/>
          <w:kern w:val="1"/>
          <w:sz w:val="28"/>
          <w:szCs w:val="28"/>
          <w:lang w:eastAsia="hi-IN" w:bidi="hi-IN"/>
        </w:rPr>
        <w:t>6)</w:t>
      </w:r>
      <w:r w:rsidRPr="00603B93">
        <w:rPr>
          <w:rFonts w:ascii="Times New Roman" w:eastAsia="Lucida Sans Unicode" w:hAnsi="Times New Roman" w:cs="Times New Roman"/>
          <w:kern w:val="1"/>
          <w:sz w:val="28"/>
          <w:szCs w:val="28"/>
          <w:lang w:eastAsia="hi-IN" w:bidi="hi-IN"/>
        </w:rPr>
        <w:tab/>
        <w:t xml:space="preserve">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w:t>
      </w:r>
      <w:r w:rsidRPr="00603B93">
        <w:rPr>
          <w:rFonts w:ascii="Times New Roman" w:eastAsia="Lucida Sans Unicode" w:hAnsi="Times New Roman" w:cs="Times New Roman"/>
          <w:color w:val="000000"/>
          <w:kern w:val="1"/>
          <w:sz w:val="28"/>
          <w:szCs w:val="28"/>
          <w:lang w:eastAsia="hi-IN" w:bidi="hi-IN"/>
        </w:rPr>
        <w:t>(в случае получения разрешения на выполнение подъемов привязных аэростатов);</w:t>
      </w:r>
    </w:p>
    <w:p w:rsidR="00603B93" w:rsidRPr="00603B93" w:rsidRDefault="00603B93" w:rsidP="00603B9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rsidR="00603B93" w:rsidRPr="00603B93" w:rsidRDefault="00603B93" w:rsidP="00603B9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8)</w:t>
      </w:r>
      <w:r w:rsidRPr="00603B93">
        <w:rPr>
          <w:rFonts w:ascii="Times New Roman" w:eastAsia="Times New Roman" w:hAnsi="Times New Roman" w:cs="Times New Roman"/>
          <w:sz w:val="24"/>
          <w:szCs w:val="24"/>
          <w:lang w:eastAsia="ru-RU"/>
        </w:rPr>
        <w:t xml:space="preserve"> </w:t>
      </w:r>
      <w:r w:rsidRPr="00603B93">
        <w:rPr>
          <w:rFonts w:ascii="Times New Roman" w:eastAsia="Times New Roman" w:hAnsi="Times New Roman" w:cs="Times New Roman"/>
          <w:sz w:val="28"/>
          <w:szCs w:val="28"/>
          <w:lang w:eastAsia="ru-RU"/>
        </w:rPr>
        <w:t xml:space="preserve">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максимальной взлетной массы, даты, времени, места (адрес) </w:t>
      </w:r>
      <w:proofErr w:type="gramStart"/>
      <w:r w:rsidRPr="00603B93">
        <w:rPr>
          <w:rFonts w:ascii="Times New Roman" w:eastAsia="Times New Roman" w:hAnsi="Times New Roman" w:cs="Times New Roman"/>
          <w:sz w:val="28"/>
          <w:szCs w:val="28"/>
          <w:lang w:eastAsia="ru-RU"/>
        </w:rPr>
        <w:t>начала  и</w:t>
      </w:r>
      <w:proofErr w:type="gramEnd"/>
      <w:r w:rsidRPr="00603B93">
        <w:rPr>
          <w:rFonts w:ascii="Times New Roman" w:eastAsia="Times New Roman" w:hAnsi="Times New Roman" w:cs="Times New Roman"/>
          <w:sz w:val="28"/>
          <w:szCs w:val="28"/>
          <w:lang w:eastAsia="ru-RU"/>
        </w:rPr>
        <w:t xml:space="preserve">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
    <w:p w:rsidR="00603B93" w:rsidRPr="00603B93" w:rsidRDefault="00603B93" w:rsidP="00603B93">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9)</w:t>
      </w:r>
      <w:r w:rsidRPr="00603B93">
        <w:rPr>
          <w:rFonts w:ascii="Times New Roman" w:eastAsia="Lucida Sans Unicode" w:hAnsi="Times New Roman" w:cs="Times New Roman"/>
          <w:kern w:val="1"/>
          <w:sz w:val="28"/>
          <w:szCs w:val="28"/>
          <w:lang w:eastAsia="hi-IN" w:bidi="hi-IN"/>
        </w:rPr>
        <w:tab/>
        <w:t>договор с третьим лицом на выполнение заявленных авиационных работ;</w:t>
      </w:r>
    </w:p>
    <w:p w:rsidR="00603B93" w:rsidRPr="00603B93" w:rsidRDefault="00603B93" w:rsidP="00603B93">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10)</w:t>
      </w:r>
      <w:r w:rsidRPr="00603B93">
        <w:rPr>
          <w:rFonts w:ascii="Times New Roman" w:eastAsia="Lucida Sans Unicode" w:hAnsi="Times New Roman" w:cs="Times New Roman"/>
          <w:kern w:val="1"/>
          <w:sz w:val="28"/>
          <w:szCs w:val="28"/>
          <w:lang w:eastAsia="hi-IN" w:bidi="hi-IN"/>
        </w:rPr>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03B93" w:rsidRPr="00603B93" w:rsidRDefault="00603B93" w:rsidP="00603B93">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11)</w:t>
      </w:r>
      <w:r w:rsidRPr="00603B93">
        <w:rPr>
          <w:rFonts w:ascii="Times New Roman" w:eastAsia="Lucida Sans Unicode" w:hAnsi="Times New Roman" w:cs="Times New Roman"/>
          <w:kern w:val="1"/>
          <w:sz w:val="28"/>
          <w:szCs w:val="28"/>
          <w:lang w:eastAsia="hi-IN" w:bidi="hi-IN"/>
        </w:rPr>
        <w:tab/>
        <w:t xml:space="preserve">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w:t>
      </w:r>
      <w:proofErr w:type="gramStart"/>
      <w:r w:rsidRPr="00603B93">
        <w:rPr>
          <w:rFonts w:ascii="Times New Roman" w:eastAsia="Lucida Sans Unicode" w:hAnsi="Times New Roman" w:cs="Times New Roman"/>
          <w:kern w:val="1"/>
          <w:sz w:val="28"/>
          <w:szCs w:val="28"/>
          <w:lang w:eastAsia="hi-IN" w:bidi="hi-IN"/>
        </w:rPr>
        <w:t>судов,  в</w:t>
      </w:r>
      <w:proofErr w:type="gramEnd"/>
      <w:r w:rsidRPr="00603B93">
        <w:rPr>
          <w:rFonts w:ascii="Times New Roman" w:eastAsia="Lucida Sans Unicode" w:hAnsi="Times New Roman" w:cs="Times New Roman"/>
          <w:kern w:val="1"/>
          <w:sz w:val="28"/>
          <w:szCs w:val="28"/>
          <w:lang w:eastAsia="hi-IN" w:bidi="hi-IN"/>
        </w:rPr>
        <w:t xml:space="preserve"> соответствии с едиными требованиями;</w:t>
      </w:r>
    </w:p>
    <w:p w:rsidR="00603B93" w:rsidRPr="00603B93" w:rsidRDefault="00603B93" w:rsidP="00603B93">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12)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603B93" w:rsidRPr="00603B93" w:rsidRDefault="00603B93" w:rsidP="00603B93">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13) копии документов, подтверждающих обязательное страхование ответственности </w:t>
      </w:r>
      <w:proofErr w:type="spellStart"/>
      <w:r w:rsidRPr="00603B93">
        <w:rPr>
          <w:rFonts w:ascii="Times New Roman" w:eastAsia="Lucida Sans Unicode" w:hAnsi="Times New Roman" w:cs="Times New Roman"/>
          <w:kern w:val="1"/>
          <w:sz w:val="28"/>
          <w:szCs w:val="28"/>
          <w:lang w:eastAsia="hi-IN" w:bidi="hi-IN"/>
        </w:rPr>
        <w:t>эксплуатанта</w:t>
      </w:r>
      <w:proofErr w:type="spellEnd"/>
      <w:r w:rsidRPr="00603B93">
        <w:rPr>
          <w:rFonts w:ascii="Times New Roman" w:eastAsia="Lucida Sans Unicode" w:hAnsi="Times New Roman" w:cs="Times New Roman"/>
          <w:kern w:val="1"/>
          <w:sz w:val="28"/>
          <w:szCs w:val="28"/>
          <w:lang w:eastAsia="hi-IN" w:bidi="hi-IN"/>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603B93" w:rsidRPr="00603B93" w:rsidRDefault="00603B93" w:rsidP="00603B93">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2.6.1. Для получения разрешения на выполнение авиационной </w:t>
      </w:r>
      <w:r w:rsidRPr="00603B93">
        <w:rPr>
          <w:rFonts w:ascii="Times New Roman" w:eastAsia="Lucida Sans Unicode" w:hAnsi="Times New Roman" w:cs="Times New Roman"/>
          <w:kern w:val="1"/>
          <w:sz w:val="28"/>
          <w:szCs w:val="28"/>
          <w:lang w:eastAsia="hi-IN" w:bidi="hi-IN"/>
        </w:rPr>
        <w:lastRenderedPageBreak/>
        <w:t>деятельности заявителями, относящимися к государственной авиации:</w:t>
      </w:r>
    </w:p>
    <w:p w:rsidR="00603B93" w:rsidRPr="00603B93" w:rsidRDefault="00603B93" w:rsidP="00603B93">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w:t>
      </w:r>
      <w:r w:rsidRPr="00603B93">
        <w:rPr>
          <w:rFonts w:ascii="Times New Roman" w:eastAsia="Lucida Sans Unicode" w:hAnsi="Times New Roman" w:cs="Times New Roman"/>
          <w:kern w:val="1"/>
          <w:sz w:val="28"/>
          <w:szCs w:val="28"/>
          <w:lang w:eastAsia="hi-IN" w:bidi="hi-IN"/>
        </w:rPr>
        <w:tab/>
        <w:t>заявление на предоставление муниципальной услуги по форме согласно приложению 1 к административному регламенту;</w:t>
      </w:r>
    </w:p>
    <w:p w:rsidR="00603B93" w:rsidRPr="00603B93" w:rsidRDefault="00603B93" w:rsidP="00603B93">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w:t>
      </w:r>
      <w:r w:rsidRPr="00603B93">
        <w:rPr>
          <w:rFonts w:ascii="Times New Roman" w:eastAsia="Lucida Sans Unicode" w:hAnsi="Times New Roman" w:cs="Times New Roman"/>
          <w:kern w:val="1"/>
          <w:sz w:val="28"/>
          <w:szCs w:val="28"/>
          <w:lang w:eastAsia="hi-IN" w:bidi="hi-IN"/>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03B93" w:rsidRPr="00603B93" w:rsidRDefault="00603B93" w:rsidP="00603B93">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w:t>
      </w:r>
      <w:r w:rsidRPr="00603B93">
        <w:rPr>
          <w:rFonts w:ascii="Times New Roman" w:eastAsia="Lucida Sans Unicode" w:hAnsi="Times New Roman" w:cs="Times New Roman"/>
          <w:kern w:val="1"/>
          <w:sz w:val="28"/>
          <w:szCs w:val="28"/>
          <w:lang w:eastAsia="hi-IN" w:bidi="hi-IN"/>
        </w:rPr>
        <w:tab/>
        <w:t>положение об организации парашютно-десантной службы на базе заявителя (по согласованию);</w:t>
      </w:r>
    </w:p>
    <w:p w:rsidR="00603B93" w:rsidRPr="00603B93" w:rsidRDefault="00603B93" w:rsidP="00603B93">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w:t>
      </w:r>
      <w:r w:rsidRPr="00603B93">
        <w:rPr>
          <w:rFonts w:ascii="Times New Roman" w:eastAsia="Lucida Sans Unicode" w:hAnsi="Times New Roman" w:cs="Times New Roman"/>
          <w:kern w:val="1"/>
          <w:sz w:val="28"/>
          <w:szCs w:val="28"/>
          <w:lang w:eastAsia="hi-IN" w:bidi="hi-IN"/>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03B93" w:rsidRPr="00603B93" w:rsidRDefault="00603B93" w:rsidP="00603B9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03B93" w:rsidRPr="00603B93" w:rsidRDefault="00603B93" w:rsidP="00603B9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03B93" w:rsidRPr="00603B93" w:rsidRDefault="00603B93" w:rsidP="00603B9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1)</w:t>
      </w:r>
      <w:r w:rsidRPr="00603B93">
        <w:rPr>
          <w:rFonts w:ascii="Times New Roman" w:eastAsia="Times New Roman" w:hAnsi="Times New Roman" w:cs="Times New Roman"/>
          <w:sz w:val="28"/>
          <w:szCs w:val="28"/>
          <w:lang w:eastAsia="ru-RU"/>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 xml:space="preserve">2.7.1. Заявитель вправе представить документы (сведения), указанные в </w:t>
      </w:r>
      <w:hyperlink r:id="rId11" w:history="1">
        <w:r w:rsidRPr="00603B93">
          <w:rPr>
            <w:rFonts w:ascii="Times New Roman" w:eastAsia="Times New Roman" w:hAnsi="Times New Roman" w:cs="Times New Roman"/>
            <w:sz w:val="28"/>
            <w:szCs w:val="28"/>
            <w:lang w:eastAsia="ru-RU"/>
          </w:rPr>
          <w:t>пункте 2.7</w:t>
        </w:r>
      </w:hyperlink>
      <w:r w:rsidRPr="00603B93">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03B93">
          <w:rPr>
            <w:rFonts w:ascii="Times New Roman" w:eastAsia="Times New Roman" w:hAnsi="Times New Roman" w:cs="Times New Roman"/>
            <w:sz w:val="28"/>
            <w:szCs w:val="28"/>
            <w:lang w:eastAsia="ru-RU"/>
          </w:rPr>
          <w:t>части 6 статьи 7</w:t>
        </w:r>
      </w:hyperlink>
      <w:r w:rsidRPr="00603B93">
        <w:rPr>
          <w:rFonts w:ascii="Times New Roman" w:eastAsia="Times New Roman" w:hAnsi="Times New Roman" w:cs="Times New Roman"/>
          <w:sz w:val="28"/>
          <w:szCs w:val="28"/>
          <w:lang w:eastAsia="ru-RU"/>
        </w:rPr>
        <w:t xml:space="preserve"> Федерального закона № 210-ФЗ;</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w:t>
      </w:r>
      <w:r w:rsidRPr="00603B93">
        <w:rPr>
          <w:rFonts w:ascii="Times New Roman" w:eastAsia="Times New Roman" w:hAnsi="Times New Roman" w:cs="Times New Roman"/>
          <w:sz w:val="28"/>
          <w:szCs w:val="28"/>
          <w:lang w:eastAsia="ru-RU"/>
        </w:rPr>
        <w:lastRenderedPageBreak/>
        <w:t xml:space="preserve">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603B93">
          <w:rPr>
            <w:rFonts w:ascii="Times New Roman" w:eastAsia="Times New Roman" w:hAnsi="Times New Roman" w:cs="Times New Roman"/>
            <w:sz w:val="28"/>
            <w:szCs w:val="28"/>
            <w:lang w:eastAsia="ru-RU"/>
          </w:rPr>
          <w:t>части 1 статьи 9</w:t>
        </w:r>
      </w:hyperlink>
      <w:r w:rsidRPr="00603B93">
        <w:rPr>
          <w:rFonts w:ascii="Times New Roman" w:eastAsia="Times New Roman" w:hAnsi="Times New Roman" w:cs="Times New Roman"/>
          <w:sz w:val="28"/>
          <w:szCs w:val="28"/>
          <w:lang w:eastAsia="ru-RU"/>
        </w:rPr>
        <w:t xml:space="preserve"> Федерального закона № 210-ФЗ;</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603B93">
          <w:rPr>
            <w:rFonts w:ascii="Times New Roman" w:eastAsia="Times New Roman" w:hAnsi="Times New Roman" w:cs="Times New Roman"/>
            <w:sz w:val="28"/>
            <w:szCs w:val="28"/>
            <w:lang w:eastAsia="ru-RU"/>
          </w:rPr>
          <w:t>пунктом 4 части 1 статьи 7</w:t>
        </w:r>
      </w:hyperlink>
      <w:r w:rsidRPr="00603B93">
        <w:rPr>
          <w:rFonts w:ascii="Times New Roman" w:eastAsia="Times New Roman" w:hAnsi="Times New Roman" w:cs="Times New Roman"/>
          <w:sz w:val="28"/>
          <w:szCs w:val="28"/>
          <w:lang w:eastAsia="ru-RU"/>
        </w:rPr>
        <w:t xml:space="preserve"> Федерального закона № 210-ФЗ;</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603B93">
          <w:rPr>
            <w:rFonts w:ascii="Times New Roman" w:eastAsia="Times New Roman" w:hAnsi="Times New Roman" w:cs="Times New Roman"/>
            <w:sz w:val="28"/>
            <w:szCs w:val="28"/>
            <w:lang w:eastAsia="ru-RU"/>
          </w:rPr>
          <w:t>пунктом 7.2 части 1 статьи 16</w:t>
        </w:r>
      </w:hyperlink>
      <w:r w:rsidRPr="00603B93">
        <w:rPr>
          <w:rFonts w:ascii="Times New Roman" w:eastAsia="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 xml:space="preserve">2.7.3. При наступлении событий, являющихся основанием для предоставления </w:t>
      </w:r>
      <w:proofErr w:type="gramStart"/>
      <w:r w:rsidRPr="00603B93">
        <w:rPr>
          <w:rFonts w:ascii="Times New Roman" w:eastAsia="Times New Roman" w:hAnsi="Times New Roman" w:cs="Times New Roman"/>
          <w:sz w:val="28"/>
          <w:szCs w:val="28"/>
          <w:lang w:eastAsia="ru-RU"/>
        </w:rPr>
        <w:t>муниципальной  услуги</w:t>
      </w:r>
      <w:proofErr w:type="gramEnd"/>
      <w:r w:rsidRPr="00603B93">
        <w:rPr>
          <w:rFonts w:ascii="Times New Roman" w:eastAsia="Times New Roman" w:hAnsi="Times New Roman" w:cs="Times New Roman"/>
          <w:sz w:val="28"/>
          <w:szCs w:val="28"/>
          <w:lang w:eastAsia="ru-RU"/>
        </w:rPr>
        <w:t xml:space="preserve">, Администрация </w:t>
      </w:r>
      <w:proofErr w:type="spellStart"/>
      <w:r w:rsidRPr="00603B93">
        <w:rPr>
          <w:rFonts w:ascii="Times New Roman" w:eastAsia="Times New Roman" w:hAnsi="Times New Roman" w:cs="Times New Roman"/>
          <w:sz w:val="28"/>
          <w:szCs w:val="28"/>
          <w:lang w:eastAsia="ru-RU"/>
        </w:rPr>
        <w:t>Волховского</w:t>
      </w:r>
      <w:proofErr w:type="spellEnd"/>
      <w:r w:rsidRPr="00603B93">
        <w:rPr>
          <w:rFonts w:ascii="Times New Roman" w:eastAsia="Times New Roman" w:hAnsi="Times New Roman" w:cs="Times New Roman"/>
          <w:sz w:val="28"/>
          <w:szCs w:val="28"/>
          <w:lang w:eastAsia="ru-RU"/>
        </w:rPr>
        <w:t xml:space="preserve"> муниципального района, предоставляющая муниципальную услугу, вправе:</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03B93" w:rsidRPr="00603B93" w:rsidRDefault="00603B93" w:rsidP="00603B93">
      <w:pPr>
        <w:suppressAutoHyphens/>
        <w:spacing w:after="0" w:line="240" w:lineRule="auto"/>
        <w:ind w:firstLine="709"/>
        <w:jc w:val="both"/>
        <w:rPr>
          <w:rFonts w:ascii="Times New Roman" w:eastAsia="Calibri" w:hAnsi="Times New Roman" w:cs="Times New Roman"/>
          <w:sz w:val="28"/>
          <w:szCs w:val="28"/>
          <w:lang w:eastAsia="ar-SA"/>
        </w:rPr>
      </w:pPr>
      <w:r w:rsidRPr="00603B93">
        <w:rPr>
          <w:rFonts w:ascii="Times New Roman" w:eastAsia="Times New Roman" w:hAnsi="Times New Roman" w:cs="Times New Roman"/>
          <w:sz w:val="28"/>
          <w:szCs w:val="28"/>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03B93" w:rsidRPr="00603B93" w:rsidRDefault="00603B93" w:rsidP="00603B93">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Основания для приостановления предоставления </w:t>
      </w:r>
      <w:r w:rsidRPr="00603B93">
        <w:rPr>
          <w:rFonts w:ascii="Times New Roman" w:eastAsia="Calibri" w:hAnsi="Times New Roman" w:cs="Times New Roman"/>
          <w:kern w:val="1"/>
          <w:sz w:val="28"/>
          <w:szCs w:val="28"/>
          <w:lang w:eastAsia="hi-IN" w:bidi="hi-IN"/>
        </w:rPr>
        <w:t>муниципальной</w:t>
      </w:r>
      <w:r w:rsidRPr="00603B93">
        <w:rPr>
          <w:rFonts w:ascii="Times New Roman" w:eastAsia="Lucida Sans Unicode" w:hAnsi="Times New Roman" w:cs="Times New Roman"/>
          <w:kern w:val="1"/>
          <w:sz w:val="28"/>
          <w:szCs w:val="28"/>
          <w:lang w:eastAsia="hi-IN" w:bidi="hi-IN"/>
        </w:rPr>
        <w:t xml:space="preserve"> услуги не предусмотрены.</w:t>
      </w:r>
    </w:p>
    <w:p w:rsidR="00603B93" w:rsidRPr="00603B93" w:rsidRDefault="00603B93" w:rsidP="00603B9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Calibri" w:hAnsi="Times New Roman" w:cs="Times New Roman"/>
          <w:sz w:val="28"/>
          <w:szCs w:val="28"/>
          <w:lang w:eastAsia="ru-RU"/>
        </w:rPr>
        <w:t xml:space="preserve">1) </w:t>
      </w:r>
      <w:r w:rsidRPr="00603B93">
        <w:rPr>
          <w:rFonts w:ascii="Times New Roman" w:eastAsia="Times New Roman" w:hAnsi="Times New Roman" w:cs="Times New Roman"/>
          <w:sz w:val="28"/>
          <w:szCs w:val="28"/>
          <w:lang w:eastAsia="ru-RU"/>
        </w:rPr>
        <w:t>представленные заявителем документы недействительны/указанные в заявлении сведения недостоверны;</w:t>
      </w:r>
    </w:p>
    <w:p w:rsidR="00603B93" w:rsidRPr="00603B93" w:rsidRDefault="00603B93" w:rsidP="00603B9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3B93">
        <w:rPr>
          <w:rFonts w:ascii="Times New Roman" w:eastAsia="Calibri" w:hAnsi="Times New Roman" w:cs="Times New Roman"/>
          <w:sz w:val="28"/>
          <w:szCs w:val="28"/>
          <w:lang w:eastAsia="ru-RU"/>
        </w:rPr>
        <w:t xml:space="preserve">2) заявление подано лицом, не уполномоченным совершать таких </w:t>
      </w:r>
      <w:r w:rsidRPr="00603B93">
        <w:rPr>
          <w:rFonts w:ascii="Times New Roman" w:eastAsia="Calibri" w:hAnsi="Times New Roman" w:cs="Times New Roman"/>
          <w:sz w:val="28"/>
          <w:szCs w:val="28"/>
          <w:lang w:eastAsia="ru-RU"/>
        </w:rPr>
        <w:lastRenderedPageBreak/>
        <w:t>действий;</w:t>
      </w:r>
    </w:p>
    <w:p w:rsidR="00603B93" w:rsidRPr="00603B93" w:rsidRDefault="00603B93" w:rsidP="00603B9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3B93">
        <w:rPr>
          <w:rFonts w:ascii="Times New Roman" w:eastAsia="Calibri" w:hAnsi="Times New Roman" w:cs="Times New Roman"/>
          <w:sz w:val="28"/>
          <w:szCs w:val="28"/>
          <w:lang w:eastAsia="ru-RU"/>
        </w:rPr>
        <w:t xml:space="preserve">3) </w:t>
      </w:r>
      <w:r w:rsidRPr="00603B93">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603B93">
        <w:rPr>
          <w:rFonts w:ascii="Times New Roman" w:eastAsia="Calibri" w:hAnsi="Times New Roman" w:cs="Times New Roman"/>
          <w:sz w:val="28"/>
          <w:szCs w:val="28"/>
          <w:lang w:eastAsia="ru-RU"/>
        </w:rPr>
        <w:t>.</w:t>
      </w:r>
    </w:p>
    <w:p w:rsidR="00603B93" w:rsidRPr="00603B93" w:rsidRDefault="00603B93" w:rsidP="00603B93">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2.10. Исчерпывающий перечень оснований для отказа    в предоставлении муниципальной услуги:</w:t>
      </w:r>
    </w:p>
    <w:p w:rsidR="00603B93" w:rsidRPr="00603B93" w:rsidRDefault="00603B93" w:rsidP="00603B93">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hi-IN" w:bidi="hi-IN"/>
        </w:rPr>
      </w:pPr>
      <w:r w:rsidRPr="00603B93">
        <w:rPr>
          <w:rFonts w:ascii="Times New Roman" w:eastAsia="Calibri" w:hAnsi="Times New Roman" w:cs="Times New Roman"/>
          <w:kern w:val="1"/>
          <w:sz w:val="28"/>
          <w:szCs w:val="28"/>
          <w:lang w:eastAsia="hi-IN" w:bidi="hi-IN"/>
        </w:rPr>
        <w:t>1) предоставленные заявителем документы не действительны/ указанные в заявлении сведения недостоверны;</w:t>
      </w:r>
    </w:p>
    <w:p w:rsidR="00603B93" w:rsidRPr="00603B93" w:rsidRDefault="00603B93" w:rsidP="00603B9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3B93">
        <w:rPr>
          <w:rFonts w:ascii="Times New Roman" w:eastAsia="Times New Roman" w:hAnsi="Times New Roman" w:cs="Times New Roman"/>
          <w:sz w:val="28"/>
          <w:szCs w:val="28"/>
          <w:lang w:eastAsia="ru-RU"/>
        </w:rPr>
        <w:t>2) отсутствие права на предоставление муниципальной услуги:</w:t>
      </w:r>
    </w:p>
    <w:p w:rsidR="00603B93" w:rsidRPr="00603B93" w:rsidRDefault="00603B93" w:rsidP="00603B93">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hi-IN" w:bidi="hi-IN"/>
        </w:rPr>
      </w:pPr>
      <w:r w:rsidRPr="00603B93">
        <w:rPr>
          <w:rFonts w:ascii="Times New Roman" w:eastAsia="Calibri" w:hAnsi="Times New Roman" w:cs="Times New Roman"/>
          <w:kern w:val="1"/>
          <w:sz w:val="28"/>
          <w:szCs w:val="28"/>
          <w:lang w:eastAsia="hi-IN" w:bidi="hi-IN"/>
        </w:rPr>
        <w:t xml:space="preserve">авиационные работы, парашютные прыжки, демонстрационные полеты воздушных судов, полетов </w:t>
      </w:r>
      <w:r w:rsidRPr="00603B93">
        <w:rPr>
          <w:rFonts w:ascii="Times New Roman" w:eastAsia="Lucida Sans Unicode" w:hAnsi="Times New Roman" w:cs="Times New Roman"/>
          <w:kern w:val="1"/>
          <w:sz w:val="28"/>
          <w:szCs w:val="28"/>
          <w:lang w:eastAsia="hi-IN" w:bidi="hi-IN"/>
        </w:rPr>
        <w:t xml:space="preserve">беспилотных воздушных </w:t>
      </w:r>
      <w:proofErr w:type="gramStart"/>
      <w:r w:rsidRPr="00603B93">
        <w:rPr>
          <w:rFonts w:ascii="Times New Roman" w:eastAsia="Lucida Sans Unicode" w:hAnsi="Times New Roman" w:cs="Times New Roman"/>
          <w:kern w:val="1"/>
          <w:sz w:val="28"/>
          <w:szCs w:val="28"/>
          <w:lang w:eastAsia="hi-IN" w:bidi="hi-IN"/>
        </w:rPr>
        <w:t>судов  (</w:t>
      </w:r>
      <w:proofErr w:type="gramEnd"/>
      <w:r w:rsidRPr="00603B93">
        <w:rPr>
          <w:rFonts w:ascii="Times New Roman" w:eastAsia="Lucida Sans Unicode" w:hAnsi="Times New Roman" w:cs="Times New Roman"/>
          <w:kern w:val="1"/>
          <w:sz w:val="28"/>
          <w:szCs w:val="28"/>
          <w:lang w:eastAsia="hi-IN" w:bidi="hi-IN"/>
        </w:rPr>
        <w:t>за исключением полетов беспилотных воздушных судов с максимальной взлетной массой менее 0,25 кг)</w:t>
      </w:r>
      <w:r w:rsidRPr="00603B93">
        <w:rPr>
          <w:rFonts w:ascii="Times New Roman" w:eastAsia="Calibri" w:hAnsi="Times New Roman" w:cs="Times New Roman"/>
          <w:kern w:val="1"/>
          <w:sz w:val="28"/>
          <w:szCs w:val="28"/>
          <w:lang w:eastAsia="hi-IN" w:bidi="hi-IN"/>
        </w:rPr>
        <w:t>,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603B93" w:rsidRPr="00603B93" w:rsidRDefault="00603B93" w:rsidP="00603B9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3B93">
        <w:rPr>
          <w:rFonts w:ascii="Times New Roman" w:eastAsia="Times New Roman" w:hAnsi="Times New Roman" w:cs="Times New Roman"/>
          <w:sz w:val="28"/>
          <w:szCs w:val="28"/>
          <w:lang w:eastAsia="ru-RU"/>
        </w:rPr>
        <w:t>наличие установленных федеральным законодательством ограничений на полеты летательных аппаратов (включая воздушные суда) над заявленной территорией (местом использования воздушного пространства).</w:t>
      </w:r>
    </w:p>
    <w:p w:rsidR="00603B93" w:rsidRPr="00603B93" w:rsidRDefault="00603B93" w:rsidP="00603B93">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val="x-none" w:eastAsia="hi-IN" w:bidi="hi-IN"/>
        </w:rPr>
      </w:pPr>
      <w:r w:rsidRPr="00603B93">
        <w:rPr>
          <w:rFonts w:ascii="Times New Roman" w:eastAsia="Lucida Sans Unicode" w:hAnsi="Times New Roman" w:cs="Times New Roman"/>
          <w:kern w:val="1"/>
          <w:sz w:val="28"/>
          <w:szCs w:val="28"/>
          <w:lang w:eastAsia="hi-IN" w:bidi="hi-IN"/>
        </w:rPr>
        <w:t>2.11. Муниципальная услуга предоставляется заявителям бесплатно.</w:t>
      </w:r>
    </w:p>
    <w:bookmarkEnd w:id="8"/>
    <w:bookmarkEnd w:id="9"/>
    <w:p w:rsidR="00603B93" w:rsidRPr="00603B93" w:rsidRDefault="00603B93" w:rsidP="00603B93">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val="x-none" w:eastAsia="hi-IN" w:bidi="hi-IN"/>
        </w:rPr>
        <w:t>2.1</w:t>
      </w:r>
      <w:r w:rsidRPr="00603B93">
        <w:rPr>
          <w:rFonts w:ascii="Times New Roman" w:eastAsia="Lucida Sans Unicode" w:hAnsi="Times New Roman" w:cs="Times New Roman"/>
          <w:kern w:val="1"/>
          <w:sz w:val="28"/>
          <w:szCs w:val="28"/>
          <w:lang w:eastAsia="hi-IN" w:bidi="hi-IN"/>
        </w:rPr>
        <w:t>2</w:t>
      </w:r>
      <w:r w:rsidRPr="00603B93">
        <w:rPr>
          <w:rFonts w:ascii="Times New Roman" w:eastAsia="Lucida Sans Unicode" w:hAnsi="Times New Roman" w:cs="Times New Roman"/>
          <w:kern w:val="1"/>
          <w:sz w:val="28"/>
          <w:szCs w:val="28"/>
          <w:lang w:val="x-none" w:eastAsia="hi-IN" w:bidi="hi-IN"/>
        </w:rPr>
        <w:t xml:space="preserve">. Максимальный срок ожидания в очереди при подаче запроса </w:t>
      </w:r>
      <w:r w:rsidRPr="00603B93">
        <w:rPr>
          <w:rFonts w:ascii="Times New Roman" w:eastAsia="Lucida Sans Unicode" w:hAnsi="Times New Roman" w:cs="Times New Roman"/>
          <w:kern w:val="1"/>
          <w:sz w:val="28"/>
          <w:szCs w:val="28"/>
          <w:lang w:eastAsia="hi-IN" w:bidi="hi-IN"/>
        </w:rPr>
        <w:t xml:space="preserve"> </w:t>
      </w:r>
      <w:r w:rsidRPr="00603B93">
        <w:rPr>
          <w:rFonts w:ascii="Times New Roman" w:eastAsia="Lucida Sans Unicode" w:hAnsi="Times New Roman" w:cs="Times New Roman"/>
          <w:kern w:val="1"/>
          <w:sz w:val="28"/>
          <w:szCs w:val="28"/>
          <w:lang w:val="x-none" w:eastAsia="hi-IN" w:bidi="hi-IN"/>
        </w:rPr>
        <w:t xml:space="preserve">о предоставлении </w:t>
      </w:r>
      <w:r w:rsidRPr="00603B93">
        <w:rPr>
          <w:rFonts w:ascii="Times New Roman" w:eastAsia="Calibri" w:hAnsi="Times New Roman" w:cs="Times New Roman"/>
          <w:kern w:val="1"/>
          <w:sz w:val="28"/>
          <w:szCs w:val="28"/>
          <w:lang w:eastAsia="hi-IN" w:bidi="hi-IN"/>
        </w:rPr>
        <w:t>муниципальной</w:t>
      </w:r>
      <w:r w:rsidRPr="00603B93">
        <w:rPr>
          <w:rFonts w:ascii="Times New Roman" w:eastAsia="Lucida Sans Unicode" w:hAnsi="Times New Roman" w:cs="Times New Roman"/>
          <w:kern w:val="1"/>
          <w:sz w:val="28"/>
          <w:szCs w:val="28"/>
          <w:lang w:val="x-none" w:eastAsia="hi-IN" w:bidi="hi-IN"/>
        </w:rPr>
        <w:t xml:space="preserve"> услуги и при получении результата предоставления </w:t>
      </w:r>
      <w:r w:rsidRPr="00603B93">
        <w:rPr>
          <w:rFonts w:ascii="Times New Roman" w:eastAsia="Calibri" w:hAnsi="Times New Roman" w:cs="Times New Roman"/>
          <w:kern w:val="1"/>
          <w:sz w:val="28"/>
          <w:szCs w:val="28"/>
          <w:lang w:eastAsia="hi-IN" w:bidi="hi-IN"/>
        </w:rPr>
        <w:t>муниципальной</w:t>
      </w:r>
      <w:r w:rsidRPr="00603B93">
        <w:rPr>
          <w:rFonts w:ascii="Times New Roman" w:eastAsia="Lucida Sans Unicode" w:hAnsi="Times New Roman" w:cs="Times New Roman"/>
          <w:kern w:val="1"/>
          <w:sz w:val="28"/>
          <w:szCs w:val="28"/>
          <w:lang w:val="x-none" w:eastAsia="hi-IN" w:bidi="hi-IN"/>
        </w:rPr>
        <w:t xml:space="preserve"> услуги составляет не более 15 минут.</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2.13. Срок регистрации запроса заявителя о предоставлении </w:t>
      </w:r>
      <w:r w:rsidRPr="00603B93">
        <w:rPr>
          <w:rFonts w:ascii="Times New Roman" w:eastAsia="Calibri" w:hAnsi="Times New Roman" w:cs="Times New Roman"/>
          <w:kern w:val="1"/>
          <w:sz w:val="28"/>
          <w:szCs w:val="28"/>
          <w:lang w:eastAsia="hi-IN" w:bidi="hi-IN"/>
        </w:rPr>
        <w:t>муниципальной</w:t>
      </w:r>
      <w:r w:rsidRPr="00603B93">
        <w:rPr>
          <w:rFonts w:ascii="Times New Roman" w:eastAsia="Lucida Sans Unicode" w:hAnsi="Times New Roman" w:cs="Times New Roman"/>
          <w:kern w:val="1"/>
          <w:sz w:val="28"/>
          <w:szCs w:val="28"/>
          <w:lang w:eastAsia="hi-IN" w:bidi="hi-IN"/>
        </w:rPr>
        <w:t xml:space="preserve"> услуги составляет в Администрации:</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при личном обращении – 1 рабочий день;</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при направлении запроса почтовой связью в Администрацию – в день поступления запроса в Администрацию;</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при направлении запроса на бумажном носителе из МФЦ    в Администрацию – в день поступления запроса в Администрацию;</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при направлении запроса в форме электронного документа посредством ЕПГУ или ПГУ ЛО </w:t>
      </w:r>
      <w:r w:rsidRPr="00603B93">
        <w:rPr>
          <w:rFonts w:ascii="Times New Roman" w:eastAsia="Lucida Sans Unicode" w:hAnsi="Times New Roman" w:cs="Mangal"/>
          <w:kern w:val="1"/>
          <w:sz w:val="28"/>
          <w:szCs w:val="28"/>
          <w:lang w:eastAsia="hi-IN" w:bidi="hi-IN"/>
        </w:rPr>
        <w:t xml:space="preserve">(при технической реализации) </w:t>
      </w:r>
      <w:r w:rsidRPr="00603B93">
        <w:rPr>
          <w:rFonts w:ascii="Times New Roman" w:eastAsia="Lucida Sans Unicode" w:hAnsi="Times New Roman" w:cs="Times New Roman"/>
          <w:kern w:val="1"/>
          <w:sz w:val="28"/>
          <w:szCs w:val="28"/>
          <w:lang w:eastAsia="hi-IN" w:bidi="hi-IN"/>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03B93" w:rsidRPr="00603B93" w:rsidRDefault="00603B93" w:rsidP="00603B93">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2.14.</w:t>
      </w:r>
      <w:r w:rsidRPr="00603B93">
        <w:rPr>
          <w:rFonts w:ascii="Times New Roman" w:eastAsia="Lucida Sans Unicode" w:hAnsi="Times New Roman" w:cs="Times New Roman"/>
          <w:kern w:val="1"/>
          <w:sz w:val="28"/>
          <w:szCs w:val="28"/>
          <w:lang w:eastAsia="hi-IN" w:bidi="hi-IN"/>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 xml:space="preserve">2.14.1. Предоставление муниципальной услуги </w:t>
      </w:r>
      <w:proofErr w:type="gramStart"/>
      <w:r w:rsidRPr="00603B93">
        <w:rPr>
          <w:rFonts w:ascii="Times New Roman" w:eastAsia="Times New Roman" w:hAnsi="Times New Roman" w:cs="Times New Roman"/>
          <w:sz w:val="28"/>
          <w:szCs w:val="28"/>
          <w:lang w:eastAsia="ru-RU"/>
        </w:rPr>
        <w:t>осуществляется  в</w:t>
      </w:r>
      <w:proofErr w:type="gramEnd"/>
      <w:r w:rsidRPr="00603B93">
        <w:rPr>
          <w:rFonts w:ascii="Times New Roman" w:eastAsia="Times New Roman" w:hAnsi="Times New Roman" w:cs="Times New Roman"/>
          <w:sz w:val="28"/>
          <w:szCs w:val="28"/>
          <w:lang w:eastAsia="ru-RU"/>
        </w:rPr>
        <w:t xml:space="preserve"> специально выделенных для этих целей помещениях Администрации или в МФЦ.</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603B93">
        <w:rPr>
          <w:rFonts w:ascii="Times New Roman" w:eastAsia="Times New Roman" w:hAnsi="Times New Roman" w:cs="Times New Roman"/>
          <w:sz w:val="28"/>
          <w:szCs w:val="28"/>
          <w:lang w:eastAsia="ru-RU"/>
        </w:rPr>
        <w:lastRenderedPageBreak/>
        <w:t>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 xml:space="preserve">2.14.5. Вход в здание (помещение) и выход из него оборудуются лестницами с поручнями и пандусами для передвижения </w:t>
      </w:r>
      <w:proofErr w:type="gramStart"/>
      <w:r w:rsidRPr="00603B93">
        <w:rPr>
          <w:rFonts w:ascii="Times New Roman" w:eastAsia="Times New Roman" w:hAnsi="Times New Roman" w:cs="Times New Roman"/>
          <w:sz w:val="28"/>
          <w:szCs w:val="28"/>
          <w:lang w:eastAsia="ru-RU"/>
        </w:rPr>
        <w:t>детских  и</w:t>
      </w:r>
      <w:proofErr w:type="gramEnd"/>
      <w:r w:rsidRPr="00603B93">
        <w:rPr>
          <w:rFonts w:ascii="Times New Roman" w:eastAsia="Times New Roman" w:hAnsi="Times New Roman" w:cs="Times New Roman"/>
          <w:sz w:val="28"/>
          <w:szCs w:val="28"/>
          <w:lang w:eastAsia="ru-RU"/>
        </w:rPr>
        <w:t xml:space="preserve"> инвалидных колясок.</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 xml:space="preserve">2.14.8. Вход в помещение и места ожидания оборудуются </w:t>
      </w:r>
      <w:proofErr w:type="gramStart"/>
      <w:r w:rsidRPr="00603B93">
        <w:rPr>
          <w:rFonts w:ascii="Times New Roman" w:eastAsia="Times New Roman" w:hAnsi="Times New Roman" w:cs="Times New Roman"/>
          <w:sz w:val="28"/>
          <w:szCs w:val="28"/>
          <w:lang w:eastAsia="ru-RU"/>
        </w:rPr>
        <w:t xml:space="preserve">кнопками,   </w:t>
      </w:r>
      <w:proofErr w:type="gramEnd"/>
      <w:r w:rsidRPr="00603B93">
        <w:rPr>
          <w:rFonts w:ascii="Times New Roman" w:eastAsia="Times New Roman" w:hAnsi="Times New Roman" w:cs="Times New Roman"/>
          <w:sz w:val="28"/>
          <w:szCs w:val="28"/>
          <w:lang w:eastAsia="ru-RU"/>
        </w:rPr>
        <w:t>а также содержат информацию о контактных номерах телефонов вызова работника для сопровождения инвалида.</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03B93">
        <w:rPr>
          <w:rFonts w:ascii="Times New Roman" w:eastAsia="Times New Roman" w:hAnsi="Times New Roman" w:cs="Times New Roman"/>
          <w:sz w:val="28"/>
          <w:szCs w:val="28"/>
          <w:lang w:eastAsia="ru-RU"/>
        </w:rPr>
        <w:t>сурдопереводчика</w:t>
      </w:r>
      <w:proofErr w:type="spellEnd"/>
      <w:r w:rsidRPr="00603B93">
        <w:rPr>
          <w:rFonts w:ascii="Times New Roman" w:eastAsia="Times New Roman" w:hAnsi="Times New Roman" w:cs="Times New Roman"/>
          <w:sz w:val="28"/>
          <w:szCs w:val="28"/>
          <w:lang w:eastAsia="ru-RU"/>
        </w:rPr>
        <w:t xml:space="preserve"> и </w:t>
      </w:r>
      <w:proofErr w:type="spellStart"/>
      <w:r w:rsidRPr="00603B93">
        <w:rPr>
          <w:rFonts w:ascii="Times New Roman" w:eastAsia="Times New Roman" w:hAnsi="Times New Roman" w:cs="Times New Roman"/>
          <w:sz w:val="28"/>
          <w:szCs w:val="28"/>
          <w:lang w:eastAsia="ru-RU"/>
        </w:rPr>
        <w:t>тифлосурдопереводчика</w:t>
      </w:r>
      <w:proofErr w:type="spellEnd"/>
      <w:r w:rsidRPr="00603B93">
        <w:rPr>
          <w:rFonts w:ascii="Times New Roman" w:eastAsia="Times New Roman" w:hAnsi="Times New Roman" w:cs="Times New Roman"/>
          <w:sz w:val="28"/>
          <w:szCs w:val="28"/>
          <w:lang w:eastAsia="ru-RU"/>
        </w:rPr>
        <w:t>.</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03B93" w:rsidRPr="00603B93" w:rsidRDefault="00603B93" w:rsidP="00603B93">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val="x-none" w:eastAsia="hi-IN" w:bidi="hi-IN"/>
        </w:rPr>
      </w:pPr>
      <w:r w:rsidRPr="00603B93">
        <w:rPr>
          <w:rFonts w:ascii="Times New Roman" w:eastAsia="Lucida Sans Unicode" w:hAnsi="Times New Roman" w:cs="Times New Roman"/>
          <w:kern w:val="1"/>
          <w:sz w:val="28"/>
          <w:szCs w:val="28"/>
          <w:lang w:val="x-none" w:eastAsia="hi-IN" w:bidi="hi-IN"/>
        </w:rPr>
        <w:lastRenderedPageBreak/>
        <w:t>2.1</w:t>
      </w:r>
      <w:r w:rsidRPr="00603B93">
        <w:rPr>
          <w:rFonts w:ascii="Times New Roman" w:eastAsia="Lucida Sans Unicode" w:hAnsi="Times New Roman" w:cs="Times New Roman"/>
          <w:kern w:val="1"/>
          <w:sz w:val="28"/>
          <w:szCs w:val="28"/>
          <w:lang w:eastAsia="hi-IN" w:bidi="hi-IN"/>
        </w:rPr>
        <w:t>5</w:t>
      </w:r>
      <w:r w:rsidRPr="00603B93">
        <w:rPr>
          <w:rFonts w:ascii="Times New Roman" w:eastAsia="Lucida Sans Unicode" w:hAnsi="Times New Roman" w:cs="Times New Roman"/>
          <w:kern w:val="1"/>
          <w:sz w:val="28"/>
          <w:szCs w:val="28"/>
          <w:lang w:val="x-none" w:eastAsia="hi-IN" w:bidi="hi-IN"/>
        </w:rPr>
        <w:t xml:space="preserve">. Показатели доступности и качества </w:t>
      </w:r>
      <w:r w:rsidRPr="00603B93">
        <w:rPr>
          <w:rFonts w:ascii="Times New Roman" w:eastAsia="Calibri" w:hAnsi="Times New Roman" w:cs="Times New Roman"/>
          <w:kern w:val="1"/>
          <w:sz w:val="28"/>
          <w:szCs w:val="28"/>
          <w:lang w:eastAsia="hi-IN" w:bidi="hi-IN"/>
        </w:rPr>
        <w:t>муниципальной</w:t>
      </w:r>
      <w:r w:rsidRPr="00603B93">
        <w:rPr>
          <w:rFonts w:ascii="Times New Roman" w:eastAsia="Lucida Sans Unicode" w:hAnsi="Times New Roman" w:cs="Times New Roman"/>
          <w:kern w:val="1"/>
          <w:sz w:val="28"/>
          <w:szCs w:val="28"/>
          <w:lang w:val="x-none" w:eastAsia="hi-IN" w:bidi="hi-IN"/>
        </w:rPr>
        <w:t xml:space="preserve"> услуги</w:t>
      </w:r>
      <w:r w:rsidRPr="00603B93">
        <w:rPr>
          <w:rFonts w:ascii="Times New Roman" w:eastAsia="Lucida Sans Unicode" w:hAnsi="Times New Roman" w:cs="Times New Roman"/>
          <w:kern w:val="1"/>
          <w:sz w:val="28"/>
          <w:szCs w:val="28"/>
          <w:lang w:eastAsia="hi-IN" w:bidi="hi-IN"/>
        </w:rPr>
        <w:t>.</w:t>
      </w:r>
    </w:p>
    <w:p w:rsidR="00603B93" w:rsidRPr="00603B93" w:rsidRDefault="00603B93" w:rsidP="00603B93">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val="x-none" w:eastAsia="hi-IN" w:bidi="hi-IN"/>
        </w:rPr>
        <w:t>2.1</w:t>
      </w:r>
      <w:r w:rsidRPr="00603B93">
        <w:rPr>
          <w:rFonts w:ascii="Times New Roman" w:eastAsia="Lucida Sans Unicode" w:hAnsi="Times New Roman" w:cs="Times New Roman"/>
          <w:kern w:val="1"/>
          <w:sz w:val="28"/>
          <w:szCs w:val="28"/>
          <w:lang w:eastAsia="hi-IN" w:bidi="hi-IN"/>
        </w:rPr>
        <w:t>5</w:t>
      </w:r>
      <w:r w:rsidRPr="00603B93">
        <w:rPr>
          <w:rFonts w:ascii="Times New Roman" w:eastAsia="Lucida Sans Unicode" w:hAnsi="Times New Roman" w:cs="Times New Roman"/>
          <w:kern w:val="1"/>
          <w:sz w:val="28"/>
          <w:szCs w:val="28"/>
          <w:lang w:val="x-none" w:eastAsia="hi-IN" w:bidi="hi-IN"/>
        </w:rPr>
        <w:t xml:space="preserve">.1. Показатели доступности </w:t>
      </w:r>
      <w:r w:rsidRPr="00603B93">
        <w:rPr>
          <w:rFonts w:ascii="Times New Roman" w:eastAsia="Calibri" w:hAnsi="Times New Roman" w:cs="Times New Roman"/>
          <w:kern w:val="1"/>
          <w:sz w:val="28"/>
          <w:szCs w:val="28"/>
          <w:lang w:eastAsia="hi-IN" w:bidi="hi-IN"/>
        </w:rPr>
        <w:t>муниципальной</w:t>
      </w:r>
      <w:r w:rsidRPr="00603B93">
        <w:rPr>
          <w:rFonts w:ascii="Times New Roman" w:eastAsia="Lucida Sans Unicode" w:hAnsi="Times New Roman" w:cs="Times New Roman"/>
          <w:kern w:val="1"/>
          <w:sz w:val="28"/>
          <w:szCs w:val="28"/>
          <w:lang w:val="x-none" w:eastAsia="hi-IN" w:bidi="hi-IN"/>
        </w:rPr>
        <w:t xml:space="preserve"> услуги</w:t>
      </w:r>
      <w:r w:rsidRPr="00603B93">
        <w:rPr>
          <w:rFonts w:ascii="Times New Roman" w:eastAsia="Lucida Sans Unicode" w:hAnsi="Times New Roman" w:cs="Times New Roman"/>
          <w:kern w:val="1"/>
          <w:sz w:val="28"/>
          <w:szCs w:val="28"/>
          <w:lang w:eastAsia="hi-IN" w:bidi="hi-IN"/>
        </w:rPr>
        <w:t xml:space="preserve"> (общие, применимые в отношении всех заявителей)</w:t>
      </w:r>
      <w:r w:rsidRPr="00603B93">
        <w:rPr>
          <w:rFonts w:ascii="Times New Roman" w:eastAsia="Lucida Sans Unicode" w:hAnsi="Times New Roman" w:cs="Times New Roman"/>
          <w:kern w:val="1"/>
          <w:sz w:val="28"/>
          <w:szCs w:val="28"/>
          <w:lang w:val="x-none" w:eastAsia="hi-IN" w:bidi="hi-IN"/>
        </w:rPr>
        <w:t>:</w:t>
      </w:r>
    </w:p>
    <w:p w:rsidR="00603B93" w:rsidRPr="00603B93" w:rsidRDefault="00603B93" w:rsidP="00603B93">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1) </w:t>
      </w:r>
      <w:r w:rsidRPr="00603B93">
        <w:rPr>
          <w:rFonts w:ascii="Times New Roman" w:eastAsia="Lucida Sans Unicode" w:hAnsi="Times New Roman" w:cs="Times New Roman"/>
          <w:kern w:val="1"/>
          <w:sz w:val="28"/>
          <w:szCs w:val="28"/>
          <w:lang w:val="x-none" w:eastAsia="hi-IN" w:bidi="hi-IN"/>
        </w:rPr>
        <w:t>транспортная доступность к мест</w:t>
      </w:r>
      <w:r w:rsidRPr="00603B93">
        <w:rPr>
          <w:rFonts w:ascii="Times New Roman" w:eastAsia="Lucida Sans Unicode" w:hAnsi="Times New Roman" w:cs="Times New Roman"/>
          <w:kern w:val="1"/>
          <w:sz w:val="28"/>
          <w:szCs w:val="28"/>
          <w:lang w:eastAsia="hi-IN" w:bidi="hi-IN"/>
        </w:rPr>
        <w:t>у</w:t>
      </w:r>
      <w:r w:rsidRPr="00603B93">
        <w:rPr>
          <w:rFonts w:ascii="Times New Roman" w:eastAsia="Lucida Sans Unicode" w:hAnsi="Times New Roman" w:cs="Times New Roman"/>
          <w:kern w:val="1"/>
          <w:sz w:val="28"/>
          <w:szCs w:val="28"/>
          <w:lang w:val="x-none" w:eastAsia="hi-IN" w:bidi="hi-IN"/>
        </w:rPr>
        <w:t xml:space="preserve"> предоставления </w:t>
      </w:r>
      <w:r w:rsidRPr="00603B93">
        <w:rPr>
          <w:rFonts w:ascii="Times New Roman" w:eastAsia="Calibri" w:hAnsi="Times New Roman" w:cs="Times New Roman"/>
          <w:kern w:val="1"/>
          <w:sz w:val="28"/>
          <w:szCs w:val="28"/>
          <w:lang w:eastAsia="hi-IN" w:bidi="hi-IN"/>
        </w:rPr>
        <w:t>муниципальной</w:t>
      </w:r>
      <w:r w:rsidRPr="00603B93">
        <w:rPr>
          <w:rFonts w:ascii="Times New Roman" w:eastAsia="Lucida Sans Unicode" w:hAnsi="Times New Roman" w:cs="Times New Roman"/>
          <w:kern w:val="1"/>
          <w:sz w:val="28"/>
          <w:szCs w:val="28"/>
          <w:lang w:eastAsia="hi-IN" w:bidi="hi-IN"/>
        </w:rPr>
        <w:t xml:space="preserve"> </w:t>
      </w:r>
      <w:r w:rsidRPr="00603B93">
        <w:rPr>
          <w:rFonts w:ascii="Times New Roman" w:eastAsia="Lucida Sans Unicode" w:hAnsi="Times New Roman" w:cs="Times New Roman"/>
          <w:kern w:val="1"/>
          <w:sz w:val="28"/>
          <w:szCs w:val="28"/>
          <w:lang w:val="x-none" w:eastAsia="hi-IN" w:bidi="hi-IN"/>
        </w:rPr>
        <w:t>услуги</w:t>
      </w:r>
      <w:r w:rsidRPr="00603B93">
        <w:rPr>
          <w:rFonts w:ascii="Times New Roman" w:eastAsia="Lucida Sans Unicode" w:hAnsi="Times New Roman" w:cs="Times New Roman"/>
          <w:kern w:val="1"/>
          <w:sz w:val="28"/>
          <w:szCs w:val="28"/>
          <w:lang w:eastAsia="hi-IN" w:bidi="hi-IN"/>
        </w:rPr>
        <w:t>;</w:t>
      </w:r>
    </w:p>
    <w:p w:rsidR="00603B93" w:rsidRPr="00603B93" w:rsidRDefault="00603B93" w:rsidP="00603B93">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2) наличие указателей, обеспечивающих беспрепятственный доступ к помещениям, в которых предоставляется услуга;</w:t>
      </w:r>
    </w:p>
    <w:p w:rsidR="00603B93" w:rsidRPr="00603B93" w:rsidRDefault="00603B93" w:rsidP="00603B93">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3) возможность получения полной и достоверной </w:t>
      </w:r>
      <w:proofErr w:type="gramStart"/>
      <w:r w:rsidRPr="00603B93">
        <w:rPr>
          <w:rFonts w:ascii="Times New Roman" w:eastAsia="Lucida Sans Unicode" w:hAnsi="Times New Roman" w:cs="Times New Roman"/>
          <w:kern w:val="1"/>
          <w:sz w:val="28"/>
          <w:szCs w:val="28"/>
          <w:lang w:eastAsia="hi-IN" w:bidi="hi-IN"/>
        </w:rPr>
        <w:t>информации  о</w:t>
      </w:r>
      <w:proofErr w:type="gramEnd"/>
      <w:r w:rsidRPr="00603B93">
        <w:rPr>
          <w:rFonts w:ascii="Times New Roman" w:eastAsia="Lucida Sans Unicode" w:hAnsi="Times New Roman" w:cs="Times New Roman"/>
          <w:kern w:val="1"/>
          <w:sz w:val="28"/>
          <w:szCs w:val="28"/>
          <w:lang w:eastAsia="hi-IN" w:bidi="hi-IN"/>
        </w:rPr>
        <w:t xml:space="preserve"> </w:t>
      </w:r>
      <w:r w:rsidRPr="00603B93">
        <w:rPr>
          <w:rFonts w:ascii="Times New Roman" w:eastAsia="Calibri" w:hAnsi="Times New Roman" w:cs="Times New Roman"/>
          <w:kern w:val="1"/>
          <w:sz w:val="28"/>
          <w:szCs w:val="28"/>
          <w:lang w:eastAsia="hi-IN" w:bidi="hi-IN"/>
        </w:rPr>
        <w:t>муниципальной</w:t>
      </w:r>
      <w:r w:rsidRPr="00603B93">
        <w:rPr>
          <w:rFonts w:ascii="Times New Roman" w:eastAsia="Lucida Sans Unicode" w:hAnsi="Times New Roman" w:cs="Times New Roman"/>
          <w:kern w:val="1"/>
          <w:sz w:val="28"/>
          <w:szCs w:val="28"/>
          <w:lang w:eastAsia="hi-IN" w:bidi="hi-IN"/>
        </w:rPr>
        <w:t xml:space="preserve"> услуге в Администрации, МФЦ, по телефону, на официальном сайте органа, предоставляющего услугу, посредством ЕПГУ, либо ПГУ ЛО </w:t>
      </w:r>
      <w:r w:rsidRPr="00603B93">
        <w:rPr>
          <w:rFonts w:ascii="Times New Roman" w:eastAsia="Lucida Sans Unicode" w:hAnsi="Times New Roman" w:cs="Mangal"/>
          <w:kern w:val="1"/>
          <w:sz w:val="28"/>
          <w:szCs w:val="28"/>
          <w:lang w:eastAsia="hi-IN" w:bidi="hi-IN"/>
        </w:rPr>
        <w:t>(при технической реализации)</w:t>
      </w:r>
      <w:r w:rsidRPr="00603B93">
        <w:rPr>
          <w:rFonts w:ascii="Times New Roman" w:eastAsia="Lucida Sans Unicode" w:hAnsi="Times New Roman" w:cs="Times New Roman"/>
          <w:kern w:val="1"/>
          <w:sz w:val="28"/>
          <w:szCs w:val="28"/>
          <w:lang w:eastAsia="hi-IN" w:bidi="hi-IN"/>
        </w:rPr>
        <w:t>;</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4)</w:t>
      </w:r>
      <w:r w:rsidRPr="00603B93">
        <w:rPr>
          <w:rFonts w:ascii="Times New Roman" w:eastAsia="Lucida Sans Unicode" w:hAnsi="Times New Roman" w:cs="Times New Roman"/>
          <w:kern w:val="1"/>
          <w:sz w:val="28"/>
          <w:szCs w:val="28"/>
          <w:lang w:val="x-none" w:eastAsia="hi-IN" w:bidi="hi-IN"/>
        </w:rPr>
        <w:t xml:space="preserve"> </w:t>
      </w:r>
      <w:r w:rsidRPr="00603B93">
        <w:rPr>
          <w:rFonts w:ascii="Times New Roman" w:eastAsia="Lucida Sans Unicode" w:hAnsi="Times New Roman" w:cs="Times New Roman"/>
          <w:kern w:val="1"/>
          <w:sz w:val="28"/>
          <w:szCs w:val="28"/>
          <w:lang w:eastAsia="hi-IN" w:bidi="hi-IN"/>
        </w:rPr>
        <w:t xml:space="preserve">предоставление </w:t>
      </w:r>
      <w:r w:rsidRPr="00603B93">
        <w:rPr>
          <w:rFonts w:ascii="Times New Roman" w:eastAsia="Calibri" w:hAnsi="Times New Roman" w:cs="Times New Roman"/>
          <w:kern w:val="1"/>
          <w:sz w:val="28"/>
          <w:szCs w:val="28"/>
          <w:lang w:eastAsia="hi-IN" w:bidi="hi-IN"/>
        </w:rPr>
        <w:t>муниципальной</w:t>
      </w:r>
      <w:r w:rsidRPr="00603B93">
        <w:rPr>
          <w:rFonts w:ascii="Times New Roman" w:eastAsia="Lucida Sans Unicode" w:hAnsi="Times New Roman" w:cs="Times New Roman"/>
          <w:kern w:val="1"/>
          <w:sz w:val="28"/>
          <w:szCs w:val="28"/>
          <w:lang w:eastAsia="hi-IN" w:bidi="hi-IN"/>
        </w:rPr>
        <w:t xml:space="preserve"> услуги любым доступным способом, предусмотренным действующим законодательством;</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5) обеспечение для заявителя возможности получения информации   о ходе и результате предоставления </w:t>
      </w:r>
      <w:r w:rsidRPr="00603B93">
        <w:rPr>
          <w:rFonts w:ascii="Times New Roman" w:eastAsia="Calibri" w:hAnsi="Times New Roman" w:cs="Times New Roman"/>
          <w:kern w:val="1"/>
          <w:sz w:val="28"/>
          <w:szCs w:val="28"/>
          <w:lang w:eastAsia="hi-IN" w:bidi="hi-IN"/>
        </w:rPr>
        <w:t>муниципальной</w:t>
      </w:r>
      <w:r w:rsidRPr="00603B93">
        <w:rPr>
          <w:rFonts w:ascii="Times New Roman" w:eastAsia="Lucida Sans Unicode" w:hAnsi="Times New Roman" w:cs="Times New Roman"/>
          <w:kern w:val="1"/>
          <w:sz w:val="28"/>
          <w:szCs w:val="28"/>
          <w:lang w:eastAsia="hi-IN" w:bidi="hi-IN"/>
        </w:rPr>
        <w:t xml:space="preserve"> услуги с использованием ЕПГУ и (или) ПГУ ЛО </w:t>
      </w:r>
      <w:r w:rsidRPr="00603B93">
        <w:rPr>
          <w:rFonts w:ascii="Times New Roman" w:eastAsia="Lucida Sans Unicode" w:hAnsi="Times New Roman" w:cs="Mangal"/>
          <w:kern w:val="1"/>
          <w:sz w:val="28"/>
          <w:szCs w:val="28"/>
          <w:lang w:eastAsia="hi-IN" w:bidi="hi-IN"/>
        </w:rPr>
        <w:t>(при технической реализации)</w:t>
      </w:r>
      <w:r w:rsidRPr="00603B93">
        <w:rPr>
          <w:rFonts w:ascii="Times New Roman" w:eastAsia="Lucida Sans Unicode" w:hAnsi="Times New Roman" w:cs="Mangal"/>
          <w:kern w:val="1"/>
          <w:sz w:val="28"/>
          <w:szCs w:val="28"/>
          <w:lang w:eastAsia="x-none" w:bidi="hi-IN"/>
        </w:rPr>
        <w:t>.</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2.15.2. </w:t>
      </w:r>
      <w:r w:rsidRPr="00603B93">
        <w:rPr>
          <w:rFonts w:ascii="Times New Roman" w:eastAsia="Lucida Sans Unicode" w:hAnsi="Times New Roman" w:cs="Times New Roman"/>
          <w:kern w:val="1"/>
          <w:sz w:val="28"/>
          <w:szCs w:val="28"/>
          <w:lang w:val="x-none" w:eastAsia="hi-IN" w:bidi="hi-IN"/>
        </w:rPr>
        <w:t xml:space="preserve">Показатели доступности </w:t>
      </w:r>
      <w:r w:rsidRPr="00603B93">
        <w:rPr>
          <w:rFonts w:ascii="Times New Roman" w:eastAsia="Calibri" w:hAnsi="Times New Roman" w:cs="Times New Roman"/>
          <w:kern w:val="1"/>
          <w:sz w:val="28"/>
          <w:szCs w:val="28"/>
          <w:lang w:eastAsia="hi-IN" w:bidi="hi-IN"/>
        </w:rPr>
        <w:t>муниципальной</w:t>
      </w:r>
      <w:r w:rsidRPr="00603B93">
        <w:rPr>
          <w:rFonts w:ascii="Times New Roman" w:eastAsia="Lucida Sans Unicode" w:hAnsi="Times New Roman" w:cs="Times New Roman"/>
          <w:kern w:val="1"/>
          <w:sz w:val="28"/>
          <w:szCs w:val="28"/>
          <w:lang w:val="x-none" w:eastAsia="hi-IN" w:bidi="hi-IN"/>
        </w:rPr>
        <w:t xml:space="preserve"> услуги</w:t>
      </w:r>
      <w:r w:rsidRPr="00603B93">
        <w:rPr>
          <w:rFonts w:ascii="Times New Roman" w:eastAsia="Lucida Sans Unicode" w:hAnsi="Times New Roman" w:cs="Times New Roman"/>
          <w:kern w:val="1"/>
          <w:sz w:val="28"/>
          <w:szCs w:val="28"/>
          <w:lang w:eastAsia="hi-IN" w:bidi="hi-IN"/>
        </w:rPr>
        <w:t xml:space="preserve"> (специальные, применимые в отношении инвалидов)</w:t>
      </w:r>
      <w:r w:rsidRPr="00603B93">
        <w:rPr>
          <w:rFonts w:ascii="Times New Roman" w:eastAsia="Lucida Sans Unicode" w:hAnsi="Times New Roman" w:cs="Times New Roman"/>
          <w:kern w:val="1"/>
          <w:sz w:val="28"/>
          <w:szCs w:val="28"/>
          <w:lang w:val="x-none" w:eastAsia="hi-IN" w:bidi="hi-IN"/>
        </w:rPr>
        <w:t>:</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1) наличие инфраструктуры, указанной в пункте 2.14;</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2) исполнение требований доступности услуг для инвалидов;</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3) </w:t>
      </w:r>
      <w:r w:rsidRPr="00603B93">
        <w:rPr>
          <w:rFonts w:ascii="Times New Roman" w:eastAsia="Lucida Sans Unicode" w:hAnsi="Times New Roman" w:cs="Times New Roman"/>
          <w:kern w:val="1"/>
          <w:sz w:val="28"/>
          <w:szCs w:val="28"/>
          <w:lang w:val="x-none" w:eastAsia="hi-IN" w:bidi="hi-IN"/>
        </w:rPr>
        <w:t xml:space="preserve">обеспечение беспрепятственного доступа </w:t>
      </w:r>
      <w:r w:rsidRPr="00603B93">
        <w:rPr>
          <w:rFonts w:ascii="Times New Roman" w:eastAsia="Lucida Sans Unicode" w:hAnsi="Times New Roman" w:cs="Times New Roman"/>
          <w:kern w:val="1"/>
          <w:sz w:val="28"/>
          <w:szCs w:val="28"/>
          <w:lang w:eastAsia="hi-IN" w:bidi="hi-IN"/>
        </w:rPr>
        <w:t xml:space="preserve">инвалидов </w:t>
      </w:r>
      <w:r w:rsidRPr="00603B93">
        <w:rPr>
          <w:rFonts w:ascii="Times New Roman" w:eastAsia="Lucida Sans Unicode" w:hAnsi="Times New Roman" w:cs="Times New Roman"/>
          <w:kern w:val="1"/>
          <w:sz w:val="28"/>
          <w:szCs w:val="28"/>
          <w:lang w:val="x-none" w:eastAsia="hi-IN" w:bidi="hi-IN"/>
        </w:rPr>
        <w:t xml:space="preserve">к помещениям, в которых предоставляется </w:t>
      </w:r>
      <w:r w:rsidRPr="00603B93">
        <w:rPr>
          <w:rFonts w:ascii="Times New Roman" w:eastAsia="Calibri" w:hAnsi="Times New Roman" w:cs="Times New Roman"/>
          <w:kern w:val="1"/>
          <w:sz w:val="28"/>
          <w:szCs w:val="28"/>
          <w:lang w:eastAsia="hi-IN" w:bidi="hi-IN"/>
        </w:rPr>
        <w:t>муниципальная</w:t>
      </w:r>
      <w:r w:rsidRPr="00603B93">
        <w:rPr>
          <w:rFonts w:ascii="Times New Roman" w:eastAsia="Lucida Sans Unicode" w:hAnsi="Times New Roman" w:cs="Times New Roman"/>
          <w:kern w:val="1"/>
          <w:sz w:val="28"/>
          <w:szCs w:val="28"/>
          <w:lang w:eastAsia="hi-IN" w:bidi="hi-IN"/>
        </w:rPr>
        <w:t xml:space="preserve"> </w:t>
      </w:r>
      <w:r w:rsidRPr="00603B93">
        <w:rPr>
          <w:rFonts w:ascii="Times New Roman" w:eastAsia="Lucida Sans Unicode" w:hAnsi="Times New Roman" w:cs="Times New Roman"/>
          <w:kern w:val="1"/>
          <w:sz w:val="28"/>
          <w:szCs w:val="28"/>
          <w:lang w:val="x-none" w:eastAsia="hi-IN" w:bidi="hi-IN"/>
        </w:rPr>
        <w:t>услуга</w:t>
      </w:r>
      <w:r w:rsidRPr="00603B93">
        <w:rPr>
          <w:rFonts w:ascii="Times New Roman" w:eastAsia="Lucida Sans Unicode" w:hAnsi="Times New Roman" w:cs="Times New Roman"/>
          <w:kern w:val="1"/>
          <w:sz w:val="28"/>
          <w:szCs w:val="28"/>
          <w:lang w:eastAsia="hi-IN" w:bidi="hi-IN"/>
        </w:rPr>
        <w:t>;</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2.15.3. Показатели качества </w:t>
      </w:r>
      <w:r w:rsidRPr="00603B93">
        <w:rPr>
          <w:rFonts w:ascii="Times New Roman" w:eastAsia="Calibri" w:hAnsi="Times New Roman" w:cs="Times New Roman"/>
          <w:kern w:val="1"/>
          <w:sz w:val="28"/>
          <w:szCs w:val="28"/>
          <w:lang w:eastAsia="hi-IN" w:bidi="hi-IN"/>
        </w:rPr>
        <w:t>муниципальной</w:t>
      </w:r>
      <w:r w:rsidRPr="00603B93">
        <w:rPr>
          <w:rFonts w:ascii="Times New Roman" w:eastAsia="Lucida Sans Unicode" w:hAnsi="Times New Roman" w:cs="Times New Roman"/>
          <w:kern w:val="1"/>
          <w:sz w:val="28"/>
          <w:szCs w:val="28"/>
          <w:lang w:eastAsia="hi-IN" w:bidi="hi-IN"/>
        </w:rPr>
        <w:t xml:space="preserve"> услуги:</w:t>
      </w:r>
    </w:p>
    <w:p w:rsidR="00603B93" w:rsidRPr="00603B93" w:rsidRDefault="00603B93" w:rsidP="00603B93">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1) соблюдение срока предоставления </w:t>
      </w:r>
      <w:r w:rsidRPr="00603B93">
        <w:rPr>
          <w:rFonts w:ascii="Times New Roman" w:eastAsia="Calibri" w:hAnsi="Times New Roman" w:cs="Times New Roman"/>
          <w:kern w:val="1"/>
          <w:sz w:val="28"/>
          <w:szCs w:val="28"/>
          <w:lang w:eastAsia="hi-IN" w:bidi="hi-IN"/>
        </w:rPr>
        <w:t>муниципальной</w:t>
      </w:r>
      <w:r w:rsidRPr="00603B93">
        <w:rPr>
          <w:rFonts w:ascii="Times New Roman" w:eastAsia="Lucida Sans Unicode" w:hAnsi="Times New Roman" w:cs="Times New Roman"/>
          <w:kern w:val="1"/>
          <w:sz w:val="28"/>
          <w:szCs w:val="28"/>
          <w:lang w:eastAsia="hi-IN" w:bidi="hi-IN"/>
        </w:rPr>
        <w:t xml:space="preserve"> услуги;</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2) соблюдение времени ожидания в очереди при подаче </w:t>
      </w:r>
      <w:proofErr w:type="gramStart"/>
      <w:r w:rsidRPr="00603B93">
        <w:rPr>
          <w:rFonts w:ascii="Times New Roman" w:eastAsia="Lucida Sans Unicode" w:hAnsi="Times New Roman" w:cs="Times New Roman"/>
          <w:kern w:val="1"/>
          <w:sz w:val="28"/>
          <w:szCs w:val="28"/>
          <w:lang w:eastAsia="hi-IN" w:bidi="hi-IN"/>
        </w:rPr>
        <w:t>запроса  и</w:t>
      </w:r>
      <w:proofErr w:type="gramEnd"/>
      <w:r w:rsidRPr="00603B93">
        <w:rPr>
          <w:rFonts w:ascii="Times New Roman" w:eastAsia="Lucida Sans Unicode" w:hAnsi="Times New Roman" w:cs="Times New Roman"/>
          <w:kern w:val="1"/>
          <w:sz w:val="28"/>
          <w:szCs w:val="28"/>
          <w:lang w:eastAsia="hi-IN" w:bidi="hi-IN"/>
        </w:rPr>
        <w:t xml:space="preserve"> получении результата; </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3) </w:t>
      </w:r>
      <w:r w:rsidRPr="00603B93">
        <w:rPr>
          <w:rFonts w:ascii="Times New Roman" w:eastAsia="Lucida Sans Unicode" w:hAnsi="Times New Roman" w:cs="Times New Roman"/>
          <w:kern w:val="1"/>
          <w:sz w:val="28"/>
          <w:szCs w:val="28"/>
          <w:lang w:val="x-none" w:eastAsia="hi-IN" w:bidi="hi-IN"/>
        </w:rPr>
        <w:t>осуществл</w:t>
      </w:r>
      <w:r w:rsidRPr="00603B93">
        <w:rPr>
          <w:rFonts w:ascii="Times New Roman" w:eastAsia="Lucida Sans Unicode" w:hAnsi="Times New Roman" w:cs="Times New Roman"/>
          <w:kern w:val="1"/>
          <w:sz w:val="28"/>
          <w:szCs w:val="28"/>
          <w:lang w:eastAsia="hi-IN" w:bidi="hi-IN"/>
        </w:rPr>
        <w:t>ение</w:t>
      </w:r>
      <w:r w:rsidRPr="00603B93">
        <w:rPr>
          <w:rFonts w:ascii="Times New Roman" w:eastAsia="Lucida Sans Unicode" w:hAnsi="Times New Roman" w:cs="Times New Roman"/>
          <w:kern w:val="1"/>
          <w:sz w:val="28"/>
          <w:szCs w:val="28"/>
          <w:lang w:val="x-none" w:eastAsia="hi-IN" w:bidi="hi-IN"/>
        </w:rPr>
        <w:t xml:space="preserve"> не более </w:t>
      </w:r>
      <w:r w:rsidRPr="00603B93">
        <w:rPr>
          <w:rFonts w:ascii="Times New Roman" w:eastAsia="Lucida Sans Unicode" w:hAnsi="Times New Roman" w:cs="Times New Roman"/>
          <w:kern w:val="1"/>
          <w:sz w:val="28"/>
          <w:szCs w:val="28"/>
          <w:lang w:eastAsia="hi-IN" w:bidi="hi-IN"/>
        </w:rPr>
        <w:t>одного</w:t>
      </w:r>
      <w:r w:rsidRPr="00603B93">
        <w:rPr>
          <w:rFonts w:ascii="Times New Roman" w:eastAsia="Lucida Sans Unicode" w:hAnsi="Times New Roman" w:cs="Times New Roman"/>
          <w:kern w:val="1"/>
          <w:sz w:val="28"/>
          <w:szCs w:val="28"/>
          <w:lang w:val="x-none" w:eastAsia="hi-IN" w:bidi="hi-IN"/>
        </w:rPr>
        <w:t xml:space="preserve"> </w:t>
      </w:r>
      <w:r w:rsidRPr="00603B93">
        <w:rPr>
          <w:rFonts w:ascii="Times New Roman" w:eastAsia="Lucida Sans Unicode" w:hAnsi="Times New Roman" w:cs="Times New Roman"/>
          <w:kern w:val="1"/>
          <w:sz w:val="28"/>
          <w:szCs w:val="28"/>
          <w:lang w:eastAsia="hi-IN" w:bidi="hi-IN"/>
        </w:rPr>
        <w:t>обращения</w:t>
      </w:r>
      <w:r w:rsidRPr="00603B93">
        <w:rPr>
          <w:rFonts w:ascii="Times New Roman" w:eastAsia="Lucida Sans Unicode" w:hAnsi="Times New Roman" w:cs="Times New Roman"/>
          <w:kern w:val="1"/>
          <w:sz w:val="28"/>
          <w:szCs w:val="28"/>
          <w:lang w:val="x-none" w:eastAsia="hi-IN" w:bidi="hi-IN"/>
        </w:rPr>
        <w:t xml:space="preserve"> </w:t>
      </w:r>
      <w:r w:rsidRPr="00603B93">
        <w:rPr>
          <w:rFonts w:ascii="Times New Roman" w:eastAsia="Lucida Sans Unicode" w:hAnsi="Times New Roman" w:cs="Times New Roman"/>
          <w:kern w:val="1"/>
          <w:sz w:val="28"/>
          <w:szCs w:val="28"/>
          <w:lang w:eastAsia="hi-IN" w:bidi="hi-IN"/>
        </w:rPr>
        <w:t>заявителя   к</w:t>
      </w:r>
      <w:r w:rsidRPr="00603B93">
        <w:rPr>
          <w:rFonts w:ascii="Times New Roman" w:eastAsia="Lucida Sans Unicode" w:hAnsi="Times New Roman" w:cs="Times New Roman"/>
          <w:kern w:val="1"/>
          <w:sz w:val="28"/>
          <w:szCs w:val="28"/>
          <w:lang w:val="x-none" w:eastAsia="hi-IN" w:bidi="hi-IN"/>
        </w:rPr>
        <w:t xml:space="preserve"> </w:t>
      </w:r>
      <w:r w:rsidRPr="00603B93">
        <w:rPr>
          <w:rFonts w:ascii="Times New Roman" w:eastAsia="Lucida Sans Unicode" w:hAnsi="Times New Roman" w:cs="Times New Roman"/>
          <w:kern w:val="1"/>
          <w:sz w:val="28"/>
          <w:szCs w:val="28"/>
          <w:lang w:eastAsia="hi-IN" w:bidi="hi-IN"/>
        </w:rPr>
        <w:t xml:space="preserve">должностным лицам Администрации или работникам МФЦ при подаче документов на получение </w:t>
      </w:r>
      <w:r w:rsidRPr="00603B93">
        <w:rPr>
          <w:rFonts w:ascii="Times New Roman" w:eastAsia="Calibri" w:hAnsi="Times New Roman" w:cs="Times New Roman"/>
          <w:kern w:val="1"/>
          <w:sz w:val="28"/>
          <w:szCs w:val="28"/>
          <w:lang w:eastAsia="hi-IN" w:bidi="hi-IN"/>
        </w:rPr>
        <w:t>муниципальной</w:t>
      </w:r>
      <w:r w:rsidRPr="00603B93">
        <w:rPr>
          <w:rFonts w:ascii="Times New Roman" w:eastAsia="Lucida Sans Unicode" w:hAnsi="Times New Roman" w:cs="Times New Roman"/>
          <w:kern w:val="1"/>
          <w:sz w:val="28"/>
          <w:szCs w:val="28"/>
          <w:lang w:eastAsia="hi-IN" w:bidi="hi-IN"/>
        </w:rPr>
        <w:t xml:space="preserve"> услуги и не более одного обращения при получении результата в Администрацию или в МФЦ;</w:t>
      </w:r>
    </w:p>
    <w:p w:rsidR="00603B93" w:rsidRPr="00603B93" w:rsidRDefault="00603B93" w:rsidP="00603B93">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4)</w:t>
      </w:r>
      <w:r w:rsidRPr="00603B93">
        <w:rPr>
          <w:rFonts w:ascii="Times New Roman" w:eastAsia="Lucida Sans Unicode" w:hAnsi="Times New Roman" w:cs="Times New Roman"/>
          <w:kern w:val="1"/>
          <w:sz w:val="28"/>
          <w:szCs w:val="28"/>
          <w:lang w:val="x-none" w:eastAsia="hi-IN" w:bidi="hi-IN"/>
        </w:rPr>
        <w:t xml:space="preserve"> </w:t>
      </w:r>
      <w:r w:rsidRPr="00603B93">
        <w:rPr>
          <w:rFonts w:ascii="Times New Roman" w:eastAsia="Lucida Sans Unicode" w:hAnsi="Times New Roman" w:cs="Times New Roman"/>
          <w:kern w:val="1"/>
          <w:sz w:val="28"/>
          <w:szCs w:val="28"/>
          <w:lang w:eastAsia="hi-IN" w:bidi="hi-IN"/>
        </w:rPr>
        <w:t>отсутствие</w:t>
      </w:r>
      <w:r w:rsidRPr="00603B93">
        <w:rPr>
          <w:rFonts w:ascii="Times New Roman" w:eastAsia="Lucida Sans Unicode" w:hAnsi="Times New Roman" w:cs="Times New Roman"/>
          <w:kern w:val="1"/>
          <w:sz w:val="28"/>
          <w:szCs w:val="28"/>
          <w:lang w:val="x-none" w:eastAsia="hi-IN" w:bidi="hi-IN"/>
        </w:rPr>
        <w:t xml:space="preserve"> </w:t>
      </w:r>
      <w:r w:rsidRPr="00603B93">
        <w:rPr>
          <w:rFonts w:ascii="Times New Roman" w:eastAsia="Lucida Sans Unicode" w:hAnsi="Times New Roman" w:cs="Times New Roman"/>
          <w:kern w:val="1"/>
          <w:sz w:val="28"/>
          <w:szCs w:val="28"/>
          <w:lang w:eastAsia="hi-IN" w:bidi="hi-IN"/>
        </w:rPr>
        <w:t>жалоб на</w:t>
      </w:r>
      <w:r w:rsidRPr="00603B93">
        <w:rPr>
          <w:rFonts w:ascii="Times New Roman" w:eastAsia="Lucida Sans Unicode" w:hAnsi="Times New Roman" w:cs="Times New Roman"/>
          <w:kern w:val="1"/>
          <w:sz w:val="28"/>
          <w:szCs w:val="28"/>
          <w:lang w:val="x-none" w:eastAsia="hi-IN" w:bidi="hi-IN"/>
        </w:rPr>
        <w:t xml:space="preserve"> действи</w:t>
      </w:r>
      <w:r w:rsidRPr="00603B93">
        <w:rPr>
          <w:rFonts w:ascii="Times New Roman" w:eastAsia="Lucida Sans Unicode" w:hAnsi="Times New Roman" w:cs="Times New Roman"/>
          <w:kern w:val="1"/>
          <w:sz w:val="28"/>
          <w:szCs w:val="28"/>
          <w:lang w:eastAsia="hi-IN" w:bidi="hi-IN"/>
        </w:rPr>
        <w:t>я</w:t>
      </w:r>
      <w:r w:rsidRPr="00603B93">
        <w:rPr>
          <w:rFonts w:ascii="Times New Roman" w:eastAsia="Lucida Sans Unicode" w:hAnsi="Times New Roman" w:cs="Times New Roman"/>
          <w:kern w:val="1"/>
          <w:sz w:val="28"/>
          <w:szCs w:val="28"/>
          <w:lang w:val="x-none" w:eastAsia="hi-IN" w:bidi="hi-IN"/>
        </w:rPr>
        <w:t xml:space="preserve"> или бездействия </w:t>
      </w:r>
      <w:r w:rsidRPr="00603B93">
        <w:rPr>
          <w:rFonts w:ascii="Times New Roman" w:eastAsia="Lucida Sans Unicode" w:hAnsi="Times New Roman" w:cs="Times New Roman"/>
          <w:kern w:val="1"/>
          <w:sz w:val="28"/>
          <w:szCs w:val="28"/>
          <w:lang w:eastAsia="hi-IN" w:bidi="hi-IN"/>
        </w:rPr>
        <w:t>должностных лиц Администрации, поданных в установленном порядке.</w:t>
      </w:r>
    </w:p>
    <w:p w:rsidR="00603B93" w:rsidRPr="00603B93" w:rsidRDefault="00603B93" w:rsidP="00603B93">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iCs/>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2.15.4. </w:t>
      </w:r>
      <w:r w:rsidRPr="00603B93">
        <w:rPr>
          <w:rFonts w:ascii="Times New Roman" w:eastAsia="Lucida Sans Unicode" w:hAnsi="Times New Roman" w:cs="Times New Roman"/>
          <w:iCs/>
          <w:kern w:val="1"/>
          <w:sz w:val="28"/>
          <w:szCs w:val="28"/>
          <w:lang w:eastAsia="hi-IN" w:bidi="hi-IN"/>
        </w:rPr>
        <w:t>После получения результата услуги, предоставление которой осуществлялось в электронной форме через ЕПГУ или ПГУ ЛО</w:t>
      </w:r>
      <w:r w:rsidRPr="00603B93">
        <w:rPr>
          <w:rFonts w:ascii="Times New Roman" w:eastAsia="Lucida Sans Unicode" w:hAnsi="Times New Roman" w:cs="Mangal"/>
          <w:kern w:val="1"/>
          <w:sz w:val="28"/>
          <w:szCs w:val="28"/>
          <w:lang w:eastAsia="hi-IN" w:bidi="hi-IN"/>
        </w:rPr>
        <w:t xml:space="preserve"> (при технической реализации)</w:t>
      </w:r>
      <w:r w:rsidRPr="00603B93">
        <w:rPr>
          <w:rFonts w:ascii="Times New Roman" w:eastAsia="Lucida Sans Unicode" w:hAnsi="Times New Roman" w:cs="Times New Roman"/>
          <w:iCs/>
          <w:kern w:val="1"/>
          <w:sz w:val="28"/>
          <w:szCs w:val="28"/>
          <w:lang w:eastAsia="hi-IN" w:bidi="hi-IN"/>
        </w:rPr>
        <w:t xml:space="preserve">, либо посредством МФЦ, заявителю обеспечивается возможность оценки качества оказания услуги. </w:t>
      </w:r>
    </w:p>
    <w:p w:rsidR="00603B93" w:rsidRPr="00603B93" w:rsidRDefault="00603B93" w:rsidP="00603B93">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iCs/>
          <w:kern w:val="1"/>
          <w:sz w:val="28"/>
          <w:szCs w:val="28"/>
          <w:lang w:eastAsia="hi-IN" w:bidi="hi-IN"/>
        </w:rPr>
        <w:t>2.16. Получение услуг, которые являются необходимыми    и обязательными для предоставления муниципальной услуги, не требуется.</w:t>
      </w:r>
    </w:p>
    <w:p w:rsidR="00603B93" w:rsidRPr="00603B93" w:rsidRDefault="00603B93" w:rsidP="00603B9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3B93">
        <w:rPr>
          <w:rFonts w:ascii="Times New Roman" w:eastAsia="Times New Roman" w:hAnsi="Times New Roman" w:cs="Times New Roman"/>
          <w:sz w:val="28"/>
          <w:szCs w:val="28"/>
          <w:lang w:eastAsia="ar-SA"/>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w:t>
      </w:r>
      <w:proofErr w:type="gramStart"/>
      <w:r w:rsidRPr="00603B93">
        <w:rPr>
          <w:rFonts w:ascii="Times New Roman" w:eastAsia="Times New Roman" w:hAnsi="Times New Roman" w:cs="Times New Roman"/>
          <w:sz w:val="28"/>
          <w:szCs w:val="28"/>
          <w:lang w:eastAsia="ar-SA"/>
        </w:rPr>
        <w:t>предоставляется  по</w:t>
      </w:r>
      <w:proofErr w:type="gramEnd"/>
      <w:r w:rsidRPr="00603B93">
        <w:rPr>
          <w:rFonts w:ascii="Times New Roman" w:eastAsia="Times New Roman" w:hAnsi="Times New Roman" w:cs="Times New Roman"/>
          <w:sz w:val="28"/>
          <w:szCs w:val="28"/>
          <w:lang w:eastAsia="ar-SA"/>
        </w:rPr>
        <w:t xml:space="preserve"> экстерриториальному принципу) и особенности предоставления муниципальной услуги в электронной форме.</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2.17.1. Предоставление услуги по экстерриториальному </w:t>
      </w:r>
      <w:proofErr w:type="gramStart"/>
      <w:r w:rsidRPr="00603B93">
        <w:rPr>
          <w:rFonts w:ascii="Times New Roman" w:eastAsia="Lucida Sans Unicode" w:hAnsi="Times New Roman" w:cs="Times New Roman"/>
          <w:kern w:val="1"/>
          <w:sz w:val="28"/>
          <w:szCs w:val="28"/>
          <w:lang w:eastAsia="hi-IN" w:bidi="hi-IN"/>
        </w:rPr>
        <w:t>принципу  не</w:t>
      </w:r>
      <w:proofErr w:type="gramEnd"/>
      <w:r w:rsidRPr="00603B93">
        <w:rPr>
          <w:rFonts w:ascii="Times New Roman" w:eastAsia="Lucida Sans Unicode" w:hAnsi="Times New Roman" w:cs="Times New Roman"/>
          <w:kern w:val="1"/>
          <w:sz w:val="28"/>
          <w:szCs w:val="28"/>
          <w:lang w:eastAsia="hi-IN" w:bidi="hi-IN"/>
        </w:rPr>
        <w:t xml:space="preserve"> предусмотрено.</w:t>
      </w:r>
    </w:p>
    <w:p w:rsidR="00603B93" w:rsidRPr="00603B93" w:rsidRDefault="00603B93" w:rsidP="00603B9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3B93">
        <w:rPr>
          <w:rFonts w:ascii="Times New Roman" w:eastAsia="Times New Roman" w:hAnsi="Times New Roman" w:cs="Times New Roman"/>
          <w:sz w:val="28"/>
          <w:szCs w:val="28"/>
          <w:lang w:eastAsia="ar-SA"/>
        </w:rPr>
        <w:lastRenderedPageBreak/>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03B93" w:rsidRPr="00603B93" w:rsidRDefault="00603B93" w:rsidP="00603B93">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603B93" w:rsidRPr="00603B93" w:rsidRDefault="00603B93" w:rsidP="00603B93">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603B93" w:rsidRPr="00603B93" w:rsidRDefault="00603B93" w:rsidP="00603B93">
      <w:pPr>
        <w:widowControl w:val="0"/>
        <w:tabs>
          <w:tab w:val="left" w:pos="142"/>
          <w:tab w:val="left" w:pos="284"/>
        </w:tabs>
        <w:suppressAutoHyphens/>
        <w:autoSpaceDE w:val="0"/>
        <w:spacing w:after="0" w:line="240" w:lineRule="auto"/>
        <w:ind w:firstLine="709"/>
        <w:jc w:val="center"/>
        <w:rPr>
          <w:rFonts w:ascii="Times New Roman" w:eastAsia="Lucida Sans Unicode" w:hAnsi="Times New Roman" w:cs="Times New Roman"/>
          <w:b/>
          <w:bCs/>
          <w:strike/>
          <w:kern w:val="1"/>
          <w:sz w:val="28"/>
          <w:szCs w:val="28"/>
          <w:lang w:eastAsia="hi-IN" w:bidi="hi-IN"/>
        </w:rPr>
      </w:pPr>
      <w:bookmarkStart w:id="10" w:name="Par0"/>
      <w:bookmarkStart w:id="11" w:name="sub_1003"/>
      <w:bookmarkEnd w:id="10"/>
      <w:r w:rsidRPr="00603B93">
        <w:rPr>
          <w:rFonts w:ascii="Times New Roman" w:eastAsia="Lucida Sans Unicode" w:hAnsi="Times New Roman" w:cs="Times New Roman"/>
          <w:b/>
          <w:bCs/>
          <w:kern w:val="1"/>
          <w:sz w:val="28"/>
          <w:szCs w:val="28"/>
          <w:lang w:eastAsia="hi-IN" w:bidi="hi-I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603B93" w:rsidRPr="00603B93" w:rsidRDefault="00603B93" w:rsidP="00603B93">
      <w:pPr>
        <w:widowControl w:val="0"/>
        <w:tabs>
          <w:tab w:val="left" w:pos="142"/>
          <w:tab w:val="left" w:pos="284"/>
        </w:tabs>
        <w:suppressAutoHyphens/>
        <w:spacing w:after="0" w:line="240" w:lineRule="auto"/>
        <w:ind w:firstLine="709"/>
        <w:jc w:val="center"/>
        <w:rPr>
          <w:rFonts w:ascii="Times New Roman" w:eastAsia="Lucida Sans Unicode" w:hAnsi="Times New Roman" w:cs="Times New Roman"/>
          <w:b/>
          <w:bCs/>
          <w:strike/>
          <w:kern w:val="1"/>
          <w:sz w:val="28"/>
          <w:szCs w:val="28"/>
          <w:lang w:eastAsia="hi-IN" w:bidi="hi-IN"/>
        </w:rPr>
      </w:pPr>
    </w:p>
    <w:p w:rsidR="00603B93" w:rsidRPr="00603B93" w:rsidRDefault="00603B93" w:rsidP="00603B93">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b/>
          <w:kern w:val="1"/>
          <w:sz w:val="28"/>
          <w:szCs w:val="28"/>
          <w:lang w:val="x-none" w:eastAsia="hi-IN" w:bidi="hi-IN"/>
        </w:rPr>
      </w:pPr>
      <w:r w:rsidRPr="00603B93">
        <w:rPr>
          <w:rFonts w:ascii="Times New Roman" w:eastAsia="Lucida Sans Unicode" w:hAnsi="Times New Roman" w:cs="Times New Roman"/>
          <w:b/>
          <w:kern w:val="1"/>
          <w:sz w:val="28"/>
          <w:szCs w:val="28"/>
          <w:lang w:eastAsia="hi-IN" w:bidi="hi-IN"/>
        </w:rPr>
        <w:t>3.1.</w:t>
      </w:r>
      <w:r w:rsidRPr="00603B93">
        <w:rPr>
          <w:rFonts w:ascii="Times New Roman" w:eastAsia="Lucida Sans Unicode" w:hAnsi="Times New Roman" w:cs="Times New Roman"/>
          <w:b/>
          <w:bCs/>
          <w:kern w:val="1"/>
          <w:sz w:val="28"/>
          <w:szCs w:val="28"/>
          <w:lang w:eastAsia="hi-IN" w:bidi="hi-IN"/>
        </w:rPr>
        <w:t xml:space="preserve"> Состав, последовательность и сроки выполнения административных процедур, требования к порядку их выполнения.</w:t>
      </w:r>
    </w:p>
    <w:p w:rsidR="00603B93" w:rsidRPr="00603B93" w:rsidRDefault="00603B93" w:rsidP="00603B93">
      <w:pPr>
        <w:widowControl w:val="0"/>
        <w:tabs>
          <w:tab w:val="left" w:pos="142"/>
          <w:tab w:val="left" w:pos="284"/>
        </w:tabs>
        <w:suppressAutoHyphens/>
        <w:spacing w:after="0" w:line="240" w:lineRule="auto"/>
        <w:ind w:firstLine="709"/>
        <w:jc w:val="both"/>
        <w:rPr>
          <w:rFonts w:ascii="Times New Roman" w:eastAsia="Calibri"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val="x-none" w:eastAsia="hi-IN" w:bidi="hi-IN"/>
        </w:rPr>
        <w:t>3.</w:t>
      </w:r>
      <w:r w:rsidRPr="00603B93">
        <w:rPr>
          <w:rFonts w:ascii="Times New Roman" w:eastAsia="Lucida Sans Unicode" w:hAnsi="Times New Roman" w:cs="Times New Roman"/>
          <w:kern w:val="1"/>
          <w:sz w:val="28"/>
          <w:szCs w:val="28"/>
          <w:lang w:eastAsia="hi-IN" w:bidi="hi-IN"/>
        </w:rPr>
        <w:t>1.1</w:t>
      </w:r>
      <w:r w:rsidRPr="00603B93">
        <w:rPr>
          <w:rFonts w:ascii="Times New Roman" w:eastAsia="Lucida Sans Unicode" w:hAnsi="Times New Roman" w:cs="Times New Roman"/>
          <w:kern w:val="1"/>
          <w:sz w:val="28"/>
          <w:szCs w:val="28"/>
          <w:lang w:val="x-none" w:eastAsia="hi-IN" w:bidi="hi-IN"/>
        </w:rPr>
        <w:t xml:space="preserve">. Предоставление </w:t>
      </w:r>
      <w:r w:rsidRPr="00603B93">
        <w:rPr>
          <w:rFonts w:ascii="Times New Roman" w:eastAsia="Calibri" w:hAnsi="Times New Roman" w:cs="Times New Roman"/>
          <w:kern w:val="1"/>
          <w:sz w:val="28"/>
          <w:szCs w:val="28"/>
          <w:lang w:eastAsia="hi-IN" w:bidi="hi-IN"/>
        </w:rPr>
        <w:t>муниципальной</w:t>
      </w:r>
      <w:r w:rsidRPr="00603B93">
        <w:rPr>
          <w:rFonts w:ascii="Times New Roman" w:eastAsia="Lucida Sans Unicode" w:hAnsi="Times New Roman" w:cs="Times New Roman"/>
          <w:kern w:val="1"/>
          <w:sz w:val="28"/>
          <w:szCs w:val="28"/>
          <w:lang w:val="x-none" w:eastAsia="hi-IN" w:bidi="hi-IN"/>
        </w:rPr>
        <w:t xml:space="preserve"> услуги включает в себя следующие административные процедуры:</w:t>
      </w:r>
    </w:p>
    <w:p w:rsidR="00603B93" w:rsidRPr="00603B93" w:rsidRDefault="00603B93" w:rsidP="00603B93">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hi-IN" w:bidi="hi-IN"/>
        </w:rPr>
      </w:pPr>
      <w:r w:rsidRPr="00603B93">
        <w:rPr>
          <w:rFonts w:ascii="Times New Roman" w:eastAsia="Calibri" w:hAnsi="Times New Roman" w:cs="Times New Roman"/>
          <w:kern w:val="1"/>
          <w:sz w:val="28"/>
          <w:szCs w:val="28"/>
          <w:lang w:eastAsia="hi-IN" w:bidi="hi-IN"/>
        </w:rPr>
        <w:t xml:space="preserve">1) прием документов и регистрация заявления о предоставлении муниципальной услуги - </w:t>
      </w:r>
      <w:r w:rsidRPr="00603B93">
        <w:rPr>
          <w:rFonts w:ascii="Times New Roman" w:eastAsia="Lucida Sans Unicode" w:hAnsi="Times New Roman" w:cs="Times New Roman"/>
          <w:kern w:val="1"/>
          <w:sz w:val="28"/>
          <w:szCs w:val="28"/>
          <w:lang w:eastAsia="hi-IN" w:bidi="hi-IN"/>
        </w:rPr>
        <w:t>1 рабочий день</w:t>
      </w:r>
      <w:r w:rsidRPr="00603B93">
        <w:rPr>
          <w:rFonts w:ascii="Times New Roman" w:eastAsia="Calibri" w:hAnsi="Times New Roman" w:cs="Times New Roman"/>
          <w:kern w:val="1"/>
          <w:sz w:val="28"/>
          <w:szCs w:val="28"/>
          <w:lang w:eastAsia="hi-IN" w:bidi="hi-IN"/>
        </w:rPr>
        <w:t>;</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Calibri" w:hAnsi="Times New Roman" w:cs="Times New Roman"/>
          <w:kern w:val="1"/>
          <w:sz w:val="28"/>
          <w:szCs w:val="28"/>
          <w:lang w:eastAsia="hi-IN" w:bidi="hi-IN"/>
        </w:rPr>
        <w:t>2)</w:t>
      </w:r>
      <w:r w:rsidRPr="00603B93">
        <w:rPr>
          <w:rFonts w:ascii="Times New Roman" w:eastAsia="Lucida Sans Unicode" w:hAnsi="Times New Roman" w:cs="Times New Roman"/>
          <w:kern w:val="1"/>
          <w:sz w:val="28"/>
          <w:szCs w:val="28"/>
          <w:lang w:eastAsia="hi-IN" w:bidi="hi-IN"/>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603B93" w:rsidRPr="00603B93" w:rsidRDefault="00603B93" w:rsidP="00603B93">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3) подготовка ответа заявителю о предоставлении муниципальной услуги или об отказе в предоставлении муниципальной услуги - 6 рабочих дней; </w:t>
      </w:r>
    </w:p>
    <w:p w:rsidR="00603B93" w:rsidRPr="00603B93" w:rsidRDefault="00603B93" w:rsidP="00603B93">
      <w:pPr>
        <w:widowControl w:val="0"/>
        <w:tabs>
          <w:tab w:val="left" w:pos="142"/>
          <w:tab w:val="left" w:pos="284"/>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Calibri" w:hAnsi="Times New Roman" w:cs="Times New Roman"/>
          <w:kern w:val="1"/>
          <w:sz w:val="28"/>
          <w:szCs w:val="28"/>
          <w:lang w:eastAsia="hi-IN" w:bidi="hi-IN"/>
        </w:rPr>
        <w:t>4) в</w:t>
      </w:r>
      <w:r w:rsidRPr="00603B93">
        <w:rPr>
          <w:rFonts w:ascii="Times New Roman" w:eastAsia="Lucida Sans Unicode" w:hAnsi="Times New Roman" w:cs="Times New Roman"/>
          <w:kern w:val="1"/>
          <w:sz w:val="28"/>
          <w:szCs w:val="28"/>
          <w:lang w:eastAsia="hi-IN" w:bidi="hi-IN"/>
        </w:rPr>
        <w:t>ыдача результата предоставления муниципальной услуги – 2 рабочих дня.</w:t>
      </w:r>
    </w:p>
    <w:p w:rsidR="00603B93" w:rsidRPr="00603B93" w:rsidRDefault="00603B93" w:rsidP="00603B93">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3.1.2. Прием и регистрация заявления о предоставлении </w:t>
      </w:r>
      <w:r w:rsidRPr="00603B93">
        <w:rPr>
          <w:rFonts w:ascii="Times New Roman" w:eastAsia="Calibri" w:hAnsi="Times New Roman" w:cs="Times New Roman"/>
          <w:kern w:val="1"/>
          <w:sz w:val="28"/>
          <w:szCs w:val="28"/>
          <w:lang w:eastAsia="hi-IN" w:bidi="hi-IN"/>
        </w:rPr>
        <w:t>муниципальной</w:t>
      </w:r>
      <w:r w:rsidRPr="00603B93">
        <w:rPr>
          <w:rFonts w:ascii="Times New Roman" w:eastAsia="Lucida Sans Unicode" w:hAnsi="Times New Roman" w:cs="Times New Roman"/>
          <w:kern w:val="1"/>
          <w:sz w:val="28"/>
          <w:szCs w:val="28"/>
          <w:lang w:eastAsia="hi-IN" w:bidi="hi-IN"/>
        </w:rPr>
        <w:t xml:space="preserve"> услуги.</w:t>
      </w:r>
    </w:p>
    <w:p w:rsidR="00603B93" w:rsidRPr="00603B93" w:rsidRDefault="00603B93" w:rsidP="00603B93">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3.1.2.1. Основание для начала административной процедуры:</w:t>
      </w:r>
      <w:r w:rsidRPr="00603B93">
        <w:rPr>
          <w:rFonts w:ascii="Times New Roman" w:eastAsia="Calibri" w:hAnsi="Times New Roman" w:cs="Times New Roman"/>
          <w:kern w:val="1"/>
          <w:sz w:val="28"/>
          <w:szCs w:val="28"/>
          <w:lang w:eastAsia="hi-IN" w:bidi="hi-IN"/>
        </w:rPr>
        <w:t xml:space="preserve"> поступление в орган, ответственный за предоставление муниципальной услуги (наименование) или в администрацию </w:t>
      </w:r>
      <w:proofErr w:type="spellStart"/>
      <w:r w:rsidRPr="00603B93">
        <w:rPr>
          <w:rFonts w:ascii="Times New Roman" w:eastAsia="Calibri" w:hAnsi="Times New Roman" w:cs="Times New Roman"/>
          <w:kern w:val="1"/>
          <w:sz w:val="28"/>
          <w:szCs w:val="28"/>
          <w:lang w:eastAsia="hi-IN" w:bidi="hi-IN"/>
        </w:rPr>
        <w:t>Волховского</w:t>
      </w:r>
      <w:proofErr w:type="spellEnd"/>
      <w:r w:rsidRPr="00603B93">
        <w:rPr>
          <w:rFonts w:ascii="Times New Roman" w:eastAsia="Calibri" w:hAnsi="Times New Roman" w:cs="Times New Roman"/>
          <w:kern w:val="1"/>
          <w:sz w:val="28"/>
          <w:szCs w:val="28"/>
          <w:lang w:eastAsia="hi-IN" w:bidi="hi-IN"/>
        </w:rPr>
        <w:t xml:space="preserve"> муниципального района Ленинградской области на имя главы администрации </w:t>
      </w:r>
      <w:proofErr w:type="spellStart"/>
      <w:r w:rsidRPr="00603B93">
        <w:rPr>
          <w:rFonts w:ascii="Times New Roman" w:eastAsia="Calibri" w:hAnsi="Times New Roman" w:cs="Times New Roman"/>
          <w:kern w:val="1"/>
          <w:sz w:val="28"/>
          <w:szCs w:val="28"/>
          <w:lang w:eastAsia="hi-IN" w:bidi="hi-IN"/>
        </w:rPr>
        <w:t>Волховского</w:t>
      </w:r>
      <w:proofErr w:type="spellEnd"/>
      <w:r w:rsidRPr="00603B93">
        <w:rPr>
          <w:rFonts w:ascii="Times New Roman" w:eastAsia="Calibri" w:hAnsi="Times New Roman" w:cs="Times New Roman"/>
          <w:kern w:val="1"/>
          <w:sz w:val="28"/>
          <w:szCs w:val="28"/>
          <w:lang w:eastAsia="hi-IN" w:bidi="hi-IN"/>
        </w:rPr>
        <w:t xml:space="preserve"> муниципального района Ленинградской области, заявления с комплектом документов, предусмотренных п. 2.6 настоящего административного регламента.</w:t>
      </w:r>
    </w:p>
    <w:p w:rsidR="00603B93" w:rsidRPr="00603B93" w:rsidRDefault="00603B93" w:rsidP="00603B93">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При приеме заявления и необходимого комплекта документов исполнитель:</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1) принимает заявление и документы при наличии документа, подтверждающего полномочия заявителя;</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2) проверяет комплектность представленных документов; </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lastRenderedPageBreak/>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w:t>
      </w:r>
      <w:proofErr w:type="gramStart"/>
      <w:r w:rsidRPr="00603B93">
        <w:rPr>
          <w:rFonts w:ascii="Times New Roman" w:eastAsia="Lucida Sans Unicode" w:hAnsi="Times New Roman" w:cs="Times New Roman"/>
          <w:kern w:val="1"/>
          <w:sz w:val="28"/>
          <w:szCs w:val="28"/>
          <w:lang w:eastAsia="hi-IN" w:bidi="hi-IN"/>
        </w:rPr>
        <w:t xml:space="preserve">   (</w:t>
      </w:r>
      <w:proofErr w:type="gramEnd"/>
      <w:r w:rsidRPr="00603B93">
        <w:rPr>
          <w:rFonts w:ascii="Times New Roman" w:eastAsia="Lucida Sans Unicode" w:hAnsi="Times New Roman" w:cs="Times New Roman"/>
          <w:kern w:val="1"/>
          <w:sz w:val="28"/>
          <w:szCs w:val="28"/>
          <w:lang w:eastAsia="hi-IN" w:bidi="hi-IN"/>
        </w:rPr>
        <w:t>в случае если представлены копии документов);</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5) в случае, если заявление о предоставлении муниципальной услуги оформлено с нарушением требований, установленных </w:t>
      </w:r>
      <w:hyperlink r:id="rId16" w:history="1">
        <w:r w:rsidRPr="00603B93">
          <w:rPr>
            <w:rFonts w:ascii="Times New Roman" w:eastAsia="Lucida Sans Unicode" w:hAnsi="Times New Roman" w:cs="Times New Roman"/>
            <w:kern w:val="1"/>
            <w:sz w:val="28"/>
            <w:szCs w:val="28"/>
            <w:lang w:eastAsia="hi-IN" w:bidi="hi-IN"/>
          </w:rPr>
          <w:t>пунктом 2.6</w:t>
        </w:r>
      </w:hyperlink>
      <w:r w:rsidRPr="00603B93">
        <w:rPr>
          <w:rFonts w:ascii="Times New Roman" w:eastAsia="Lucida Sans Unicode" w:hAnsi="Times New Roman" w:cs="Times New Roman"/>
          <w:kern w:val="1"/>
          <w:sz w:val="28"/>
          <w:szCs w:val="28"/>
          <w:lang w:eastAsia="hi-IN" w:bidi="hi-IN"/>
        </w:rPr>
        <w:t>.</w:t>
      </w:r>
      <w:r w:rsidRPr="00603B93">
        <w:rPr>
          <w:rFonts w:ascii="Times New Roman" w:eastAsia="Lucida Sans Unicode" w:hAnsi="Times New Roman" w:cs="Times New Roman"/>
          <w:kern w:val="1"/>
          <w:sz w:val="28"/>
          <w:szCs w:val="28"/>
          <w:u w:val="single"/>
          <w:lang w:eastAsia="hi-IN" w:bidi="hi-IN"/>
        </w:rPr>
        <w:t xml:space="preserve"> </w:t>
      </w:r>
      <w:r w:rsidRPr="00603B93">
        <w:rPr>
          <w:rFonts w:ascii="Times New Roman" w:eastAsia="Lucida Sans Unicode" w:hAnsi="Times New Roman" w:cs="Times New Roman"/>
          <w:kern w:val="1"/>
          <w:sz w:val="28"/>
          <w:szCs w:val="28"/>
          <w:lang w:eastAsia="hi-IN" w:bidi="hi-IN"/>
        </w:rPr>
        <w:t xml:space="preserve">настоящего Административного регламента, и (или)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7" w:history="1">
        <w:r w:rsidRPr="00603B93">
          <w:rPr>
            <w:rFonts w:ascii="Times New Roman" w:eastAsia="Lucida Sans Unicode" w:hAnsi="Times New Roman" w:cs="Times New Roman"/>
            <w:kern w:val="1"/>
            <w:sz w:val="28"/>
            <w:szCs w:val="28"/>
            <w:lang w:eastAsia="hi-IN" w:bidi="hi-IN"/>
          </w:rPr>
          <w:t>уведомление</w:t>
        </w:r>
      </w:hyperlink>
      <w:r w:rsidRPr="00603B93">
        <w:rPr>
          <w:rFonts w:ascii="Times New Roman" w:eastAsia="Lucida Sans Unicode" w:hAnsi="Times New Roman" w:cs="Times New Roman"/>
          <w:kern w:val="1"/>
          <w:sz w:val="28"/>
          <w:szCs w:val="28"/>
          <w:lang w:eastAsia="hi-IN" w:bidi="hi-IN"/>
        </w:rPr>
        <w:t xml:space="preserve"> о необходимости устранения  в тридцатидневный срок выявленных нарушений и(или) представления документов, которые отсутствуют;</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6) регистрирует заявление:</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Максимальная продолжительность административной процедуры - 1 рабочий день с момента поступления заявления и документов, установленных пунктом 2.6 административного регламента.</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3.1.3 Рассмотрение документов о предоставлении муниципальной услуги и принятие решения о предоставлении услуги или об </w:t>
      </w:r>
      <w:proofErr w:type="gramStart"/>
      <w:r w:rsidRPr="00603B93">
        <w:rPr>
          <w:rFonts w:ascii="Times New Roman" w:eastAsia="Lucida Sans Unicode" w:hAnsi="Times New Roman" w:cs="Times New Roman"/>
          <w:kern w:val="1"/>
          <w:sz w:val="28"/>
          <w:szCs w:val="28"/>
          <w:lang w:eastAsia="hi-IN" w:bidi="hi-IN"/>
        </w:rPr>
        <w:t>отказе  в</w:t>
      </w:r>
      <w:proofErr w:type="gramEnd"/>
      <w:r w:rsidRPr="00603B93">
        <w:rPr>
          <w:rFonts w:ascii="Times New Roman" w:eastAsia="Lucida Sans Unicode" w:hAnsi="Times New Roman" w:cs="Times New Roman"/>
          <w:kern w:val="1"/>
          <w:sz w:val="28"/>
          <w:szCs w:val="28"/>
          <w:lang w:eastAsia="hi-IN" w:bidi="hi-IN"/>
        </w:rPr>
        <w:t xml:space="preserve"> предоставлении услуги заявителю:</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3.1.3.2. Результатом административной процедуры является принятие решения о предоставлении муниципальной услуги или об </w:t>
      </w:r>
      <w:proofErr w:type="gramStart"/>
      <w:r w:rsidRPr="00603B93">
        <w:rPr>
          <w:rFonts w:ascii="Times New Roman" w:eastAsia="Lucida Sans Unicode" w:hAnsi="Times New Roman" w:cs="Times New Roman"/>
          <w:kern w:val="1"/>
          <w:sz w:val="28"/>
          <w:szCs w:val="28"/>
          <w:lang w:eastAsia="hi-IN" w:bidi="hi-IN"/>
        </w:rPr>
        <w:t>отказе  в</w:t>
      </w:r>
      <w:proofErr w:type="gramEnd"/>
      <w:r w:rsidRPr="00603B93">
        <w:rPr>
          <w:rFonts w:ascii="Times New Roman" w:eastAsia="Lucida Sans Unicode" w:hAnsi="Times New Roman" w:cs="Times New Roman"/>
          <w:kern w:val="1"/>
          <w:sz w:val="28"/>
          <w:szCs w:val="28"/>
          <w:lang w:eastAsia="hi-IN" w:bidi="hi-IN"/>
        </w:rPr>
        <w:t xml:space="preserve"> предоставлении муниципальной услуги.</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Максимальная продолжительность административной процедуры - 11 рабочих дней.</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3.1.4 Подготовка ответа заявителю о предоставлении муниципальной услуги или об отказе в предоставлении муниципальной услуги.</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lastRenderedPageBreak/>
        <w:t xml:space="preserve">3.1.4.1.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w:t>
      </w:r>
      <w:r w:rsidRPr="00603B93">
        <w:rPr>
          <w:rFonts w:ascii="Times New Roman" w:eastAsia="Calibri" w:hAnsi="Times New Roman" w:cs="Times New Roman"/>
          <w:kern w:val="1"/>
          <w:sz w:val="28"/>
          <w:szCs w:val="28"/>
          <w:lang w:eastAsia="hi-IN" w:bidi="hi-IN"/>
        </w:rPr>
        <w:t xml:space="preserve">полетов </w:t>
      </w:r>
      <w:r w:rsidRPr="00603B93">
        <w:rPr>
          <w:rFonts w:ascii="Times New Roman" w:eastAsia="Lucida Sans Unicode" w:hAnsi="Times New Roman" w:cs="Times New Roman"/>
          <w:kern w:val="1"/>
          <w:sz w:val="28"/>
          <w:szCs w:val="28"/>
          <w:lang w:eastAsia="hi-IN" w:bidi="hi-IN"/>
        </w:rPr>
        <w:t xml:space="preserve">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w:t>
      </w:r>
      <w:proofErr w:type="spellStart"/>
      <w:r w:rsidRPr="00603B93">
        <w:rPr>
          <w:rFonts w:ascii="Times New Roman" w:eastAsia="Lucida Sans Unicode" w:hAnsi="Times New Roman" w:cs="Times New Roman"/>
          <w:kern w:val="1"/>
          <w:sz w:val="28"/>
          <w:szCs w:val="28"/>
          <w:lang w:eastAsia="hi-IN" w:bidi="hi-IN"/>
        </w:rPr>
        <w:t>Вындиноостровское</w:t>
      </w:r>
      <w:proofErr w:type="spellEnd"/>
      <w:r w:rsidRPr="00603B93">
        <w:rPr>
          <w:rFonts w:ascii="Times New Roman" w:eastAsia="Lucida Sans Unicode" w:hAnsi="Times New Roman" w:cs="Times New Roman"/>
          <w:kern w:val="1"/>
          <w:sz w:val="28"/>
          <w:szCs w:val="28"/>
          <w:lang w:eastAsia="hi-IN" w:bidi="hi-IN"/>
        </w:rPr>
        <w:t xml:space="preserve"> </w:t>
      </w:r>
      <w:proofErr w:type="spellStart"/>
      <w:r w:rsidRPr="00603B93">
        <w:rPr>
          <w:rFonts w:ascii="Times New Roman" w:eastAsia="Lucida Sans Unicode" w:hAnsi="Times New Roman" w:cs="Times New Roman"/>
          <w:kern w:val="1"/>
          <w:sz w:val="28"/>
          <w:szCs w:val="28"/>
          <w:lang w:eastAsia="hi-IN" w:bidi="hi-IN"/>
        </w:rPr>
        <w:t>сп</w:t>
      </w:r>
      <w:proofErr w:type="spellEnd"/>
      <w:r w:rsidRPr="00603B93">
        <w:rPr>
          <w:rFonts w:ascii="Times New Roman" w:eastAsia="Lucida Sans Unicode" w:hAnsi="Times New Roman" w:cs="Times New Roman"/>
          <w:kern w:val="1"/>
          <w:sz w:val="28"/>
          <w:szCs w:val="28"/>
          <w:lang w:eastAsia="hi-IN" w:bidi="hi-IN"/>
        </w:rPr>
        <w:t xml:space="preserve"> </w:t>
      </w:r>
      <w:proofErr w:type="spellStart"/>
      <w:r w:rsidRPr="00603B93">
        <w:rPr>
          <w:rFonts w:ascii="Times New Roman" w:eastAsia="Lucida Sans Unicode" w:hAnsi="Times New Roman" w:cs="Times New Roman"/>
          <w:kern w:val="1"/>
          <w:sz w:val="28"/>
          <w:szCs w:val="28"/>
          <w:lang w:eastAsia="hi-IN" w:bidi="hi-IN"/>
        </w:rPr>
        <w:t>Волховского</w:t>
      </w:r>
      <w:proofErr w:type="spellEnd"/>
      <w:r w:rsidRPr="00603B93">
        <w:rPr>
          <w:rFonts w:ascii="Times New Roman" w:eastAsia="Lucida Sans Unicode" w:hAnsi="Times New Roman" w:cs="Times New Roman"/>
          <w:kern w:val="1"/>
          <w:sz w:val="28"/>
          <w:szCs w:val="28"/>
          <w:lang w:eastAsia="hi-IN" w:bidi="hi-IN"/>
        </w:rPr>
        <w:t xml:space="preserve"> муниципального района Ленинградской области, сведения о которых  не опубликованы в документах аэронавигационной информации, по форме согласно приложению 2 к административному регламенту.</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3.1.4.2. 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w:t>
      </w:r>
      <w:r w:rsidRPr="00603B93">
        <w:rPr>
          <w:rFonts w:ascii="Times New Roman" w:eastAsia="Calibri" w:hAnsi="Times New Roman" w:cs="Times New Roman"/>
          <w:kern w:val="1"/>
          <w:sz w:val="28"/>
          <w:szCs w:val="28"/>
          <w:lang w:eastAsia="hi-IN" w:bidi="hi-IN"/>
        </w:rPr>
        <w:t xml:space="preserve">полетов </w:t>
      </w:r>
      <w:r w:rsidRPr="00603B93">
        <w:rPr>
          <w:rFonts w:ascii="Times New Roman" w:eastAsia="Lucida Sans Unicode" w:hAnsi="Times New Roman" w:cs="Times New Roman"/>
          <w:kern w:val="1"/>
          <w:sz w:val="28"/>
          <w:szCs w:val="28"/>
          <w:lang w:eastAsia="hi-IN" w:bidi="hi-IN"/>
        </w:rPr>
        <w:t>беспилотных воздушных судов (за исключением полетов беспилотных воздушных судов с максимальной взлетной массой менее 0,25 кг)</w:t>
      </w:r>
      <w:r w:rsidRPr="00603B93">
        <w:rPr>
          <w:rFonts w:ascii="Times New Roman" w:eastAsia="Calibri" w:hAnsi="Times New Roman" w:cs="Times New Roman"/>
          <w:kern w:val="1"/>
          <w:sz w:val="28"/>
          <w:szCs w:val="28"/>
          <w:lang w:eastAsia="hi-IN" w:bidi="hi-IN"/>
        </w:rPr>
        <w:t>,</w:t>
      </w:r>
      <w:r w:rsidRPr="00603B93">
        <w:rPr>
          <w:rFonts w:ascii="Times New Roman" w:eastAsia="Calibri" w:hAnsi="Times New Roman" w:cs="Times New Roman"/>
          <w:color w:val="00B0F0"/>
          <w:kern w:val="1"/>
          <w:sz w:val="28"/>
          <w:szCs w:val="28"/>
          <w:lang w:eastAsia="hi-IN" w:bidi="hi-IN"/>
        </w:rPr>
        <w:t xml:space="preserve"> </w:t>
      </w:r>
      <w:r w:rsidRPr="00603B93">
        <w:rPr>
          <w:rFonts w:ascii="Times New Roman" w:eastAsia="Lucida Sans Unicode" w:hAnsi="Times New Roman" w:cs="Times New Roman"/>
          <w:kern w:val="1"/>
          <w:sz w:val="28"/>
          <w:szCs w:val="28"/>
          <w:lang w:eastAsia="hi-IN" w:bidi="hi-IN"/>
        </w:rPr>
        <w:t xml:space="preserve">подъемов привязных аэростатов, а также посадки (взлета) на площадки, расположенные в границах муниципального образования </w:t>
      </w:r>
      <w:proofErr w:type="spellStart"/>
      <w:r w:rsidRPr="00603B93">
        <w:rPr>
          <w:rFonts w:ascii="Times New Roman" w:eastAsia="Lucida Sans Unicode" w:hAnsi="Times New Roman" w:cs="Times New Roman"/>
          <w:kern w:val="1"/>
          <w:sz w:val="28"/>
          <w:szCs w:val="28"/>
          <w:lang w:eastAsia="hi-IN" w:bidi="hi-IN"/>
        </w:rPr>
        <w:t>Вындиноостровское</w:t>
      </w:r>
      <w:proofErr w:type="spellEnd"/>
      <w:r w:rsidRPr="00603B93">
        <w:rPr>
          <w:rFonts w:ascii="Times New Roman" w:eastAsia="Lucida Sans Unicode" w:hAnsi="Times New Roman" w:cs="Times New Roman"/>
          <w:kern w:val="1"/>
          <w:sz w:val="28"/>
          <w:szCs w:val="28"/>
          <w:lang w:eastAsia="hi-IN" w:bidi="hi-IN"/>
        </w:rPr>
        <w:t xml:space="preserve"> </w:t>
      </w:r>
      <w:proofErr w:type="spellStart"/>
      <w:r w:rsidRPr="00603B93">
        <w:rPr>
          <w:rFonts w:ascii="Times New Roman" w:eastAsia="Lucida Sans Unicode" w:hAnsi="Times New Roman" w:cs="Times New Roman"/>
          <w:kern w:val="1"/>
          <w:sz w:val="28"/>
          <w:szCs w:val="28"/>
          <w:lang w:eastAsia="hi-IN" w:bidi="hi-IN"/>
        </w:rPr>
        <w:t>сп</w:t>
      </w:r>
      <w:proofErr w:type="spellEnd"/>
      <w:r w:rsidRPr="00603B93">
        <w:rPr>
          <w:rFonts w:ascii="Times New Roman" w:eastAsia="Lucida Sans Unicode" w:hAnsi="Times New Roman" w:cs="Times New Roman"/>
          <w:kern w:val="1"/>
          <w:sz w:val="28"/>
          <w:szCs w:val="28"/>
          <w:lang w:eastAsia="hi-IN" w:bidi="hi-IN"/>
        </w:rPr>
        <w:t xml:space="preserve"> </w:t>
      </w:r>
      <w:proofErr w:type="spellStart"/>
      <w:r w:rsidRPr="00603B93">
        <w:rPr>
          <w:rFonts w:ascii="Times New Roman" w:eastAsia="Lucida Sans Unicode" w:hAnsi="Times New Roman" w:cs="Times New Roman"/>
          <w:kern w:val="1"/>
          <w:sz w:val="28"/>
          <w:szCs w:val="28"/>
          <w:lang w:eastAsia="hi-IN" w:bidi="hi-IN"/>
        </w:rPr>
        <w:t>Волховского</w:t>
      </w:r>
      <w:proofErr w:type="spellEnd"/>
      <w:r w:rsidRPr="00603B93">
        <w:rPr>
          <w:rFonts w:ascii="Times New Roman" w:eastAsia="Lucida Sans Unicode" w:hAnsi="Times New Roman" w:cs="Times New Roman"/>
          <w:kern w:val="1"/>
          <w:sz w:val="28"/>
          <w:szCs w:val="28"/>
          <w:lang w:eastAsia="hi-IN" w:bidi="hi-IN"/>
        </w:rPr>
        <w:t xml:space="preserve"> муниципального района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3.1.5. Выдача результата предоставления муниципальной услуги.</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Максимальная продолжительность административной процедуры - 2 рабочих дня.</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w:t>
      </w:r>
      <w:r w:rsidRPr="00603B93">
        <w:rPr>
          <w:rFonts w:ascii="Times New Roman" w:eastAsia="Calibri" w:hAnsi="Times New Roman" w:cs="Times New Roman"/>
          <w:kern w:val="1"/>
          <w:sz w:val="28"/>
          <w:szCs w:val="28"/>
          <w:lang w:eastAsia="hi-IN" w:bidi="hi-IN"/>
        </w:rPr>
        <w:t xml:space="preserve">полетов </w:t>
      </w:r>
      <w:r w:rsidRPr="00603B93">
        <w:rPr>
          <w:rFonts w:ascii="Times New Roman" w:eastAsia="Lucida Sans Unicode" w:hAnsi="Times New Roman" w:cs="Times New Roman"/>
          <w:kern w:val="1"/>
          <w:sz w:val="28"/>
          <w:szCs w:val="28"/>
          <w:lang w:eastAsia="hi-IN" w:bidi="hi-IN"/>
        </w:rPr>
        <w:t>беспилотных воздушных судов (за исключением полетов беспилотных воздушных судов с максимальной взлетной массой менее 0,25 кг)</w:t>
      </w:r>
      <w:r w:rsidRPr="00603B93">
        <w:rPr>
          <w:rFonts w:ascii="Times New Roman" w:eastAsia="Calibri" w:hAnsi="Times New Roman" w:cs="Times New Roman"/>
          <w:kern w:val="1"/>
          <w:sz w:val="28"/>
          <w:szCs w:val="28"/>
          <w:lang w:eastAsia="hi-IN" w:bidi="hi-IN"/>
        </w:rPr>
        <w:t>,</w:t>
      </w:r>
      <w:r w:rsidRPr="00603B93">
        <w:rPr>
          <w:rFonts w:ascii="Times New Roman" w:eastAsia="Calibri" w:hAnsi="Times New Roman" w:cs="Times New Roman"/>
          <w:color w:val="00B0F0"/>
          <w:kern w:val="1"/>
          <w:sz w:val="28"/>
          <w:szCs w:val="28"/>
          <w:lang w:eastAsia="hi-IN" w:bidi="hi-IN"/>
        </w:rPr>
        <w:t xml:space="preserve"> </w:t>
      </w:r>
      <w:r w:rsidRPr="00603B93">
        <w:rPr>
          <w:rFonts w:ascii="Times New Roman" w:eastAsia="Lucida Sans Unicode" w:hAnsi="Times New Roman" w:cs="Times New Roman"/>
          <w:kern w:val="1"/>
          <w:sz w:val="28"/>
          <w:szCs w:val="28"/>
          <w:lang w:eastAsia="hi-IN" w:bidi="hi-IN"/>
        </w:rPr>
        <w:t xml:space="preserve">подъемов привязных аэростатов, а также посадки (взлета) на площадки, расположенные в границах муниципального образования </w:t>
      </w:r>
      <w:proofErr w:type="spellStart"/>
      <w:r w:rsidRPr="00603B93">
        <w:rPr>
          <w:rFonts w:ascii="Times New Roman" w:eastAsia="Lucida Sans Unicode" w:hAnsi="Times New Roman" w:cs="Times New Roman"/>
          <w:kern w:val="1"/>
          <w:sz w:val="28"/>
          <w:szCs w:val="28"/>
          <w:lang w:eastAsia="hi-IN" w:bidi="hi-IN"/>
        </w:rPr>
        <w:t>Вындиноостровское</w:t>
      </w:r>
      <w:proofErr w:type="spellEnd"/>
      <w:r w:rsidRPr="00603B93">
        <w:rPr>
          <w:rFonts w:ascii="Times New Roman" w:eastAsia="Lucida Sans Unicode" w:hAnsi="Times New Roman" w:cs="Times New Roman"/>
          <w:kern w:val="1"/>
          <w:sz w:val="28"/>
          <w:szCs w:val="28"/>
          <w:lang w:eastAsia="hi-IN" w:bidi="hi-IN"/>
        </w:rPr>
        <w:t xml:space="preserve"> </w:t>
      </w:r>
      <w:proofErr w:type="spellStart"/>
      <w:r w:rsidRPr="00603B93">
        <w:rPr>
          <w:rFonts w:ascii="Times New Roman" w:eastAsia="Lucida Sans Unicode" w:hAnsi="Times New Roman" w:cs="Times New Roman"/>
          <w:kern w:val="1"/>
          <w:sz w:val="28"/>
          <w:szCs w:val="28"/>
          <w:lang w:eastAsia="hi-IN" w:bidi="hi-IN"/>
        </w:rPr>
        <w:t>сп</w:t>
      </w:r>
      <w:proofErr w:type="spellEnd"/>
      <w:r w:rsidRPr="00603B93">
        <w:rPr>
          <w:rFonts w:ascii="Times New Roman" w:eastAsia="Lucida Sans Unicode" w:hAnsi="Times New Roman" w:cs="Times New Roman"/>
          <w:kern w:val="1"/>
          <w:sz w:val="28"/>
          <w:szCs w:val="28"/>
          <w:lang w:eastAsia="hi-IN" w:bidi="hi-IN"/>
        </w:rPr>
        <w:t xml:space="preserve"> </w:t>
      </w:r>
      <w:proofErr w:type="spellStart"/>
      <w:r w:rsidRPr="00603B93">
        <w:rPr>
          <w:rFonts w:ascii="Times New Roman" w:eastAsia="Lucida Sans Unicode" w:hAnsi="Times New Roman" w:cs="Times New Roman"/>
          <w:kern w:val="1"/>
          <w:sz w:val="28"/>
          <w:szCs w:val="28"/>
          <w:lang w:eastAsia="hi-IN" w:bidi="hi-IN"/>
        </w:rPr>
        <w:t>Волховского</w:t>
      </w:r>
      <w:proofErr w:type="spellEnd"/>
      <w:r w:rsidRPr="00603B93">
        <w:rPr>
          <w:rFonts w:ascii="Times New Roman" w:eastAsia="Lucida Sans Unicode" w:hAnsi="Times New Roman" w:cs="Times New Roman"/>
          <w:kern w:val="1"/>
          <w:sz w:val="28"/>
          <w:szCs w:val="28"/>
          <w:lang w:eastAsia="hi-IN" w:bidi="hi-IN"/>
        </w:rPr>
        <w:t xml:space="preserve"> муниципального района Ленинградской области, сведения   о которых  не </w:t>
      </w:r>
      <w:r w:rsidRPr="00603B93">
        <w:rPr>
          <w:rFonts w:ascii="Times New Roman" w:eastAsia="Lucida Sans Unicode" w:hAnsi="Times New Roman" w:cs="Times New Roman"/>
          <w:kern w:val="1"/>
          <w:sz w:val="28"/>
          <w:szCs w:val="28"/>
          <w:lang w:eastAsia="hi-IN" w:bidi="hi-IN"/>
        </w:rPr>
        <w:lastRenderedPageBreak/>
        <w:t>опубликованы в документах аэронавигационной информации или мотивированного отказа в предоставлении муниципальной услуги.</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p>
    <w:p w:rsidR="00603B93" w:rsidRPr="00603B93" w:rsidRDefault="00603B93" w:rsidP="00603B93">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r w:rsidRPr="00603B93">
        <w:rPr>
          <w:rFonts w:ascii="Times New Roman" w:eastAsia="Times New Roman" w:hAnsi="Times New Roman" w:cs="Times New Roman"/>
          <w:b/>
          <w:sz w:val="28"/>
          <w:szCs w:val="28"/>
          <w:lang w:eastAsia="x-none"/>
        </w:rPr>
        <w:t>3.2. О</w:t>
      </w:r>
      <w:r w:rsidRPr="00603B93">
        <w:rPr>
          <w:rFonts w:ascii="Times New Roman" w:eastAsia="Times New Roman" w:hAnsi="Times New Roman" w:cs="Times New Roman"/>
          <w:b/>
          <w:bCs/>
          <w:sz w:val="28"/>
          <w:szCs w:val="28"/>
          <w:lang w:eastAsia="x-none"/>
        </w:rPr>
        <w:t>собенности выполнения административных процедур в электронной форме.</w:t>
      </w:r>
    </w:p>
    <w:p w:rsidR="00603B93" w:rsidRPr="00603B93" w:rsidRDefault="00603B93" w:rsidP="00603B9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8" w:history="1">
        <w:r w:rsidRPr="00603B93">
          <w:rPr>
            <w:rFonts w:ascii="Times New Roman" w:eastAsia="Times New Roman" w:hAnsi="Times New Roman" w:cs="Times New Roman"/>
            <w:sz w:val="28"/>
            <w:szCs w:val="28"/>
            <w:lang w:eastAsia="ru-RU"/>
          </w:rPr>
          <w:t>законом</w:t>
        </w:r>
      </w:hyperlink>
      <w:r w:rsidRPr="00603B93">
        <w:rPr>
          <w:rFonts w:ascii="Times New Roman" w:eastAsia="Times New Roman" w:hAnsi="Times New Roman" w:cs="Times New Roman"/>
          <w:sz w:val="28"/>
          <w:szCs w:val="28"/>
          <w:lang w:eastAsia="ru-RU"/>
        </w:rPr>
        <w:t xml:space="preserve"> № 210-ФЗ, Федеральным </w:t>
      </w:r>
      <w:hyperlink r:id="rId19" w:history="1">
        <w:r w:rsidRPr="00603B93">
          <w:rPr>
            <w:rFonts w:ascii="Times New Roman" w:eastAsia="Times New Roman" w:hAnsi="Times New Roman" w:cs="Times New Roman"/>
            <w:sz w:val="28"/>
            <w:szCs w:val="28"/>
            <w:lang w:eastAsia="ru-RU"/>
          </w:rPr>
          <w:t>законом</w:t>
        </w:r>
      </w:hyperlink>
      <w:r w:rsidRPr="00603B93">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0" w:history="1">
        <w:r w:rsidRPr="00603B93">
          <w:rPr>
            <w:rFonts w:ascii="Times New Roman" w:eastAsia="Times New Roman" w:hAnsi="Times New Roman" w:cs="Times New Roman"/>
            <w:sz w:val="28"/>
            <w:szCs w:val="28"/>
            <w:lang w:eastAsia="ru-RU"/>
          </w:rPr>
          <w:t>постановлением</w:t>
        </w:r>
      </w:hyperlink>
      <w:r w:rsidRPr="00603B93">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03B93" w:rsidRPr="00603B93" w:rsidRDefault="00603B93" w:rsidP="00603B9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03B93" w:rsidRPr="00603B93" w:rsidRDefault="00603B93" w:rsidP="00603B9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603B93" w:rsidRPr="00603B93" w:rsidRDefault="00603B93" w:rsidP="00603B9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без личной явки на прием в Администрацию.</w:t>
      </w:r>
    </w:p>
    <w:p w:rsidR="00603B93" w:rsidRPr="00603B93" w:rsidRDefault="00603B93" w:rsidP="00603B9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603B93" w:rsidRPr="00603B93" w:rsidRDefault="00603B93" w:rsidP="00603B9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пройти идентификацию и аутентификацию в ЕСИА;</w:t>
      </w:r>
    </w:p>
    <w:p w:rsidR="00603B93" w:rsidRPr="00603B93" w:rsidRDefault="00603B93" w:rsidP="00603B9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603B93" w:rsidRPr="00603B93" w:rsidRDefault="00603B93" w:rsidP="00603B9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03B93" w:rsidRPr="00603B93" w:rsidRDefault="00603B93" w:rsidP="00603B9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603B93">
        <w:rPr>
          <w:rFonts w:ascii="Times New Roman" w:eastAsia="Times New Roman" w:hAnsi="Times New Roman" w:cs="Times New Roman"/>
          <w:sz w:val="28"/>
          <w:szCs w:val="28"/>
          <w:lang w:eastAsia="ru-RU"/>
        </w:rPr>
        <w:t>Межвед</w:t>
      </w:r>
      <w:proofErr w:type="spellEnd"/>
      <w:r w:rsidRPr="00603B93">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03B93" w:rsidRPr="00603B93" w:rsidRDefault="00603B93" w:rsidP="00603B9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603B93" w:rsidRPr="00603B93" w:rsidRDefault="00603B93" w:rsidP="00603B9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03B93" w:rsidRPr="00603B93" w:rsidRDefault="00603B93" w:rsidP="00603B9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03B93">
        <w:rPr>
          <w:rFonts w:ascii="Times New Roman" w:eastAsia="Times New Roman" w:hAnsi="Times New Roman" w:cs="Times New Roman"/>
          <w:sz w:val="28"/>
          <w:szCs w:val="28"/>
          <w:lang w:eastAsia="ru-RU"/>
        </w:rPr>
        <w:t>Межвед</w:t>
      </w:r>
      <w:proofErr w:type="spellEnd"/>
      <w:r w:rsidRPr="00603B93">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603B93">
        <w:rPr>
          <w:rFonts w:ascii="Times New Roman" w:eastAsia="Times New Roman" w:hAnsi="Times New Roman" w:cs="Times New Roman"/>
          <w:sz w:val="28"/>
          <w:szCs w:val="28"/>
          <w:lang w:eastAsia="ru-RU"/>
        </w:rPr>
        <w:t>Межвед</w:t>
      </w:r>
      <w:proofErr w:type="spellEnd"/>
      <w:r w:rsidRPr="00603B93">
        <w:rPr>
          <w:rFonts w:ascii="Times New Roman" w:eastAsia="Times New Roman" w:hAnsi="Times New Roman" w:cs="Times New Roman"/>
          <w:sz w:val="28"/>
          <w:szCs w:val="28"/>
          <w:lang w:eastAsia="ru-RU"/>
        </w:rPr>
        <w:t xml:space="preserve"> ЛО»;</w:t>
      </w:r>
    </w:p>
    <w:p w:rsidR="00603B93" w:rsidRPr="00603B93" w:rsidRDefault="00603B93" w:rsidP="00603B9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603B93">
        <w:rPr>
          <w:rFonts w:ascii="Times New Roman" w:eastAsia="Times New Roman" w:hAnsi="Times New Roman" w:cs="Times New Roman"/>
          <w:sz w:val="28"/>
          <w:szCs w:val="28"/>
          <w:lang w:eastAsia="ru-RU"/>
        </w:rPr>
        <w:lastRenderedPageBreak/>
        <w:t>усиленной квалифицированной электронной подписью должностного лица, принявшего решение, в личный кабинет ПГУ ЛО или ЕПГУ.</w:t>
      </w:r>
    </w:p>
    <w:p w:rsidR="00603B93" w:rsidRPr="00603B93" w:rsidRDefault="00603B93" w:rsidP="00603B9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603B93">
          <w:rPr>
            <w:rFonts w:ascii="Times New Roman" w:eastAsia="Times New Roman" w:hAnsi="Times New Roman" w:cs="Times New Roman"/>
            <w:sz w:val="28"/>
            <w:szCs w:val="28"/>
            <w:lang w:eastAsia="ru-RU"/>
          </w:rPr>
          <w:t>пункте 2.6</w:t>
        </w:r>
      </w:hyperlink>
      <w:r w:rsidRPr="00603B93">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w:t>
      </w:r>
      <w:proofErr w:type="gramStart"/>
      <w:r w:rsidRPr="00603B93">
        <w:rPr>
          <w:rFonts w:ascii="Times New Roman" w:eastAsia="Times New Roman" w:hAnsi="Times New Roman" w:cs="Times New Roman"/>
          <w:sz w:val="28"/>
          <w:szCs w:val="28"/>
          <w:lang w:eastAsia="ru-RU"/>
        </w:rPr>
        <w:t>обращения  за</w:t>
      </w:r>
      <w:proofErr w:type="gramEnd"/>
      <w:r w:rsidRPr="00603B93">
        <w:rPr>
          <w:rFonts w:ascii="Times New Roman" w:eastAsia="Times New Roman" w:hAnsi="Times New Roman" w:cs="Times New Roman"/>
          <w:sz w:val="28"/>
          <w:szCs w:val="28"/>
          <w:lang w:eastAsia="ru-RU"/>
        </w:rPr>
        <w:t xml:space="preserve"> предоставлением муниципальной услуги считается дата регистрации приема документов на ПГУ ЛО или ЕПГУ.</w:t>
      </w:r>
    </w:p>
    <w:p w:rsidR="00603B93" w:rsidRPr="00603B93" w:rsidRDefault="00603B93" w:rsidP="00603B9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03B93" w:rsidRPr="00603B93" w:rsidRDefault="00603B93" w:rsidP="00603B9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03B93" w:rsidRPr="00603B93" w:rsidRDefault="00603B93" w:rsidP="00603B9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03B93" w:rsidRPr="00603B93" w:rsidRDefault="00603B93" w:rsidP="00603B93">
      <w:pPr>
        <w:spacing w:after="0" w:line="240" w:lineRule="auto"/>
        <w:rPr>
          <w:rFonts w:ascii="Times New Roman" w:eastAsia="Times New Roman" w:hAnsi="Times New Roman" w:cs="Times New Roman"/>
          <w:sz w:val="28"/>
          <w:szCs w:val="28"/>
          <w:lang w:eastAsia="x-none"/>
        </w:rPr>
      </w:pPr>
    </w:p>
    <w:p w:rsidR="00603B93" w:rsidRPr="00603B93" w:rsidRDefault="00603B93" w:rsidP="00603B93">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603B93">
        <w:rPr>
          <w:rFonts w:ascii="Times New Roman" w:eastAsia="Times New Roman" w:hAnsi="Times New Roman" w:cs="Times New Roman"/>
          <w:b/>
          <w:sz w:val="28"/>
          <w:szCs w:val="28"/>
          <w:lang w:eastAsia="ru-RU"/>
        </w:rPr>
        <w:t xml:space="preserve">3.3. Порядок исправления допущенных опечаток и </w:t>
      </w:r>
      <w:proofErr w:type="gramStart"/>
      <w:r w:rsidRPr="00603B93">
        <w:rPr>
          <w:rFonts w:ascii="Times New Roman" w:eastAsia="Times New Roman" w:hAnsi="Times New Roman" w:cs="Times New Roman"/>
          <w:b/>
          <w:sz w:val="28"/>
          <w:szCs w:val="28"/>
          <w:lang w:eastAsia="ru-RU"/>
        </w:rPr>
        <w:t>ошибок  в</w:t>
      </w:r>
      <w:proofErr w:type="gramEnd"/>
      <w:r w:rsidRPr="00603B93">
        <w:rPr>
          <w:rFonts w:ascii="Times New Roman" w:eastAsia="Times New Roman" w:hAnsi="Times New Roman" w:cs="Times New Roman"/>
          <w:b/>
          <w:sz w:val="28"/>
          <w:szCs w:val="28"/>
          <w:lang w:eastAsia="ru-RU"/>
        </w:rPr>
        <w:t xml:space="preserve"> выданных в результате предоставления муниципальной услуги документах</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w:t>
      </w:r>
      <w:proofErr w:type="gramStart"/>
      <w:r w:rsidRPr="00603B93">
        <w:rPr>
          <w:rFonts w:ascii="Times New Roman" w:eastAsia="Times New Roman" w:hAnsi="Times New Roman" w:cs="Times New Roman"/>
          <w:sz w:val="28"/>
          <w:szCs w:val="28"/>
          <w:lang w:eastAsia="ru-RU"/>
        </w:rPr>
        <w:t xml:space="preserve">ошибки)   </w:t>
      </w:r>
      <w:proofErr w:type="gramEnd"/>
      <w:r w:rsidRPr="00603B93">
        <w:rPr>
          <w:rFonts w:ascii="Times New Roman" w:eastAsia="Times New Roman" w:hAnsi="Times New Roman" w:cs="Times New Roman"/>
          <w:sz w:val="28"/>
          <w:szCs w:val="28"/>
          <w:lang w:eastAsia="ru-RU"/>
        </w:rPr>
        <w:t xml:space="preserve">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w:t>
      </w:r>
      <w:r w:rsidRPr="00603B93">
        <w:rPr>
          <w:rFonts w:ascii="Times New Roman" w:eastAsia="Times New Roman" w:hAnsi="Times New Roman" w:cs="Times New Roman"/>
          <w:sz w:val="28"/>
          <w:szCs w:val="28"/>
          <w:lang w:eastAsia="ru-RU"/>
        </w:rPr>
        <w:lastRenderedPageBreak/>
        <w:t>указанным в заявлении о необходимости исправления допущенных опечаток и(или) ошибок.</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Times New Roman"/>
          <w:b/>
          <w:kern w:val="1"/>
          <w:sz w:val="28"/>
          <w:szCs w:val="28"/>
          <w:lang w:eastAsia="hi-IN" w:bidi="hi-IN"/>
        </w:rPr>
      </w:pPr>
    </w:p>
    <w:p w:rsidR="00603B93" w:rsidRPr="00603B93" w:rsidRDefault="00603B93" w:rsidP="00603B93">
      <w:pPr>
        <w:widowControl w:val="0"/>
        <w:tabs>
          <w:tab w:val="left" w:pos="142"/>
          <w:tab w:val="left" w:pos="284"/>
        </w:tabs>
        <w:suppressAutoHyphens/>
        <w:spacing w:after="0" w:line="240" w:lineRule="auto"/>
        <w:jc w:val="center"/>
        <w:rPr>
          <w:rFonts w:ascii="Times New Roman" w:eastAsia="Lucida Sans Unicode" w:hAnsi="Times New Roman" w:cs="Times New Roman"/>
          <w:b/>
          <w:kern w:val="1"/>
          <w:sz w:val="28"/>
          <w:szCs w:val="28"/>
          <w:lang w:val="x-none" w:eastAsia="hi-IN" w:bidi="hi-IN"/>
        </w:rPr>
      </w:pPr>
      <w:r w:rsidRPr="00603B93">
        <w:rPr>
          <w:rFonts w:ascii="Times New Roman" w:eastAsia="Lucida Sans Unicode" w:hAnsi="Times New Roman" w:cs="Times New Roman"/>
          <w:b/>
          <w:kern w:val="1"/>
          <w:sz w:val="28"/>
          <w:szCs w:val="28"/>
          <w:lang w:val="el-GR" w:eastAsia="hi-IN" w:bidi="hi-IN"/>
        </w:rPr>
        <w:t>4</w:t>
      </w:r>
      <w:r w:rsidRPr="00603B93">
        <w:rPr>
          <w:rFonts w:ascii="Times New Roman" w:eastAsia="Lucida Sans Unicode" w:hAnsi="Times New Roman" w:cs="Times New Roman"/>
          <w:b/>
          <w:kern w:val="1"/>
          <w:sz w:val="28"/>
          <w:szCs w:val="28"/>
          <w:lang w:val="x-none" w:eastAsia="hi-IN" w:bidi="hi-IN"/>
        </w:rPr>
        <w:t xml:space="preserve">. </w:t>
      </w:r>
      <w:r w:rsidRPr="00603B93">
        <w:rPr>
          <w:rFonts w:ascii="Times New Roman" w:eastAsia="Lucida Sans Unicode" w:hAnsi="Times New Roman" w:cs="Times New Roman"/>
          <w:b/>
          <w:kern w:val="1"/>
          <w:sz w:val="28"/>
          <w:szCs w:val="28"/>
          <w:lang w:eastAsia="hi-IN" w:bidi="hi-IN"/>
        </w:rPr>
        <w:t xml:space="preserve">Формы </w:t>
      </w:r>
      <w:r w:rsidRPr="00603B93">
        <w:rPr>
          <w:rFonts w:ascii="Times New Roman" w:eastAsia="Lucida Sans Unicode" w:hAnsi="Times New Roman" w:cs="Times New Roman"/>
          <w:b/>
          <w:kern w:val="1"/>
          <w:sz w:val="28"/>
          <w:szCs w:val="28"/>
          <w:lang w:val="x-none" w:eastAsia="hi-IN" w:bidi="hi-IN"/>
        </w:rPr>
        <w:t>контро</w:t>
      </w:r>
      <w:r w:rsidRPr="00603B93">
        <w:rPr>
          <w:rFonts w:ascii="Times New Roman" w:eastAsia="Lucida Sans Unicode" w:hAnsi="Times New Roman" w:cs="Times New Roman"/>
          <w:b/>
          <w:kern w:val="1"/>
          <w:sz w:val="28"/>
          <w:szCs w:val="28"/>
          <w:lang w:eastAsia="hi-IN" w:bidi="hi-IN"/>
        </w:rPr>
        <w:t>ля</w:t>
      </w:r>
      <w:r w:rsidRPr="00603B93">
        <w:rPr>
          <w:rFonts w:ascii="Times New Roman" w:eastAsia="Lucida Sans Unicode" w:hAnsi="Times New Roman" w:cs="Times New Roman"/>
          <w:b/>
          <w:kern w:val="1"/>
          <w:sz w:val="28"/>
          <w:szCs w:val="28"/>
          <w:lang w:val="x-none" w:eastAsia="hi-IN" w:bidi="hi-IN"/>
        </w:rPr>
        <w:t xml:space="preserve"> за </w:t>
      </w:r>
      <w:r w:rsidRPr="00603B93">
        <w:rPr>
          <w:rFonts w:ascii="Times New Roman" w:eastAsia="Lucida Sans Unicode" w:hAnsi="Times New Roman" w:cs="Times New Roman"/>
          <w:b/>
          <w:kern w:val="1"/>
          <w:sz w:val="28"/>
          <w:szCs w:val="28"/>
          <w:lang w:eastAsia="hi-IN" w:bidi="hi-IN"/>
        </w:rPr>
        <w:t>исполнением административного регламента</w:t>
      </w:r>
    </w:p>
    <w:p w:rsidR="00603B93" w:rsidRPr="00603B93" w:rsidRDefault="00603B93" w:rsidP="00603B93">
      <w:pPr>
        <w:widowControl w:val="0"/>
        <w:tabs>
          <w:tab w:val="left" w:pos="142"/>
          <w:tab w:val="left" w:pos="284"/>
        </w:tabs>
        <w:suppressAutoHyphens/>
        <w:spacing w:after="0" w:line="240" w:lineRule="auto"/>
        <w:ind w:firstLine="709"/>
        <w:jc w:val="center"/>
        <w:rPr>
          <w:rFonts w:ascii="Times New Roman" w:eastAsia="Lucida Sans Unicode" w:hAnsi="Times New Roman" w:cs="Times New Roman"/>
          <w:b/>
          <w:kern w:val="1"/>
          <w:sz w:val="28"/>
          <w:szCs w:val="28"/>
          <w:lang w:val="x-none" w:eastAsia="hi-IN" w:bidi="hi-IN"/>
        </w:rPr>
      </w:pPr>
    </w:p>
    <w:p w:rsidR="00603B93" w:rsidRPr="00603B93" w:rsidRDefault="00603B93" w:rsidP="00603B93">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4</w:t>
      </w:r>
      <w:r w:rsidRPr="00603B93">
        <w:rPr>
          <w:rFonts w:ascii="Times New Roman" w:eastAsia="Lucida Sans Unicode" w:hAnsi="Times New Roman" w:cs="Times New Roman"/>
          <w:kern w:val="1"/>
          <w:sz w:val="28"/>
          <w:szCs w:val="28"/>
          <w:lang w:val="x-none" w:eastAsia="hi-IN" w:bidi="hi-IN"/>
        </w:rPr>
        <w:t xml:space="preserve">.1. </w:t>
      </w:r>
      <w:r w:rsidRPr="00603B93">
        <w:rPr>
          <w:rFonts w:ascii="Times New Roman" w:eastAsia="Lucida Sans Unicode" w:hAnsi="Times New Roman" w:cs="Times New Roman"/>
          <w:kern w:val="1"/>
          <w:sz w:val="28"/>
          <w:szCs w:val="28"/>
          <w:lang w:eastAsia="hi-IN" w:bidi="hi-IN"/>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03B93">
        <w:rPr>
          <w:rFonts w:ascii="Times New Roman" w:eastAsia="Calibri" w:hAnsi="Times New Roman" w:cs="Times New Roman"/>
          <w:kern w:val="1"/>
          <w:sz w:val="28"/>
          <w:szCs w:val="28"/>
          <w:lang w:eastAsia="hi-IN" w:bidi="hi-IN"/>
        </w:rPr>
        <w:t>муниципальной</w:t>
      </w:r>
      <w:r w:rsidRPr="00603B93">
        <w:rPr>
          <w:rFonts w:ascii="Times New Roman" w:eastAsia="Lucida Sans Unicode" w:hAnsi="Times New Roman" w:cs="Times New Roman"/>
          <w:kern w:val="1"/>
          <w:sz w:val="28"/>
          <w:szCs w:val="28"/>
          <w:lang w:eastAsia="hi-IN" w:bidi="hi-IN"/>
        </w:rPr>
        <w:t xml:space="preserve"> услуги, а также принятием решений ответственными лицами.</w:t>
      </w:r>
    </w:p>
    <w:p w:rsidR="00603B93" w:rsidRPr="00603B93" w:rsidRDefault="00603B93" w:rsidP="00603B93">
      <w:pPr>
        <w:widowControl w:val="0"/>
        <w:tabs>
          <w:tab w:val="left" w:pos="142"/>
          <w:tab w:val="left" w:pos="284"/>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603B93" w:rsidRPr="00603B93" w:rsidRDefault="00603B93" w:rsidP="00603B93">
      <w:pPr>
        <w:widowControl w:val="0"/>
        <w:tabs>
          <w:tab w:val="left" w:pos="709"/>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4.2. Порядок и периодичность осуществления плановых   и внеплановых проверок полноты и качества предоставления </w:t>
      </w:r>
      <w:r w:rsidRPr="00603B93">
        <w:rPr>
          <w:rFonts w:ascii="Times New Roman" w:eastAsia="Calibri" w:hAnsi="Times New Roman" w:cs="Times New Roman"/>
          <w:kern w:val="1"/>
          <w:sz w:val="28"/>
          <w:szCs w:val="28"/>
          <w:lang w:eastAsia="hi-IN" w:bidi="hi-IN"/>
        </w:rPr>
        <w:t>муниципальной</w:t>
      </w:r>
      <w:r w:rsidRPr="00603B93">
        <w:rPr>
          <w:rFonts w:ascii="Times New Roman" w:eastAsia="Lucida Sans Unicode" w:hAnsi="Times New Roman" w:cs="Times New Roman"/>
          <w:kern w:val="1"/>
          <w:sz w:val="28"/>
          <w:szCs w:val="28"/>
          <w:lang w:eastAsia="hi-IN" w:bidi="hi-IN"/>
        </w:rPr>
        <w:t xml:space="preserve"> услуги.</w:t>
      </w:r>
    </w:p>
    <w:p w:rsidR="00603B93" w:rsidRPr="00603B93" w:rsidRDefault="00603B93" w:rsidP="00603B93">
      <w:pPr>
        <w:widowControl w:val="0"/>
        <w:tabs>
          <w:tab w:val="left" w:pos="709"/>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В целях осуществления контроля за полнотой и качеством предоставления </w:t>
      </w:r>
      <w:r w:rsidRPr="00603B93">
        <w:rPr>
          <w:rFonts w:ascii="Times New Roman" w:eastAsia="Calibri" w:hAnsi="Times New Roman" w:cs="Times New Roman"/>
          <w:kern w:val="1"/>
          <w:sz w:val="28"/>
          <w:szCs w:val="28"/>
          <w:lang w:eastAsia="hi-IN" w:bidi="hi-IN"/>
        </w:rPr>
        <w:t>муниципальной</w:t>
      </w:r>
      <w:r w:rsidRPr="00603B93">
        <w:rPr>
          <w:rFonts w:ascii="Times New Roman" w:eastAsia="Lucida Sans Unicode" w:hAnsi="Times New Roman" w:cs="Times New Roman"/>
          <w:kern w:val="1"/>
          <w:sz w:val="28"/>
          <w:szCs w:val="28"/>
          <w:lang w:eastAsia="hi-IN" w:bidi="hi-IN"/>
        </w:rPr>
        <w:t xml:space="preserve"> услуги проводятся плановые    и внеплановые проверки. </w:t>
      </w:r>
    </w:p>
    <w:p w:rsidR="00603B93" w:rsidRPr="00603B93" w:rsidRDefault="00603B93" w:rsidP="00603B93">
      <w:pPr>
        <w:widowControl w:val="0"/>
        <w:tabs>
          <w:tab w:val="left" w:pos="709"/>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Плановые проверки предоставления </w:t>
      </w:r>
      <w:r w:rsidRPr="00603B93">
        <w:rPr>
          <w:rFonts w:ascii="Times New Roman" w:eastAsia="Calibri" w:hAnsi="Times New Roman" w:cs="Times New Roman"/>
          <w:kern w:val="1"/>
          <w:sz w:val="28"/>
          <w:szCs w:val="28"/>
          <w:lang w:eastAsia="hi-IN" w:bidi="hi-IN"/>
        </w:rPr>
        <w:t>муниципальной</w:t>
      </w:r>
      <w:r w:rsidRPr="00603B93">
        <w:rPr>
          <w:rFonts w:ascii="Times New Roman" w:eastAsia="Lucida Sans Unicode" w:hAnsi="Times New Roman" w:cs="Times New Roman"/>
          <w:kern w:val="1"/>
          <w:sz w:val="28"/>
          <w:szCs w:val="28"/>
          <w:lang w:eastAsia="hi-IN" w:bidi="hi-IN"/>
        </w:rPr>
        <w:t xml:space="preserve"> услуги проводятся не чаще одного раза в три года в соответствии с планом проведения проверок, утвержденным руководителем Администрации.</w:t>
      </w:r>
    </w:p>
    <w:p w:rsidR="00603B93" w:rsidRPr="00603B93" w:rsidRDefault="00603B93" w:rsidP="00603B93">
      <w:pPr>
        <w:widowControl w:val="0"/>
        <w:tabs>
          <w:tab w:val="left" w:pos="709"/>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При проверке могут рассматриваться все вопросы, связанные с предоставлением </w:t>
      </w:r>
      <w:r w:rsidRPr="00603B93">
        <w:rPr>
          <w:rFonts w:ascii="Times New Roman" w:eastAsia="Calibri" w:hAnsi="Times New Roman" w:cs="Times New Roman"/>
          <w:kern w:val="1"/>
          <w:sz w:val="28"/>
          <w:szCs w:val="28"/>
          <w:lang w:eastAsia="hi-IN" w:bidi="hi-IN"/>
        </w:rPr>
        <w:t>муниципальной</w:t>
      </w:r>
      <w:r w:rsidRPr="00603B93">
        <w:rPr>
          <w:rFonts w:ascii="Times New Roman" w:eastAsia="Lucida Sans Unicode" w:hAnsi="Times New Roman" w:cs="Times New Roman"/>
          <w:kern w:val="1"/>
          <w:sz w:val="28"/>
          <w:szCs w:val="28"/>
          <w:lang w:eastAsia="hi-IN" w:bidi="hi-IN"/>
        </w:rPr>
        <w:t xml:space="preserve"> услуги (комплексные проверки), или отдельный вопрос, связанный с предоставлением </w:t>
      </w:r>
      <w:r w:rsidRPr="00603B93">
        <w:rPr>
          <w:rFonts w:ascii="Times New Roman" w:eastAsia="Calibri" w:hAnsi="Times New Roman" w:cs="Times New Roman"/>
          <w:kern w:val="1"/>
          <w:sz w:val="28"/>
          <w:szCs w:val="28"/>
          <w:lang w:eastAsia="hi-IN" w:bidi="hi-IN"/>
        </w:rPr>
        <w:t xml:space="preserve">муниципальной </w:t>
      </w:r>
      <w:r w:rsidRPr="00603B93">
        <w:rPr>
          <w:rFonts w:ascii="Times New Roman" w:eastAsia="Lucida Sans Unicode" w:hAnsi="Times New Roman" w:cs="Times New Roman"/>
          <w:kern w:val="1"/>
          <w:sz w:val="28"/>
          <w:szCs w:val="28"/>
          <w:lang w:eastAsia="hi-IN" w:bidi="hi-IN"/>
        </w:rPr>
        <w:t xml:space="preserve">услуги (тематические проверки). </w:t>
      </w:r>
    </w:p>
    <w:p w:rsidR="00603B93" w:rsidRPr="00603B93" w:rsidRDefault="00603B93" w:rsidP="00603B93">
      <w:pPr>
        <w:widowControl w:val="0"/>
        <w:tabs>
          <w:tab w:val="left" w:pos="709"/>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Внеплановые проверки предоставления </w:t>
      </w:r>
      <w:r w:rsidRPr="00603B93">
        <w:rPr>
          <w:rFonts w:ascii="Times New Roman" w:eastAsia="Calibri" w:hAnsi="Times New Roman" w:cs="Times New Roman"/>
          <w:kern w:val="1"/>
          <w:sz w:val="28"/>
          <w:szCs w:val="28"/>
          <w:lang w:eastAsia="hi-IN" w:bidi="hi-IN"/>
        </w:rPr>
        <w:t>муниципальной</w:t>
      </w:r>
      <w:r w:rsidRPr="00603B93">
        <w:rPr>
          <w:rFonts w:ascii="Times New Roman" w:eastAsia="Lucida Sans Unicode" w:hAnsi="Times New Roman" w:cs="Times New Roman"/>
          <w:kern w:val="1"/>
          <w:sz w:val="28"/>
          <w:szCs w:val="28"/>
          <w:lang w:eastAsia="hi-IN" w:bidi="hi-IN"/>
        </w:rPr>
        <w:t xml:space="preserve"> услуги проводятся по обращениям физических, юридических </w:t>
      </w:r>
      <w:proofErr w:type="gramStart"/>
      <w:r w:rsidRPr="00603B93">
        <w:rPr>
          <w:rFonts w:ascii="Times New Roman" w:eastAsia="Lucida Sans Unicode" w:hAnsi="Times New Roman" w:cs="Times New Roman"/>
          <w:kern w:val="1"/>
          <w:sz w:val="28"/>
          <w:szCs w:val="28"/>
          <w:lang w:eastAsia="hi-IN" w:bidi="hi-IN"/>
        </w:rPr>
        <w:t>лиц  и</w:t>
      </w:r>
      <w:proofErr w:type="gramEnd"/>
      <w:r w:rsidRPr="00603B93">
        <w:rPr>
          <w:rFonts w:ascii="Times New Roman" w:eastAsia="Lucida Sans Unicode" w:hAnsi="Times New Roman" w:cs="Times New Roman"/>
          <w:kern w:val="1"/>
          <w:sz w:val="28"/>
          <w:szCs w:val="28"/>
          <w:lang w:eastAsia="hi-IN" w:bidi="hi-IN"/>
        </w:rPr>
        <w:t xml:space="preserve">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603B93" w:rsidRPr="00603B93" w:rsidRDefault="00603B93" w:rsidP="00603B93">
      <w:pPr>
        <w:widowControl w:val="0"/>
        <w:tabs>
          <w:tab w:val="left" w:pos="709"/>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Pr="00603B93">
        <w:rPr>
          <w:rFonts w:ascii="Times New Roman" w:eastAsia="Calibri" w:hAnsi="Times New Roman" w:cs="Times New Roman"/>
          <w:kern w:val="1"/>
          <w:sz w:val="28"/>
          <w:szCs w:val="28"/>
          <w:lang w:eastAsia="hi-IN" w:bidi="hi-IN"/>
        </w:rPr>
        <w:t>муниципальной</w:t>
      </w:r>
      <w:r w:rsidRPr="00603B93">
        <w:rPr>
          <w:rFonts w:ascii="Times New Roman" w:eastAsia="Lucida Sans Unicode" w:hAnsi="Times New Roman" w:cs="Times New Roman"/>
          <w:kern w:val="1"/>
          <w:sz w:val="28"/>
          <w:szCs w:val="28"/>
          <w:lang w:eastAsia="hi-IN" w:bidi="hi-IN"/>
        </w:rPr>
        <w:t xml:space="preserve"> услуги.</w:t>
      </w:r>
    </w:p>
    <w:p w:rsidR="00603B93" w:rsidRPr="00603B93" w:rsidRDefault="00603B93" w:rsidP="00603B93">
      <w:pPr>
        <w:widowControl w:val="0"/>
        <w:tabs>
          <w:tab w:val="left" w:pos="709"/>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603B93">
        <w:rPr>
          <w:rFonts w:ascii="Times New Roman" w:eastAsia="Calibri" w:hAnsi="Times New Roman" w:cs="Times New Roman"/>
          <w:kern w:val="1"/>
          <w:sz w:val="28"/>
          <w:szCs w:val="28"/>
          <w:lang w:eastAsia="hi-IN" w:bidi="hi-IN"/>
        </w:rPr>
        <w:t>муниципальной</w:t>
      </w:r>
      <w:r w:rsidRPr="00603B93">
        <w:rPr>
          <w:rFonts w:ascii="Times New Roman" w:eastAsia="Lucida Sans Unicode" w:hAnsi="Times New Roman" w:cs="Times New Roman"/>
          <w:kern w:val="1"/>
          <w:sz w:val="28"/>
          <w:szCs w:val="28"/>
          <w:lang w:eastAsia="hi-IN" w:bidi="hi-IN"/>
        </w:rPr>
        <w:t xml:space="preserve"> услуги и предложения по устранению выявленных при проверке нарушений. </w:t>
      </w:r>
      <w:r w:rsidRPr="00603B93">
        <w:rPr>
          <w:rFonts w:ascii="Times New Roman" w:eastAsia="Lucida Sans Unicode" w:hAnsi="Times New Roman" w:cs="Times New Roman"/>
          <w:kern w:val="1"/>
          <w:sz w:val="28"/>
          <w:szCs w:val="28"/>
          <w:lang w:eastAsia="hi-IN" w:bidi="hi-IN"/>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03B93" w:rsidRPr="00603B93" w:rsidRDefault="00603B93" w:rsidP="00603B93">
      <w:pPr>
        <w:widowControl w:val="0"/>
        <w:tabs>
          <w:tab w:val="left" w:pos="284"/>
          <w:tab w:val="left" w:pos="709"/>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По результатам рассмотрения обращений дается письменный ответ.</w:t>
      </w:r>
    </w:p>
    <w:p w:rsidR="00603B93" w:rsidRPr="00603B93" w:rsidRDefault="00603B93" w:rsidP="00603B93">
      <w:pPr>
        <w:widowControl w:val="0"/>
        <w:tabs>
          <w:tab w:val="left" w:pos="284"/>
          <w:tab w:val="left" w:pos="709"/>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4</w:t>
      </w:r>
      <w:r w:rsidRPr="00603B93">
        <w:rPr>
          <w:rFonts w:ascii="Times New Roman" w:eastAsia="Lucida Sans Unicode" w:hAnsi="Times New Roman" w:cs="Times New Roman"/>
          <w:kern w:val="1"/>
          <w:sz w:val="28"/>
          <w:szCs w:val="28"/>
          <w:lang w:val="x-none" w:eastAsia="hi-IN" w:bidi="hi-IN"/>
        </w:rPr>
        <w:t>.</w:t>
      </w:r>
      <w:r w:rsidRPr="00603B93">
        <w:rPr>
          <w:rFonts w:ascii="Times New Roman" w:eastAsia="Lucida Sans Unicode" w:hAnsi="Times New Roman" w:cs="Times New Roman"/>
          <w:kern w:val="1"/>
          <w:sz w:val="28"/>
          <w:szCs w:val="28"/>
          <w:lang w:eastAsia="hi-IN" w:bidi="hi-IN"/>
        </w:rPr>
        <w:t>3</w:t>
      </w:r>
      <w:r w:rsidRPr="00603B93">
        <w:rPr>
          <w:rFonts w:ascii="Times New Roman" w:eastAsia="Lucida Sans Unicode" w:hAnsi="Times New Roman" w:cs="Times New Roman"/>
          <w:kern w:val="1"/>
          <w:sz w:val="28"/>
          <w:szCs w:val="28"/>
          <w:lang w:val="x-none" w:eastAsia="hi-IN" w:bidi="hi-IN"/>
        </w:rPr>
        <w:t xml:space="preserve">. Ответственность должностных лиц за решения и действия (бездействие), принимаемые (осуществляемые) в ходе предоставления </w:t>
      </w:r>
      <w:r w:rsidRPr="00603B93">
        <w:rPr>
          <w:rFonts w:ascii="Times New Roman" w:eastAsia="Calibri" w:hAnsi="Times New Roman" w:cs="Times New Roman"/>
          <w:kern w:val="1"/>
          <w:sz w:val="28"/>
          <w:szCs w:val="28"/>
          <w:lang w:eastAsia="hi-IN" w:bidi="hi-IN"/>
        </w:rPr>
        <w:t>муниципальной</w:t>
      </w:r>
      <w:r w:rsidRPr="00603B93">
        <w:rPr>
          <w:rFonts w:ascii="Times New Roman" w:eastAsia="Lucida Sans Unicode" w:hAnsi="Times New Roman" w:cs="Times New Roman"/>
          <w:kern w:val="1"/>
          <w:sz w:val="28"/>
          <w:szCs w:val="28"/>
          <w:lang w:val="x-none" w:eastAsia="hi-IN" w:bidi="hi-IN"/>
        </w:rPr>
        <w:t xml:space="preserve"> услуги.</w:t>
      </w:r>
    </w:p>
    <w:p w:rsidR="00603B93" w:rsidRPr="00603B93" w:rsidRDefault="00603B93" w:rsidP="00603B93">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w:t>
      </w:r>
      <w:proofErr w:type="gramStart"/>
      <w:r w:rsidRPr="00603B93">
        <w:rPr>
          <w:rFonts w:ascii="Times New Roman" w:eastAsia="Lucida Sans Unicode" w:hAnsi="Times New Roman" w:cs="Times New Roman"/>
          <w:kern w:val="1"/>
          <w:sz w:val="28"/>
          <w:szCs w:val="28"/>
          <w:lang w:eastAsia="hi-IN" w:bidi="hi-IN"/>
        </w:rPr>
        <w:t xml:space="preserve">актов,   </w:t>
      </w:r>
      <w:proofErr w:type="gramEnd"/>
      <w:r w:rsidRPr="00603B93">
        <w:rPr>
          <w:rFonts w:ascii="Times New Roman" w:eastAsia="Lucida Sans Unicode" w:hAnsi="Times New Roman" w:cs="Times New Roman"/>
          <w:kern w:val="1"/>
          <w:sz w:val="28"/>
          <w:szCs w:val="28"/>
          <w:lang w:eastAsia="hi-IN" w:bidi="hi-IN"/>
        </w:rPr>
        <w:t>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03B93" w:rsidRPr="00603B93" w:rsidRDefault="00603B93" w:rsidP="00603B93">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8"/>
          <w:szCs w:val="28"/>
          <w:lang w:val="x-none" w:eastAsia="hi-IN" w:bidi="hi-IN"/>
        </w:rPr>
      </w:pPr>
      <w:r w:rsidRPr="00603B93">
        <w:rPr>
          <w:rFonts w:ascii="Times New Roman" w:eastAsia="Lucida Sans Unicode" w:hAnsi="Times New Roman" w:cs="Times New Roman"/>
          <w:kern w:val="1"/>
          <w:sz w:val="28"/>
          <w:szCs w:val="28"/>
          <w:lang w:eastAsia="hi-IN" w:bidi="hi-IN"/>
        </w:rPr>
        <w:t xml:space="preserve">Руководитель Администрации несет персональную </w:t>
      </w:r>
      <w:proofErr w:type="gramStart"/>
      <w:r w:rsidRPr="00603B93">
        <w:rPr>
          <w:rFonts w:ascii="Times New Roman" w:eastAsia="Lucida Sans Unicode" w:hAnsi="Times New Roman" w:cs="Times New Roman"/>
          <w:kern w:val="1"/>
          <w:sz w:val="28"/>
          <w:szCs w:val="28"/>
          <w:lang w:eastAsia="hi-IN" w:bidi="hi-IN"/>
        </w:rPr>
        <w:t>ответственность  за</w:t>
      </w:r>
      <w:proofErr w:type="gramEnd"/>
      <w:r w:rsidRPr="00603B93">
        <w:rPr>
          <w:rFonts w:ascii="Times New Roman" w:eastAsia="Lucida Sans Unicode" w:hAnsi="Times New Roman" w:cs="Times New Roman"/>
          <w:kern w:val="1"/>
          <w:sz w:val="28"/>
          <w:szCs w:val="28"/>
          <w:lang w:eastAsia="hi-IN" w:bidi="hi-IN"/>
        </w:rPr>
        <w:t xml:space="preserve"> обеспечение предоставления </w:t>
      </w:r>
      <w:r w:rsidRPr="00603B93">
        <w:rPr>
          <w:rFonts w:ascii="Times New Roman" w:eastAsia="Calibri" w:hAnsi="Times New Roman" w:cs="Times New Roman"/>
          <w:kern w:val="1"/>
          <w:sz w:val="28"/>
          <w:szCs w:val="28"/>
          <w:lang w:eastAsia="hi-IN" w:bidi="hi-IN"/>
        </w:rPr>
        <w:t>муниципальной</w:t>
      </w:r>
      <w:r w:rsidRPr="00603B93">
        <w:rPr>
          <w:rFonts w:ascii="Times New Roman" w:eastAsia="Lucida Sans Unicode" w:hAnsi="Times New Roman" w:cs="Times New Roman"/>
          <w:kern w:val="1"/>
          <w:sz w:val="28"/>
          <w:szCs w:val="28"/>
          <w:lang w:eastAsia="hi-IN" w:bidi="hi-IN"/>
        </w:rPr>
        <w:t xml:space="preserve"> услуги.</w:t>
      </w:r>
    </w:p>
    <w:p w:rsidR="00603B93" w:rsidRPr="00603B93" w:rsidRDefault="00603B93" w:rsidP="00603B93">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8"/>
          <w:szCs w:val="28"/>
          <w:lang w:val="x-none" w:eastAsia="hi-IN" w:bidi="hi-IN"/>
        </w:rPr>
      </w:pPr>
      <w:r w:rsidRPr="00603B93">
        <w:rPr>
          <w:rFonts w:ascii="Times New Roman" w:eastAsia="Lucida Sans Unicode" w:hAnsi="Times New Roman" w:cs="Times New Roman"/>
          <w:kern w:val="1"/>
          <w:sz w:val="28"/>
          <w:szCs w:val="28"/>
          <w:lang w:val="x-none" w:eastAsia="hi-IN" w:bidi="hi-IN"/>
        </w:rPr>
        <w:t xml:space="preserve">Работники </w:t>
      </w:r>
      <w:r w:rsidRPr="00603B93">
        <w:rPr>
          <w:rFonts w:ascii="Times New Roman" w:eastAsia="Lucida Sans Unicode" w:hAnsi="Times New Roman" w:cs="Times New Roman"/>
          <w:kern w:val="1"/>
          <w:sz w:val="28"/>
          <w:szCs w:val="28"/>
          <w:lang w:eastAsia="hi-IN" w:bidi="hi-IN"/>
        </w:rPr>
        <w:t xml:space="preserve">Администрации </w:t>
      </w:r>
      <w:r w:rsidRPr="00603B93">
        <w:rPr>
          <w:rFonts w:ascii="Times New Roman" w:eastAsia="Lucida Sans Unicode" w:hAnsi="Times New Roman" w:cs="Times New Roman"/>
          <w:kern w:val="1"/>
          <w:sz w:val="28"/>
          <w:szCs w:val="28"/>
          <w:lang w:val="x-none" w:eastAsia="hi-IN" w:bidi="hi-IN"/>
        </w:rPr>
        <w:t xml:space="preserve">при предоставлении </w:t>
      </w:r>
      <w:r w:rsidRPr="00603B93">
        <w:rPr>
          <w:rFonts w:ascii="Times New Roman" w:eastAsia="Calibri" w:hAnsi="Times New Roman" w:cs="Times New Roman"/>
          <w:kern w:val="1"/>
          <w:sz w:val="28"/>
          <w:szCs w:val="28"/>
          <w:lang w:eastAsia="hi-IN" w:bidi="hi-IN"/>
        </w:rPr>
        <w:t>муниципальной</w:t>
      </w:r>
      <w:r w:rsidRPr="00603B93">
        <w:rPr>
          <w:rFonts w:ascii="Times New Roman" w:eastAsia="Lucida Sans Unicode" w:hAnsi="Times New Roman" w:cs="Times New Roman"/>
          <w:kern w:val="1"/>
          <w:sz w:val="28"/>
          <w:szCs w:val="28"/>
          <w:lang w:val="x-none" w:eastAsia="hi-IN" w:bidi="hi-IN"/>
        </w:rPr>
        <w:t xml:space="preserve"> услуги несут персональную ответственность:</w:t>
      </w:r>
    </w:p>
    <w:p w:rsidR="00603B93" w:rsidRPr="00603B93" w:rsidRDefault="00603B93" w:rsidP="00603B93">
      <w:pPr>
        <w:widowControl w:val="0"/>
        <w:shd w:val="clear" w:color="auto" w:fill="FFFFFF"/>
        <w:suppressAutoHyphens/>
        <w:spacing w:after="0" w:line="240" w:lineRule="auto"/>
        <w:jc w:val="both"/>
        <w:rPr>
          <w:rFonts w:ascii="Times New Roman" w:eastAsia="Lucida Sans Unicode" w:hAnsi="Times New Roman" w:cs="Times New Roman"/>
          <w:kern w:val="1"/>
          <w:sz w:val="28"/>
          <w:szCs w:val="28"/>
          <w:lang w:val="x-none" w:eastAsia="hi-IN" w:bidi="hi-IN"/>
        </w:rPr>
      </w:pPr>
      <w:r w:rsidRPr="00603B93">
        <w:rPr>
          <w:rFonts w:ascii="Times New Roman" w:eastAsia="Lucida Sans Unicode" w:hAnsi="Times New Roman" w:cs="Times New Roman"/>
          <w:kern w:val="1"/>
          <w:sz w:val="28"/>
          <w:szCs w:val="28"/>
          <w:lang w:eastAsia="hi-IN" w:bidi="hi-IN"/>
        </w:rPr>
        <w:t xml:space="preserve">- </w:t>
      </w:r>
      <w:r w:rsidRPr="00603B93">
        <w:rPr>
          <w:rFonts w:ascii="Times New Roman" w:eastAsia="Lucida Sans Unicode" w:hAnsi="Times New Roman" w:cs="Times New Roman"/>
          <w:kern w:val="1"/>
          <w:sz w:val="28"/>
          <w:szCs w:val="28"/>
          <w:lang w:val="x-none" w:eastAsia="hi-IN" w:bidi="hi-IN"/>
        </w:rPr>
        <w:t xml:space="preserve">за неисполнение или ненадлежащее исполнение административных процедур при предоставлении </w:t>
      </w:r>
      <w:r w:rsidRPr="00603B93">
        <w:rPr>
          <w:rFonts w:ascii="Times New Roman" w:eastAsia="Calibri" w:hAnsi="Times New Roman" w:cs="Times New Roman"/>
          <w:kern w:val="1"/>
          <w:sz w:val="28"/>
          <w:szCs w:val="28"/>
          <w:lang w:eastAsia="hi-IN" w:bidi="hi-IN"/>
        </w:rPr>
        <w:t>муниципальной</w:t>
      </w:r>
      <w:r w:rsidRPr="00603B93">
        <w:rPr>
          <w:rFonts w:ascii="Times New Roman" w:eastAsia="Lucida Sans Unicode" w:hAnsi="Times New Roman" w:cs="Times New Roman"/>
          <w:kern w:val="1"/>
          <w:sz w:val="28"/>
          <w:szCs w:val="28"/>
          <w:lang w:val="x-none" w:eastAsia="hi-IN" w:bidi="hi-IN"/>
        </w:rPr>
        <w:t xml:space="preserve"> услуги;</w:t>
      </w:r>
    </w:p>
    <w:p w:rsidR="00603B93" w:rsidRPr="00603B93" w:rsidRDefault="00603B93" w:rsidP="00603B93">
      <w:pPr>
        <w:widowControl w:val="0"/>
        <w:shd w:val="clear" w:color="auto" w:fill="FFFFFF"/>
        <w:suppressAutoHyphens/>
        <w:spacing w:after="0" w:line="240" w:lineRule="auto"/>
        <w:jc w:val="both"/>
        <w:rPr>
          <w:rFonts w:ascii="Times New Roman" w:eastAsia="Lucida Sans Unicode" w:hAnsi="Times New Roman" w:cs="Times New Roman"/>
          <w:kern w:val="1"/>
          <w:sz w:val="28"/>
          <w:szCs w:val="28"/>
          <w:lang w:val="x-none" w:eastAsia="hi-IN" w:bidi="hi-IN"/>
        </w:rPr>
      </w:pPr>
      <w:r w:rsidRPr="00603B93">
        <w:rPr>
          <w:rFonts w:ascii="Times New Roman" w:eastAsia="Lucida Sans Unicode" w:hAnsi="Times New Roman" w:cs="Times New Roman"/>
          <w:kern w:val="1"/>
          <w:sz w:val="28"/>
          <w:szCs w:val="28"/>
          <w:lang w:eastAsia="hi-IN" w:bidi="hi-IN"/>
        </w:rPr>
        <w:t xml:space="preserve">- </w:t>
      </w:r>
      <w:r w:rsidRPr="00603B93">
        <w:rPr>
          <w:rFonts w:ascii="Times New Roman" w:eastAsia="Lucida Sans Unicode" w:hAnsi="Times New Roman" w:cs="Times New Roman"/>
          <w:kern w:val="1"/>
          <w:sz w:val="28"/>
          <w:szCs w:val="28"/>
          <w:lang w:val="x-none" w:eastAsia="hi-IN" w:bidi="hi-IN"/>
        </w:rPr>
        <w:t>за действия (бездействие), влекущие нарушение прав и законных интересов физических или юридических лиц, индивидуальных предпринимателей.</w:t>
      </w:r>
    </w:p>
    <w:p w:rsidR="00603B93" w:rsidRPr="00603B93" w:rsidRDefault="00603B93" w:rsidP="00603B93">
      <w:pPr>
        <w:widowControl w:val="0"/>
        <w:tabs>
          <w:tab w:val="left" w:pos="284"/>
          <w:tab w:val="left" w:pos="709"/>
        </w:tabs>
        <w:suppressAutoHyphens/>
        <w:spacing w:after="0" w:line="240" w:lineRule="auto"/>
        <w:ind w:firstLine="709"/>
        <w:jc w:val="both"/>
        <w:rPr>
          <w:rFonts w:ascii="Times New Roman" w:eastAsia="Lucida Sans Unicode" w:hAnsi="Times New Roman" w:cs="Times New Roman"/>
          <w:b/>
          <w:kern w:val="1"/>
          <w:sz w:val="28"/>
          <w:szCs w:val="28"/>
          <w:lang w:val="x-none" w:eastAsia="hi-IN" w:bidi="hi-IN"/>
        </w:rPr>
      </w:pPr>
      <w:r w:rsidRPr="00603B93">
        <w:rPr>
          <w:rFonts w:ascii="Times New Roman" w:eastAsia="Lucida Sans Unicode" w:hAnsi="Times New Roman" w:cs="Times New Roman"/>
          <w:kern w:val="1"/>
          <w:sz w:val="28"/>
          <w:szCs w:val="28"/>
          <w:lang w:val="x-none" w:eastAsia="hi-IN" w:bidi="hi-IN"/>
        </w:rPr>
        <w:t xml:space="preserve">Должностные лица, виновные в неисполнении или ненадлежащем исполнении требований настоящего </w:t>
      </w:r>
      <w:r w:rsidRPr="00603B93">
        <w:rPr>
          <w:rFonts w:ascii="Times New Roman" w:eastAsia="Lucida Sans Unicode" w:hAnsi="Times New Roman" w:cs="Times New Roman"/>
          <w:kern w:val="1"/>
          <w:sz w:val="28"/>
          <w:szCs w:val="28"/>
          <w:lang w:eastAsia="hi-IN" w:bidi="hi-IN"/>
        </w:rPr>
        <w:t>Административного регламента</w:t>
      </w:r>
      <w:r w:rsidRPr="00603B93">
        <w:rPr>
          <w:rFonts w:ascii="Times New Roman" w:eastAsia="Lucida Sans Unicode" w:hAnsi="Times New Roman" w:cs="Times New Roman"/>
          <w:kern w:val="1"/>
          <w:sz w:val="28"/>
          <w:szCs w:val="28"/>
          <w:lang w:val="x-none" w:eastAsia="hi-IN" w:bidi="hi-IN"/>
        </w:rPr>
        <w:t>, привлекаются к ответственности в порядке, установленном действующим законодательством РФ.</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b/>
          <w:kern w:val="1"/>
          <w:sz w:val="28"/>
          <w:szCs w:val="28"/>
          <w:lang w:val="x-none" w:eastAsia="hi-IN" w:bidi="hi-IN"/>
        </w:rPr>
      </w:pPr>
    </w:p>
    <w:p w:rsidR="00603B93" w:rsidRPr="00603B93" w:rsidRDefault="00603B93" w:rsidP="00603B93">
      <w:pPr>
        <w:widowControl w:val="0"/>
        <w:suppressAutoHyphens/>
        <w:spacing w:after="0" w:line="240" w:lineRule="auto"/>
        <w:jc w:val="center"/>
        <w:rPr>
          <w:rFonts w:ascii="Times New Roman" w:eastAsia="Lucida Sans Unicode" w:hAnsi="Times New Roman" w:cs="Times New Roman"/>
          <w:b/>
          <w:kern w:val="1"/>
          <w:sz w:val="28"/>
          <w:szCs w:val="28"/>
          <w:lang w:eastAsia="hi-IN" w:bidi="hi-IN"/>
        </w:rPr>
      </w:pPr>
      <w:r w:rsidRPr="00603B93">
        <w:rPr>
          <w:rFonts w:ascii="Times New Roman" w:eastAsia="Lucida Sans Unicode" w:hAnsi="Times New Roman" w:cs="Times New Roman"/>
          <w:b/>
          <w:kern w:val="1"/>
          <w:sz w:val="28"/>
          <w:szCs w:val="28"/>
          <w:lang w:eastAsia="hi-IN" w:bidi="hi-I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603B93">
        <w:rPr>
          <w:rFonts w:ascii="Times New Roman" w:eastAsia="Lucida Sans Unicode" w:hAnsi="Times New Roman" w:cs="Times New Roman"/>
          <w:color w:val="000000"/>
          <w:kern w:val="1"/>
          <w:sz w:val="28"/>
          <w:szCs w:val="28"/>
          <w:lang w:eastAsia="hi-IN" w:bidi="hi-IN"/>
        </w:rPr>
        <w:t xml:space="preserve"> </w:t>
      </w:r>
      <w:r w:rsidRPr="00603B93">
        <w:rPr>
          <w:rFonts w:ascii="Times New Roman" w:eastAsia="Lucida Sans Unicode" w:hAnsi="Times New Roman" w:cs="Times New Roman"/>
          <w:b/>
          <w:kern w:val="1"/>
          <w:sz w:val="28"/>
          <w:szCs w:val="28"/>
          <w:lang w:eastAsia="hi-IN" w:bidi="hi-IN"/>
        </w:rPr>
        <w:t>предоставления государственных и муниципальных услуг, работника многофункционального центра</w:t>
      </w:r>
      <w:r w:rsidRPr="00603B93">
        <w:rPr>
          <w:rFonts w:ascii="Times New Roman" w:eastAsia="Lucida Sans Unicode" w:hAnsi="Times New Roman" w:cs="Times New Roman"/>
          <w:color w:val="000000"/>
          <w:kern w:val="1"/>
          <w:sz w:val="28"/>
          <w:szCs w:val="28"/>
          <w:lang w:eastAsia="hi-IN" w:bidi="hi-IN"/>
        </w:rPr>
        <w:t xml:space="preserve"> </w:t>
      </w:r>
      <w:r w:rsidRPr="00603B93">
        <w:rPr>
          <w:rFonts w:ascii="Times New Roman" w:eastAsia="Lucida Sans Unicode" w:hAnsi="Times New Roman" w:cs="Times New Roman"/>
          <w:b/>
          <w:kern w:val="1"/>
          <w:sz w:val="28"/>
          <w:szCs w:val="28"/>
          <w:lang w:eastAsia="hi-IN" w:bidi="hi-IN"/>
        </w:rPr>
        <w:t>предоставления государственных и муниципальных услуг</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b/>
          <w:kern w:val="1"/>
          <w:sz w:val="28"/>
          <w:szCs w:val="28"/>
          <w:lang w:eastAsia="hi-IN" w:bidi="hi-IN"/>
        </w:rPr>
      </w:pP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w:t>
      </w:r>
      <w:proofErr w:type="gramStart"/>
      <w:r w:rsidRPr="00603B93">
        <w:rPr>
          <w:rFonts w:ascii="Times New Roman" w:eastAsia="Lucida Sans Unicode" w:hAnsi="Times New Roman" w:cs="Times New Roman"/>
          <w:kern w:val="1"/>
          <w:sz w:val="28"/>
          <w:szCs w:val="28"/>
          <w:lang w:eastAsia="hi-IN" w:bidi="hi-IN"/>
        </w:rPr>
        <w:t>решений  и</w:t>
      </w:r>
      <w:proofErr w:type="gramEnd"/>
      <w:r w:rsidRPr="00603B93">
        <w:rPr>
          <w:rFonts w:ascii="Times New Roman" w:eastAsia="Lucida Sans Unicode" w:hAnsi="Times New Roman" w:cs="Times New Roman"/>
          <w:kern w:val="1"/>
          <w:sz w:val="28"/>
          <w:szCs w:val="28"/>
          <w:lang w:eastAsia="hi-IN" w:bidi="hi-IN"/>
        </w:rPr>
        <w:t xml:space="preserve">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proofErr w:type="gramStart"/>
      <w:r w:rsidRPr="00603B93">
        <w:rPr>
          <w:rFonts w:ascii="Times New Roman" w:eastAsia="Lucida Sans Unicode" w:hAnsi="Times New Roman" w:cs="Times New Roman"/>
          <w:kern w:val="1"/>
          <w:sz w:val="28"/>
          <w:szCs w:val="28"/>
          <w:lang w:eastAsia="hi-IN" w:bidi="hi-IN"/>
        </w:rPr>
        <w:t>если  на</w:t>
      </w:r>
      <w:proofErr w:type="gramEnd"/>
      <w:r w:rsidRPr="00603B93">
        <w:rPr>
          <w:rFonts w:ascii="Times New Roman" w:eastAsia="Lucida Sans Unicode" w:hAnsi="Times New Roman" w:cs="Times New Roman"/>
          <w:kern w:val="1"/>
          <w:sz w:val="28"/>
          <w:szCs w:val="28"/>
          <w:lang w:eastAsia="hi-IN" w:bidi="hi-IN"/>
        </w:rPr>
        <w:t xml:space="preserve">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603B93">
        <w:rPr>
          <w:rFonts w:ascii="Times New Roman" w:eastAsia="Lucida Sans Unicode" w:hAnsi="Times New Roman" w:cs="Times New Roman"/>
          <w:kern w:val="1"/>
          <w:sz w:val="28"/>
          <w:szCs w:val="28"/>
          <w:lang w:eastAsia="hi-IN" w:bidi="hi-IN"/>
        </w:rPr>
        <w:lastRenderedPageBreak/>
        <w:t>27.07.2010 № 210-ФЗ;</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8) нарушение срока или порядка выдачи документов по результатам предоставления муниципальной услуги;</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w:t>
      </w:r>
      <w:proofErr w:type="gramStart"/>
      <w:r w:rsidRPr="00603B93">
        <w:rPr>
          <w:rFonts w:ascii="Times New Roman" w:eastAsia="Lucida Sans Unicode" w:hAnsi="Times New Roman" w:cs="Times New Roman"/>
          <w:kern w:val="1"/>
          <w:sz w:val="28"/>
          <w:szCs w:val="28"/>
          <w:lang w:eastAsia="hi-IN" w:bidi="hi-IN"/>
        </w:rPr>
        <w:t>решения  и</w:t>
      </w:r>
      <w:proofErr w:type="gramEnd"/>
      <w:r w:rsidRPr="00603B93">
        <w:rPr>
          <w:rFonts w:ascii="Times New Roman" w:eastAsia="Lucida Sans Unicode" w:hAnsi="Times New Roman" w:cs="Times New Roman"/>
          <w:kern w:val="1"/>
          <w:sz w:val="28"/>
          <w:szCs w:val="28"/>
          <w:lang w:eastAsia="hi-IN" w:bidi="hi-IN"/>
        </w:rPr>
        <w:t xml:space="preserve">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w:t>
      </w:r>
      <w:proofErr w:type="gramStart"/>
      <w:r w:rsidRPr="00603B93">
        <w:rPr>
          <w:rFonts w:ascii="Times New Roman" w:eastAsia="Lucida Sans Unicode" w:hAnsi="Times New Roman" w:cs="Times New Roman"/>
          <w:kern w:val="1"/>
          <w:sz w:val="28"/>
          <w:szCs w:val="28"/>
          <w:lang w:eastAsia="hi-IN" w:bidi="hi-IN"/>
        </w:rPr>
        <w:t>закона  от</w:t>
      </w:r>
      <w:proofErr w:type="gramEnd"/>
      <w:r w:rsidRPr="00603B93">
        <w:rPr>
          <w:rFonts w:ascii="Times New Roman" w:eastAsia="Lucida Sans Unicode" w:hAnsi="Times New Roman" w:cs="Times New Roman"/>
          <w:kern w:val="1"/>
          <w:sz w:val="28"/>
          <w:szCs w:val="28"/>
          <w:lang w:eastAsia="hi-IN" w:bidi="hi-IN"/>
        </w:rPr>
        <w:t xml:space="preserve">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proofErr w:type="gramStart"/>
      <w:r w:rsidRPr="00603B93">
        <w:rPr>
          <w:rFonts w:ascii="Times New Roman" w:eastAsia="Lucida Sans Unicode" w:hAnsi="Times New Roman" w:cs="Times New Roman"/>
          <w:kern w:val="1"/>
          <w:sz w:val="28"/>
          <w:szCs w:val="28"/>
          <w:lang w:eastAsia="hi-IN" w:bidi="hi-IN"/>
        </w:rPr>
        <w:t>решения  и</w:t>
      </w:r>
      <w:proofErr w:type="gramEnd"/>
      <w:r w:rsidRPr="00603B93">
        <w:rPr>
          <w:rFonts w:ascii="Times New Roman" w:eastAsia="Lucida Sans Unicode" w:hAnsi="Times New Roman" w:cs="Times New Roman"/>
          <w:kern w:val="1"/>
          <w:sz w:val="28"/>
          <w:szCs w:val="28"/>
          <w:lang w:eastAsia="hi-IN" w:bidi="hi-IN"/>
        </w:rPr>
        <w:t xml:space="preserve">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5.3. Жалоба подается в письменной форме на бумажном </w:t>
      </w:r>
      <w:proofErr w:type="gramStart"/>
      <w:r w:rsidRPr="00603B93">
        <w:rPr>
          <w:rFonts w:ascii="Times New Roman" w:eastAsia="Lucida Sans Unicode" w:hAnsi="Times New Roman" w:cs="Times New Roman"/>
          <w:kern w:val="1"/>
          <w:sz w:val="28"/>
          <w:szCs w:val="28"/>
          <w:lang w:eastAsia="hi-IN" w:bidi="hi-IN"/>
        </w:rPr>
        <w:t xml:space="preserve">носителе,   </w:t>
      </w:r>
      <w:proofErr w:type="gramEnd"/>
      <w:r w:rsidRPr="00603B93">
        <w:rPr>
          <w:rFonts w:ascii="Times New Roman" w:eastAsia="Lucida Sans Unicode" w:hAnsi="Times New Roman" w:cs="Times New Roman"/>
          <w:kern w:val="1"/>
          <w:sz w:val="28"/>
          <w:szCs w:val="28"/>
          <w:lang w:eastAsia="hi-IN" w:bidi="hi-IN"/>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603B93">
        <w:rPr>
          <w:rFonts w:ascii="Times New Roman" w:eastAsia="Lucida Sans Unicode" w:hAnsi="Times New Roman" w:cs="Times New Roman"/>
          <w:kern w:val="1"/>
          <w:sz w:val="28"/>
          <w:szCs w:val="28"/>
          <w:lang w:eastAsia="hi-IN" w:bidi="hi-IN"/>
        </w:rPr>
        <w:lastRenderedPageBreak/>
        <w:t xml:space="preserve">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603B93">
          <w:rPr>
            <w:rFonts w:ascii="Times New Roman" w:eastAsia="Lucida Sans Unicode" w:hAnsi="Times New Roman" w:cs="Times New Roman"/>
            <w:kern w:val="1"/>
            <w:sz w:val="28"/>
            <w:szCs w:val="28"/>
            <w:lang w:eastAsia="hi-IN" w:bidi="hi-IN"/>
          </w:rPr>
          <w:t>части 5 статьи 11.2</w:t>
        </w:r>
      </w:hyperlink>
      <w:r w:rsidRPr="00603B93">
        <w:rPr>
          <w:rFonts w:ascii="Times New Roman" w:eastAsia="Lucida Sans Unicode" w:hAnsi="Times New Roman" w:cs="Times New Roman"/>
          <w:kern w:val="1"/>
          <w:sz w:val="28"/>
          <w:szCs w:val="28"/>
          <w:lang w:eastAsia="hi-IN" w:bidi="hi-IN"/>
        </w:rPr>
        <w:t xml:space="preserve"> Федерального закона № 210-ФЗ.</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В письменной жалобе в обязательном порядке указываются:</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603B93">
          <w:rPr>
            <w:rFonts w:ascii="Times New Roman" w:eastAsia="Lucida Sans Unicode" w:hAnsi="Times New Roman" w:cs="Times New Roman"/>
            <w:kern w:val="1"/>
            <w:sz w:val="28"/>
            <w:szCs w:val="28"/>
            <w:lang w:eastAsia="hi-IN" w:bidi="hi-IN"/>
          </w:rPr>
          <w:t>статьей 11.1</w:t>
        </w:r>
      </w:hyperlink>
      <w:r w:rsidRPr="00603B93">
        <w:rPr>
          <w:rFonts w:ascii="Times New Roman" w:eastAsia="Lucida Sans Unicode" w:hAnsi="Times New Roman" w:cs="Times New Roman"/>
          <w:kern w:val="1"/>
          <w:sz w:val="28"/>
          <w:szCs w:val="28"/>
          <w:lang w:eastAsia="hi-IN" w:bidi="hi-I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603B93">
        <w:rPr>
          <w:rFonts w:ascii="Times New Roman" w:eastAsia="Lucida Sans Unicode" w:hAnsi="Times New Roman" w:cs="Times New Roman"/>
          <w:kern w:val="1"/>
          <w:sz w:val="28"/>
          <w:szCs w:val="28"/>
          <w:lang w:eastAsia="hi-IN" w:bidi="hi-IN"/>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5.7. По результатам рассмотрения жалобы принимается </w:t>
      </w:r>
      <w:proofErr w:type="gramStart"/>
      <w:r w:rsidRPr="00603B93">
        <w:rPr>
          <w:rFonts w:ascii="Times New Roman" w:eastAsia="Lucida Sans Unicode" w:hAnsi="Times New Roman" w:cs="Times New Roman"/>
          <w:kern w:val="1"/>
          <w:sz w:val="28"/>
          <w:szCs w:val="28"/>
          <w:lang w:eastAsia="hi-IN" w:bidi="hi-IN"/>
        </w:rPr>
        <w:t>одно  из</w:t>
      </w:r>
      <w:proofErr w:type="gramEnd"/>
      <w:r w:rsidRPr="00603B93">
        <w:rPr>
          <w:rFonts w:ascii="Times New Roman" w:eastAsia="Lucida Sans Unicode" w:hAnsi="Times New Roman" w:cs="Times New Roman"/>
          <w:kern w:val="1"/>
          <w:sz w:val="28"/>
          <w:szCs w:val="28"/>
          <w:lang w:eastAsia="hi-IN" w:bidi="hi-IN"/>
        </w:rPr>
        <w:t xml:space="preserve"> следующих решений:</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2) в удовлетворении жалобы отказывается.</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Не позднее дня, следующего за днем принятия решения   по результатам рассмотрения жалобы, заявителю в письменной </w:t>
      </w:r>
      <w:proofErr w:type="gramStart"/>
      <w:r w:rsidRPr="00603B93">
        <w:rPr>
          <w:rFonts w:ascii="Times New Roman" w:eastAsia="Lucida Sans Unicode" w:hAnsi="Times New Roman" w:cs="Times New Roman"/>
          <w:kern w:val="1"/>
          <w:sz w:val="28"/>
          <w:szCs w:val="28"/>
          <w:lang w:eastAsia="hi-IN" w:bidi="hi-IN"/>
        </w:rPr>
        <w:t>форме  и</w:t>
      </w:r>
      <w:proofErr w:type="gramEnd"/>
      <w:r w:rsidRPr="00603B93">
        <w:rPr>
          <w:rFonts w:ascii="Times New Roman" w:eastAsia="Lucida Sans Unicode" w:hAnsi="Times New Roman" w:cs="Times New Roman"/>
          <w:kern w:val="1"/>
          <w:sz w:val="28"/>
          <w:szCs w:val="28"/>
          <w:lang w:eastAsia="hi-IN" w:bidi="hi-IN"/>
        </w:rPr>
        <w:t xml:space="preserve"> по желанию заявителя в электронной форме направляется мотивированный ответ о результатах рассмотрения жалобы:</w:t>
      </w:r>
    </w:p>
    <w:p w:rsidR="00603B93" w:rsidRPr="00603B93" w:rsidRDefault="00603B93" w:rsidP="00603B93">
      <w:pPr>
        <w:widowControl w:val="0"/>
        <w:numPr>
          <w:ilvl w:val="0"/>
          <w:numId w:val="9"/>
        </w:numPr>
        <w:tabs>
          <w:tab w:val="left" w:pos="1276"/>
        </w:tabs>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 xml:space="preserve">в случае признания жалобы подлежащей </w:t>
      </w:r>
      <w:proofErr w:type="gramStart"/>
      <w:r w:rsidRPr="00603B93">
        <w:rPr>
          <w:rFonts w:ascii="Times New Roman" w:eastAsia="Lucida Sans Unicode" w:hAnsi="Times New Roman" w:cs="Times New Roman"/>
          <w:kern w:val="1"/>
          <w:sz w:val="28"/>
          <w:szCs w:val="28"/>
          <w:lang w:eastAsia="hi-IN" w:bidi="hi-IN"/>
        </w:rPr>
        <w:t>удовлетворению  в</w:t>
      </w:r>
      <w:proofErr w:type="gramEnd"/>
      <w:r w:rsidRPr="00603B93">
        <w:rPr>
          <w:rFonts w:ascii="Times New Roman" w:eastAsia="Lucida Sans Unicode" w:hAnsi="Times New Roman" w:cs="Times New Roman"/>
          <w:kern w:val="1"/>
          <w:sz w:val="28"/>
          <w:szCs w:val="28"/>
          <w:lang w:eastAsia="hi-IN" w:bidi="hi-IN"/>
        </w:rPr>
        <w:t xml:space="preserve">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03B93" w:rsidRPr="00603B93" w:rsidRDefault="00603B93" w:rsidP="00603B93">
      <w:pPr>
        <w:widowControl w:val="0"/>
        <w:numPr>
          <w:ilvl w:val="0"/>
          <w:numId w:val="10"/>
        </w:numPr>
        <w:suppressAutoHyphens/>
        <w:autoSpaceDE w:val="0"/>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603B93">
        <w:rPr>
          <w:rFonts w:ascii="Times New Roman" w:eastAsia="Lucida Sans Unicode" w:hAnsi="Times New Roman" w:cs="Times New Roman"/>
          <w:kern w:val="1"/>
          <w:sz w:val="28"/>
          <w:szCs w:val="28"/>
          <w:lang w:eastAsia="hi-IN" w:bidi="hi-I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3B93" w:rsidRPr="00603B93" w:rsidRDefault="00603B93" w:rsidP="00603B93">
      <w:pPr>
        <w:widowControl w:val="0"/>
        <w:suppressAutoHyphens/>
        <w:spacing w:after="0" w:line="240" w:lineRule="auto"/>
        <w:ind w:firstLine="709"/>
        <w:jc w:val="both"/>
        <w:rPr>
          <w:rFonts w:ascii="Times New Roman" w:eastAsia="Lucida Sans Unicode" w:hAnsi="Times New Roman" w:cs="Times New Roman"/>
          <w:b/>
          <w:kern w:val="1"/>
          <w:sz w:val="28"/>
          <w:szCs w:val="28"/>
          <w:lang w:eastAsia="hi-IN" w:bidi="hi-IN"/>
        </w:rPr>
      </w:pPr>
    </w:p>
    <w:p w:rsidR="00603B93" w:rsidRPr="00603B93" w:rsidRDefault="00603B93" w:rsidP="00603B93">
      <w:pPr>
        <w:widowControl w:val="0"/>
        <w:suppressAutoHyphens/>
        <w:spacing w:after="0" w:line="240" w:lineRule="auto"/>
        <w:jc w:val="center"/>
        <w:rPr>
          <w:rFonts w:ascii="Times New Roman" w:eastAsia="Lucida Sans Unicode" w:hAnsi="Times New Roman" w:cs="Times New Roman"/>
          <w:b/>
          <w:bCs/>
          <w:kern w:val="1"/>
          <w:sz w:val="28"/>
          <w:szCs w:val="28"/>
          <w:lang w:eastAsia="hi-IN" w:bidi="hi-IN"/>
        </w:rPr>
      </w:pPr>
      <w:r w:rsidRPr="00603B93">
        <w:rPr>
          <w:rFonts w:ascii="Times New Roman" w:eastAsia="Lucida Sans Unicode" w:hAnsi="Times New Roman" w:cs="Times New Roman"/>
          <w:b/>
          <w:kern w:val="1"/>
          <w:sz w:val="28"/>
          <w:szCs w:val="28"/>
          <w:lang w:eastAsia="hi-IN" w:bidi="hi-IN"/>
        </w:rPr>
        <w:t>6.</w:t>
      </w:r>
      <w:r w:rsidRPr="00603B93">
        <w:rPr>
          <w:rFonts w:ascii="Times New Roman" w:eastAsia="Lucida Sans Unicode" w:hAnsi="Times New Roman" w:cs="Times New Roman"/>
          <w:b/>
          <w:kern w:val="1"/>
          <w:sz w:val="28"/>
          <w:szCs w:val="28"/>
          <w:lang w:val="x-none" w:eastAsia="hi-IN" w:bidi="hi-IN"/>
        </w:rPr>
        <w:t xml:space="preserve"> О</w:t>
      </w:r>
      <w:r w:rsidRPr="00603B93">
        <w:rPr>
          <w:rFonts w:ascii="Times New Roman" w:eastAsia="Lucida Sans Unicode" w:hAnsi="Times New Roman" w:cs="Times New Roman"/>
          <w:b/>
          <w:bCs/>
          <w:kern w:val="1"/>
          <w:sz w:val="28"/>
          <w:szCs w:val="28"/>
          <w:lang w:val="x-none" w:eastAsia="hi-IN" w:bidi="hi-IN"/>
        </w:rPr>
        <w:t>собенности выполнения административных процедур</w:t>
      </w:r>
      <w:r w:rsidRPr="00603B93">
        <w:rPr>
          <w:rFonts w:ascii="Times New Roman" w:eastAsia="Lucida Sans Unicode" w:hAnsi="Times New Roman" w:cs="Times New Roman"/>
          <w:b/>
          <w:bCs/>
          <w:kern w:val="1"/>
          <w:sz w:val="28"/>
          <w:szCs w:val="28"/>
          <w:lang w:eastAsia="hi-IN" w:bidi="hi-IN"/>
        </w:rPr>
        <w:br/>
      </w:r>
      <w:r w:rsidRPr="00603B93">
        <w:rPr>
          <w:rFonts w:ascii="Times New Roman" w:eastAsia="Lucida Sans Unicode" w:hAnsi="Times New Roman" w:cs="Times New Roman"/>
          <w:b/>
          <w:bCs/>
          <w:kern w:val="1"/>
          <w:sz w:val="28"/>
          <w:szCs w:val="28"/>
          <w:lang w:val="x-none" w:eastAsia="hi-IN" w:bidi="hi-IN"/>
        </w:rPr>
        <w:t>в</w:t>
      </w:r>
      <w:r w:rsidRPr="00603B93">
        <w:rPr>
          <w:rFonts w:ascii="Times New Roman" w:eastAsia="Lucida Sans Unicode" w:hAnsi="Times New Roman" w:cs="Times New Roman"/>
          <w:b/>
          <w:bCs/>
          <w:kern w:val="1"/>
          <w:sz w:val="28"/>
          <w:szCs w:val="28"/>
          <w:lang w:eastAsia="hi-IN" w:bidi="hi-IN"/>
        </w:rPr>
        <w:t xml:space="preserve"> многофункциональных центрах</w:t>
      </w:r>
    </w:p>
    <w:p w:rsidR="00603B93" w:rsidRPr="00603B93" w:rsidRDefault="00603B93" w:rsidP="00603B93">
      <w:pPr>
        <w:widowControl w:val="0"/>
        <w:suppressAutoHyphens/>
        <w:spacing w:after="0" w:line="240" w:lineRule="auto"/>
        <w:ind w:firstLine="709"/>
        <w:jc w:val="center"/>
        <w:rPr>
          <w:rFonts w:ascii="Times New Roman" w:eastAsia="Lucida Sans Unicode" w:hAnsi="Times New Roman" w:cs="Times New Roman"/>
          <w:b/>
          <w:bCs/>
          <w:kern w:val="1"/>
          <w:sz w:val="28"/>
          <w:szCs w:val="28"/>
          <w:lang w:eastAsia="hi-IN" w:bidi="hi-IN"/>
        </w:rPr>
      </w:pPr>
    </w:p>
    <w:p w:rsidR="00603B93" w:rsidRPr="00603B93" w:rsidRDefault="00603B93" w:rsidP="00603B93">
      <w:pPr>
        <w:spacing w:after="0" w:line="240" w:lineRule="auto"/>
        <w:ind w:firstLine="709"/>
        <w:jc w:val="both"/>
        <w:rPr>
          <w:rFonts w:ascii="Times New Roman" w:eastAsia="Times New Roman" w:hAnsi="Times New Roman" w:cs="Times New Roman"/>
          <w:b/>
          <w:sz w:val="28"/>
          <w:szCs w:val="28"/>
          <w:lang w:val="x-none" w:eastAsia="x-none"/>
        </w:rPr>
      </w:pPr>
      <w:r w:rsidRPr="00603B93">
        <w:rPr>
          <w:rFonts w:ascii="Times New Roman" w:eastAsia="Times New Roman" w:hAnsi="Times New Roman" w:cs="Times New Roman"/>
          <w:sz w:val="28"/>
          <w:szCs w:val="28"/>
          <w:lang w:eastAsia="ru-RU"/>
        </w:rPr>
        <w:t xml:space="preserve">6.1. Предоставление </w:t>
      </w:r>
      <w:proofErr w:type="gramStart"/>
      <w:r w:rsidRPr="00603B93">
        <w:rPr>
          <w:rFonts w:ascii="Times New Roman" w:eastAsia="Times New Roman" w:hAnsi="Times New Roman" w:cs="Times New Roman"/>
          <w:sz w:val="28"/>
          <w:szCs w:val="28"/>
          <w:lang w:eastAsia="ru-RU"/>
        </w:rPr>
        <w:t>муниципальной  услуги</w:t>
      </w:r>
      <w:proofErr w:type="gramEnd"/>
      <w:r w:rsidRPr="00603B93">
        <w:rPr>
          <w:rFonts w:ascii="Times New Roman" w:eastAsia="Times New Roman" w:hAnsi="Times New Roman" w:cs="Times New Roman"/>
          <w:sz w:val="28"/>
          <w:szCs w:val="28"/>
          <w:lang w:eastAsia="ru-RU"/>
        </w:rPr>
        <w:t xml:space="preserve">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03B93" w:rsidRPr="00603B93" w:rsidRDefault="00603B93" w:rsidP="00603B9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03B93" w:rsidRPr="00603B93" w:rsidRDefault="00603B93" w:rsidP="00603B9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603B93" w:rsidRPr="00603B93" w:rsidRDefault="00603B93" w:rsidP="00603B9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03B93" w:rsidRPr="00603B93" w:rsidRDefault="00603B93" w:rsidP="00603B9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б) определяет предмет обращения;</w:t>
      </w:r>
    </w:p>
    <w:p w:rsidR="00603B93" w:rsidRPr="00603B93" w:rsidRDefault="00603B93" w:rsidP="00603B9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в) проводит проверку правильности заполнения обращения;</w:t>
      </w:r>
    </w:p>
    <w:p w:rsidR="00603B93" w:rsidRPr="00603B93" w:rsidRDefault="00603B93" w:rsidP="00603B9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03B93" w:rsidRPr="00603B93" w:rsidRDefault="00603B93" w:rsidP="00603B9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03B93" w:rsidRPr="00603B93" w:rsidRDefault="00603B93" w:rsidP="00603B9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03B93" w:rsidRPr="00603B93" w:rsidRDefault="00603B93" w:rsidP="00603B9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03B93" w:rsidRPr="00603B93" w:rsidRDefault="00603B93" w:rsidP="00603B9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 в электронной форме (в составе пакетов электронных дел) – в день обращения заявителя в МФЦ;</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 xml:space="preserve">6.3. При установлении работником МФЦ факта представления заявителем неполного комплекта документов, указанных в </w:t>
      </w:r>
      <w:hyperlink r:id="rId23" w:history="1">
        <w:r w:rsidRPr="00603B93">
          <w:rPr>
            <w:rFonts w:ascii="Times New Roman" w:eastAsia="Times New Roman" w:hAnsi="Times New Roman" w:cs="Times New Roman"/>
            <w:sz w:val="28"/>
            <w:szCs w:val="28"/>
            <w:lang w:eastAsia="ru-RU"/>
          </w:rPr>
          <w:t>пункте 2.6</w:t>
        </w:r>
      </w:hyperlink>
      <w:r w:rsidRPr="00603B93">
        <w:rPr>
          <w:rFonts w:ascii="Times New Roman" w:eastAsia="Times New Roman" w:hAnsi="Times New Roman" w:cs="Times New Roman"/>
          <w:sz w:val="28"/>
          <w:szCs w:val="28"/>
          <w:lang w:eastAsia="ru-RU"/>
        </w:rPr>
        <w:t xml:space="preserve"> настоящего регламента, и наличии соответствующего основания для отказа в приеме документов, указанного в </w:t>
      </w:r>
      <w:hyperlink r:id="rId24" w:history="1">
        <w:r w:rsidRPr="00603B93">
          <w:rPr>
            <w:rFonts w:ascii="Times New Roman" w:eastAsia="Times New Roman" w:hAnsi="Times New Roman" w:cs="Times New Roman"/>
            <w:sz w:val="28"/>
            <w:szCs w:val="28"/>
            <w:lang w:eastAsia="ru-RU"/>
          </w:rPr>
          <w:t>пункте 2.9</w:t>
        </w:r>
      </w:hyperlink>
      <w:r w:rsidRPr="00603B93">
        <w:rPr>
          <w:rFonts w:ascii="Times New Roman" w:eastAsia="Times New Roman" w:hAnsi="Times New Roman" w:cs="Times New Roman"/>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 xml:space="preserve">выдает </w:t>
      </w:r>
      <w:hyperlink r:id="rId25" w:history="1">
        <w:r w:rsidRPr="00603B93">
          <w:rPr>
            <w:rFonts w:ascii="Times New Roman" w:eastAsia="Times New Roman" w:hAnsi="Times New Roman" w:cs="Times New Roman"/>
            <w:sz w:val="28"/>
            <w:szCs w:val="28"/>
            <w:lang w:eastAsia="ru-RU"/>
          </w:rPr>
          <w:t>решение</w:t>
        </w:r>
      </w:hyperlink>
      <w:r w:rsidRPr="00603B93">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603B93">
        <w:rPr>
          <w:rFonts w:ascii="Times New Roman" w:eastAsia="Times New Roman" w:hAnsi="Times New Roman" w:cs="Times New Roman"/>
          <w:sz w:val="28"/>
          <w:szCs w:val="28"/>
          <w:lang w:eastAsia="ru-RU"/>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03B93" w:rsidRPr="00603B93" w:rsidRDefault="00603B93" w:rsidP="00603B9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w:t>
      </w:r>
    </w:p>
    <w:p w:rsidR="00603B93" w:rsidRPr="00603B93" w:rsidRDefault="00603B93" w:rsidP="00603B93">
      <w:pPr>
        <w:widowControl w:val="0"/>
        <w:suppressAutoHyphens/>
        <w:spacing w:after="0" w:line="240" w:lineRule="auto"/>
        <w:ind w:firstLine="709"/>
        <w:jc w:val="right"/>
        <w:rPr>
          <w:rFonts w:ascii="Times New Roman" w:eastAsia="Lucida Sans Unicode" w:hAnsi="Times New Roman" w:cs="Times New Roman"/>
          <w:bCs/>
          <w:kern w:val="1"/>
          <w:sz w:val="28"/>
          <w:szCs w:val="28"/>
          <w:lang w:eastAsia="hi-IN" w:bidi="hi-IN"/>
        </w:rPr>
      </w:pPr>
      <w:r w:rsidRPr="00603B93">
        <w:rPr>
          <w:rFonts w:ascii="Times New Roman" w:eastAsia="Times New Roman" w:hAnsi="Times New Roman" w:cs="Times New Roman"/>
          <w:sz w:val="28"/>
          <w:szCs w:val="28"/>
          <w:lang w:eastAsia="ru-RU"/>
        </w:rPr>
        <w:br w:type="page"/>
      </w:r>
      <w:r w:rsidRPr="00603B93">
        <w:rPr>
          <w:rFonts w:ascii="Times New Roman" w:eastAsia="Lucida Sans Unicode" w:hAnsi="Times New Roman" w:cs="Times New Roman"/>
          <w:bCs/>
          <w:kern w:val="1"/>
          <w:sz w:val="28"/>
          <w:szCs w:val="28"/>
          <w:lang w:eastAsia="hi-IN" w:bidi="hi-IN"/>
        </w:rPr>
        <w:lastRenderedPageBreak/>
        <w:t xml:space="preserve">Приложение № 1 </w:t>
      </w:r>
    </w:p>
    <w:p w:rsidR="00603B93" w:rsidRPr="00603B93" w:rsidRDefault="00603B93" w:rsidP="00603B93">
      <w:pPr>
        <w:widowControl w:val="0"/>
        <w:tabs>
          <w:tab w:val="left" w:pos="142"/>
          <w:tab w:val="left" w:pos="284"/>
        </w:tabs>
        <w:suppressAutoHyphens/>
        <w:spacing w:after="0" w:line="240" w:lineRule="auto"/>
        <w:jc w:val="right"/>
        <w:rPr>
          <w:rFonts w:ascii="Times New Roman" w:eastAsia="Times New Roman" w:hAnsi="Times New Roman" w:cs="Times New Roman"/>
          <w:bCs/>
          <w:sz w:val="28"/>
          <w:szCs w:val="28"/>
          <w:lang w:eastAsia="ru-RU"/>
        </w:rPr>
      </w:pPr>
      <w:r w:rsidRPr="00603B93">
        <w:rPr>
          <w:rFonts w:ascii="Times New Roman" w:eastAsia="Lucida Sans Unicode" w:hAnsi="Times New Roman" w:cs="Mangal"/>
          <w:bCs/>
          <w:kern w:val="1"/>
          <w:sz w:val="28"/>
          <w:szCs w:val="28"/>
          <w:lang w:eastAsia="hi-IN" w:bidi="hi-IN"/>
        </w:rPr>
        <w:t>к Административному регламенту</w:t>
      </w:r>
      <w:r w:rsidRPr="00603B93">
        <w:rPr>
          <w:rFonts w:ascii="Times New Roman" w:eastAsia="Times New Roman" w:hAnsi="Times New Roman" w:cs="Times New Roman"/>
          <w:bCs/>
          <w:sz w:val="28"/>
          <w:szCs w:val="28"/>
          <w:lang w:eastAsia="ru-RU"/>
        </w:rPr>
        <w:t xml:space="preserve">                                                                                                                                   по предоставлению </w:t>
      </w:r>
      <w:r w:rsidRPr="00603B93">
        <w:rPr>
          <w:rFonts w:ascii="Times New Roman" w:eastAsia="Times New Roman" w:hAnsi="Times New Roman" w:cs="Times New Roman"/>
          <w:sz w:val="28"/>
          <w:szCs w:val="28"/>
          <w:lang w:eastAsia="ru-RU"/>
        </w:rPr>
        <w:t>м</w:t>
      </w:r>
      <w:r w:rsidRPr="00603B93">
        <w:rPr>
          <w:rFonts w:ascii="Times New Roman" w:eastAsia="Times New Roman" w:hAnsi="Times New Roman" w:cs="Times New Roman"/>
          <w:bCs/>
          <w:sz w:val="28"/>
          <w:szCs w:val="28"/>
          <w:lang w:eastAsia="ru-RU"/>
        </w:rPr>
        <w:t xml:space="preserve">униципальной услуги </w:t>
      </w:r>
    </w:p>
    <w:p w:rsidR="00603B93" w:rsidRPr="00603B93" w:rsidRDefault="00603B93" w:rsidP="00603B93">
      <w:pPr>
        <w:widowControl w:val="0"/>
        <w:tabs>
          <w:tab w:val="left" w:pos="142"/>
          <w:tab w:val="left" w:pos="284"/>
        </w:tabs>
        <w:suppressAutoHyphens/>
        <w:spacing w:after="0" w:line="240" w:lineRule="auto"/>
        <w:jc w:val="right"/>
        <w:rPr>
          <w:rFonts w:ascii="Times New Roman" w:eastAsia="Calibri" w:hAnsi="Times New Roman" w:cs="Times New Roman"/>
          <w:kern w:val="1"/>
          <w:sz w:val="28"/>
          <w:szCs w:val="28"/>
          <w:lang w:eastAsia="hi-IN" w:bidi="hi-IN"/>
        </w:rPr>
      </w:pPr>
      <w:r w:rsidRPr="00603B93">
        <w:rPr>
          <w:rFonts w:ascii="Times New Roman" w:eastAsia="Times New Roman" w:hAnsi="Times New Roman" w:cs="Times New Roman"/>
          <w:bCs/>
          <w:sz w:val="28"/>
          <w:szCs w:val="28"/>
          <w:lang w:eastAsia="ru-RU"/>
        </w:rPr>
        <w:t>по в</w:t>
      </w:r>
      <w:r w:rsidRPr="00603B93">
        <w:rPr>
          <w:rFonts w:ascii="Times New Roman" w:eastAsia="Times New Roman" w:hAnsi="Times New Roman" w:cs="Times New Roman"/>
          <w:sz w:val="28"/>
          <w:szCs w:val="28"/>
          <w:lang w:eastAsia="ru-RU"/>
        </w:rPr>
        <w:t xml:space="preserve">ыдаче  </w:t>
      </w:r>
      <w:r w:rsidRPr="00603B93">
        <w:rPr>
          <w:rFonts w:ascii="Times New Roman" w:eastAsia="Calibri" w:hAnsi="Times New Roman" w:cs="Times New Roman"/>
          <w:kern w:val="1"/>
          <w:sz w:val="28"/>
          <w:szCs w:val="28"/>
          <w:lang w:eastAsia="hi-IN" w:bidi="hi-IN"/>
        </w:rPr>
        <w:t xml:space="preserve"> разрешений </w:t>
      </w:r>
    </w:p>
    <w:p w:rsidR="00603B93" w:rsidRPr="00603B93" w:rsidRDefault="00603B93" w:rsidP="00603B93">
      <w:pPr>
        <w:widowControl w:val="0"/>
        <w:tabs>
          <w:tab w:val="left" w:pos="142"/>
          <w:tab w:val="left" w:pos="284"/>
        </w:tabs>
        <w:suppressAutoHyphens/>
        <w:spacing w:after="0" w:line="240" w:lineRule="auto"/>
        <w:jc w:val="right"/>
        <w:rPr>
          <w:rFonts w:ascii="Times New Roman" w:eastAsia="Calibri" w:hAnsi="Times New Roman" w:cs="Times New Roman"/>
          <w:kern w:val="1"/>
          <w:sz w:val="28"/>
          <w:szCs w:val="28"/>
          <w:lang w:eastAsia="hi-IN" w:bidi="hi-IN"/>
        </w:rPr>
      </w:pPr>
      <w:r w:rsidRPr="00603B93">
        <w:rPr>
          <w:rFonts w:ascii="Times New Roman" w:eastAsia="Calibri" w:hAnsi="Times New Roman" w:cs="Times New Roman"/>
          <w:kern w:val="1"/>
          <w:sz w:val="28"/>
          <w:szCs w:val="28"/>
          <w:lang w:eastAsia="hi-IN" w:bidi="hi-IN"/>
        </w:rPr>
        <w:t>на выполнение авиационных работ,</w:t>
      </w:r>
    </w:p>
    <w:p w:rsidR="00603B93" w:rsidRPr="00603B93" w:rsidRDefault="00603B93" w:rsidP="00603B93">
      <w:pPr>
        <w:widowControl w:val="0"/>
        <w:tabs>
          <w:tab w:val="left" w:pos="142"/>
          <w:tab w:val="left" w:pos="284"/>
        </w:tabs>
        <w:suppressAutoHyphens/>
        <w:spacing w:after="0" w:line="240" w:lineRule="auto"/>
        <w:jc w:val="right"/>
        <w:rPr>
          <w:rFonts w:ascii="Times New Roman" w:eastAsia="Lucida Sans Unicode" w:hAnsi="Times New Roman" w:cs="Mangal"/>
          <w:bCs/>
          <w:kern w:val="1"/>
          <w:sz w:val="28"/>
          <w:szCs w:val="28"/>
          <w:lang w:eastAsia="hi-IN" w:bidi="hi-IN"/>
        </w:rPr>
      </w:pPr>
      <w:r w:rsidRPr="00603B93">
        <w:rPr>
          <w:rFonts w:ascii="Times New Roman" w:eastAsia="Calibri" w:hAnsi="Times New Roman" w:cs="Times New Roman"/>
          <w:kern w:val="1"/>
          <w:sz w:val="28"/>
          <w:szCs w:val="28"/>
          <w:lang w:eastAsia="hi-IN" w:bidi="hi-IN"/>
        </w:rPr>
        <w:t xml:space="preserve"> парашютных прыжков»</w:t>
      </w:r>
    </w:p>
    <w:p w:rsidR="00603B93" w:rsidRPr="00603B93" w:rsidRDefault="00603B93" w:rsidP="00603B93">
      <w:pPr>
        <w:widowControl w:val="0"/>
        <w:tabs>
          <w:tab w:val="left" w:pos="142"/>
          <w:tab w:val="left" w:pos="284"/>
        </w:tabs>
        <w:suppressAutoHyphens/>
        <w:spacing w:after="0" w:line="240" w:lineRule="auto"/>
        <w:ind w:left="3686"/>
        <w:jc w:val="right"/>
        <w:rPr>
          <w:rFonts w:ascii="Times New Roman" w:eastAsia="Lucida Sans Unicode" w:hAnsi="Times New Roman" w:cs="Mangal"/>
          <w:bCs/>
          <w:kern w:val="1"/>
          <w:sz w:val="20"/>
          <w:szCs w:val="20"/>
          <w:lang w:eastAsia="hi-IN" w:bidi="hi-IN"/>
        </w:rPr>
      </w:pPr>
    </w:p>
    <w:p w:rsidR="00603B93" w:rsidRPr="00603B93" w:rsidRDefault="00603B93" w:rsidP="00603B93">
      <w:pPr>
        <w:widowControl w:val="0"/>
        <w:tabs>
          <w:tab w:val="left" w:pos="142"/>
          <w:tab w:val="left" w:pos="284"/>
        </w:tabs>
        <w:suppressAutoHyphens/>
        <w:spacing w:after="0" w:line="240" w:lineRule="auto"/>
        <w:ind w:left="3686"/>
        <w:jc w:val="right"/>
        <w:rPr>
          <w:rFonts w:ascii="Times New Roman" w:eastAsia="Lucida Sans Unicode" w:hAnsi="Times New Roman" w:cs="Mangal"/>
          <w:bCs/>
          <w:kern w:val="1"/>
          <w:sz w:val="20"/>
          <w:szCs w:val="20"/>
          <w:lang w:eastAsia="hi-IN" w:bidi="hi-IN"/>
        </w:rPr>
      </w:pPr>
    </w:p>
    <w:p w:rsidR="00603B93" w:rsidRPr="00603B93" w:rsidRDefault="00603B93" w:rsidP="00603B93">
      <w:pPr>
        <w:widowControl w:val="0"/>
        <w:tabs>
          <w:tab w:val="left" w:pos="142"/>
          <w:tab w:val="left" w:pos="284"/>
        </w:tabs>
        <w:suppressAutoHyphens/>
        <w:spacing w:after="0" w:line="240" w:lineRule="auto"/>
        <w:ind w:left="3686"/>
        <w:jc w:val="right"/>
        <w:rPr>
          <w:rFonts w:ascii="Times New Roman" w:eastAsia="Lucida Sans Unicode" w:hAnsi="Times New Roman" w:cs="Times New Roman"/>
          <w:kern w:val="1"/>
          <w:sz w:val="24"/>
          <w:szCs w:val="24"/>
          <w:lang w:eastAsia="hi-IN" w:bidi="hi-IN"/>
        </w:rPr>
      </w:pPr>
      <w:r w:rsidRPr="00603B93">
        <w:rPr>
          <w:rFonts w:ascii="Times New Roman" w:eastAsia="Lucida Sans Unicode" w:hAnsi="Times New Roman" w:cs="Mangal"/>
          <w:kern w:val="1"/>
          <w:sz w:val="24"/>
          <w:szCs w:val="24"/>
          <w:lang w:eastAsia="hi-IN" w:bidi="hi-IN"/>
        </w:rPr>
        <w:t xml:space="preserve">                                                                                        </w:t>
      </w:r>
      <w:r w:rsidRPr="00603B93">
        <w:rPr>
          <w:rFonts w:ascii="Times New Roman" w:eastAsia="Lucida Sans Unicode" w:hAnsi="Times New Roman" w:cs="Mangal"/>
          <w:b/>
          <w:bCs/>
          <w:kern w:val="1"/>
          <w:sz w:val="24"/>
          <w:szCs w:val="24"/>
          <w:lang w:eastAsia="hi-IN" w:bidi="hi-IN"/>
        </w:rPr>
        <w:t xml:space="preserve">   </w:t>
      </w:r>
    </w:p>
    <w:p w:rsidR="00603B93" w:rsidRPr="00603B93" w:rsidRDefault="00603B93" w:rsidP="00603B93">
      <w:pPr>
        <w:suppressAutoHyphens/>
        <w:autoSpaceDE w:val="0"/>
        <w:spacing w:after="0" w:line="326" w:lineRule="exact"/>
        <w:ind w:left="3686"/>
        <w:rPr>
          <w:rFonts w:ascii="Times New Roman" w:eastAsia="Lucida Sans Unicode" w:hAnsi="Times New Roman" w:cs="Times New Roman"/>
          <w:kern w:val="1"/>
          <w:sz w:val="24"/>
          <w:szCs w:val="24"/>
          <w:lang w:eastAsia="hi-IN" w:bidi="hi-IN"/>
        </w:rPr>
      </w:pPr>
      <w:r w:rsidRPr="00603B93">
        <w:rPr>
          <w:rFonts w:ascii="Times New Roman" w:eastAsia="Lucida Sans Unicode" w:hAnsi="Times New Roman" w:cs="Times New Roman"/>
          <w:kern w:val="1"/>
          <w:sz w:val="24"/>
          <w:szCs w:val="24"/>
          <w:lang w:eastAsia="hi-IN" w:bidi="hi-IN"/>
        </w:rPr>
        <w:t xml:space="preserve">Главе администрации </w:t>
      </w:r>
      <w:proofErr w:type="spellStart"/>
      <w:r w:rsidRPr="00603B93">
        <w:rPr>
          <w:rFonts w:ascii="Times New Roman" w:eastAsia="Lucida Sans Unicode" w:hAnsi="Times New Roman" w:cs="Times New Roman"/>
          <w:kern w:val="1"/>
          <w:sz w:val="24"/>
          <w:szCs w:val="24"/>
          <w:lang w:eastAsia="hi-IN" w:bidi="hi-IN"/>
        </w:rPr>
        <w:t>Волховского</w:t>
      </w:r>
      <w:proofErr w:type="spellEnd"/>
      <w:r w:rsidRPr="00603B93">
        <w:rPr>
          <w:rFonts w:ascii="Times New Roman" w:eastAsia="Lucida Sans Unicode" w:hAnsi="Times New Roman" w:cs="Times New Roman"/>
          <w:kern w:val="1"/>
          <w:sz w:val="24"/>
          <w:szCs w:val="24"/>
          <w:lang w:eastAsia="hi-IN" w:bidi="hi-IN"/>
        </w:rPr>
        <w:t xml:space="preserve"> муниципального района Ленинградской области</w:t>
      </w:r>
    </w:p>
    <w:p w:rsidR="00603B93" w:rsidRPr="00603B93" w:rsidRDefault="00603B93" w:rsidP="00603B93">
      <w:pPr>
        <w:tabs>
          <w:tab w:val="left" w:leader="underscore" w:pos="8837"/>
        </w:tabs>
        <w:suppressAutoHyphens/>
        <w:autoSpaceDE w:val="0"/>
        <w:spacing w:after="0" w:line="326" w:lineRule="exact"/>
        <w:ind w:left="3686"/>
        <w:rPr>
          <w:rFonts w:ascii="Times New Roman" w:eastAsia="Lucida Sans Unicode" w:hAnsi="Times New Roman" w:cs="Times New Roman"/>
          <w:kern w:val="1"/>
          <w:sz w:val="18"/>
          <w:szCs w:val="18"/>
          <w:lang w:eastAsia="hi-IN" w:bidi="hi-IN"/>
        </w:rPr>
      </w:pPr>
      <w:r w:rsidRPr="00603B93">
        <w:rPr>
          <w:rFonts w:ascii="Times New Roman" w:eastAsia="Lucida Sans Unicode" w:hAnsi="Times New Roman" w:cs="Times New Roman"/>
          <w:kern w:val="1"/>
          <w:sz w:val="24"/>
          <w:szCs w:val="24"/>
          <w:lang w:eastAsia="hi-IN" w:bidi="hi-IN"/>
        </w:rPr>
        <w:t>от</w:t>
      </w:r>
      <w:r w:rsidRPr="00603B93">
        <w:rPr>
          <w:rFonts w:ascii="Times New Roman" w:eastAsia="Lucida Sans Unicode" w:hAnsi="Times New Roman" w:cs="Times New Roman"/>
          <w:kern w:val="1"/>
          <w:sz w:val="24"/>
          <w:szCs w:val="24"/>
          <w:lang w:eastAsia="hi-IN" w:bidi="hi-IN"/>
        </w:rPr>
        <w:tab/>
        <w:t>___</w:t>
      </w:r>
    </w:p>
    <w:p w:rsidR="00603B93" w:rsidRPr="00603B93" w:rsidRDefault="00603B93" w:rsidP="00603B93">
      <w:pPr>
        <w:suppressAutoHyphens/>
        <w:autoSpaceDE w:val="0"/>
        <w:spacing w:after="0" w:line="326" w:lineRule="exact"/>
        <w:ind w:left="3686"/>
        <w:jc w:val="center"/>
        <w:rPr>
          <w:rFonts w:ascii="Times New Roman" w:eastAsia="Lucida Sans Unicode" w:hAnsi="Times New Roman" w:cs="Mangal"/>
          <w:kern w:val="1"/>
          <w:sz w:val="20"/>
          <w:szCs w:val="20"/>
          <w:lang w:eastAsia="hi-IN" w:bidi="hi-IN"/>
        </w:rPr>
      </w:pPr>
      <w:r w:rsidRPr="00603B93">
        <w:rPr>
          <w:rFonts w:ascii="Times New Roman" w:eastAsia="Lucida Sans Unicode" w:hAnsi="Times New Roman" w:cs="Times New Roman"/>
          <w:kern w:val="1"/>
          <w:sz w:val="18"/>
          <w:szCs w:val="18"/>
          <w:lang w:eastAsia="hi-IN" w:bidi="hi-IN"/>
        </w:rPr>
        <w:t>(Ф.И.О.)</w:t>
      </w:r>
    </w:p>
    <w:p w:rsidR="00603B93" w:rsidRPr="00603B93" w:rsidRDefault="00603B93" w:rsidP="00603B93">
      <w:pPr>
        <w:suppressAutoHyphens/>
        <w:autoSpaceDE w:val="0"/>
        <w:spacing w:after="0" w:line="240" w:lineRule="exact"/>
        <w:ind w:left="3686"/>
        <w:jc w:val="both"/>
        <w:rPr>
          <w:rFonts w:ascii="Times New Roman" w:eastAsia="Lucida Sans Unicode" w:hAnsi="Times New Roman" w:cs="Mangal"/>
          <w:kern w:val="1"/>
          <w:sz w:val="24"/>
          <w:szCs w:val="24"/>
          <w:lang w:eastAsia="hi-IN" w:bidi="hi-IN"/>
        </w:rPr>
      </w:pPr>
      <w:r w:rsidRPr="00603B93">
        <w:rPr>
          <w:rFonts w:ascii="Times New Roman" w:eastAsia="Lucida Sans Unicode" w:hAnsi="Times New Roman" w:cs="Mangal"/>
          <w:kern w:val="1"/>
          <w:sz w:val="20"/>
          <w:szCs w:val="20"/>
          <w:lang w:eastAsia="hi-IN" w:bidi="hi-IN"/>
        </w:rPr>
        <w:t>адрес (место нахождения) ________________________________</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Mangal"/>
          <w:kern w:val="1"/>
          <w:sz w:val="24"/>
          <w:szCs w:val="24"/>
          <w:lang w:eastAsia="hi-IN" w:bidi="hi-IN"/>
        </w:rPr>
      </w:pP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Mangal"/>
          <w:kern w:val="1"/>
          <w:sz w:val="24"/>
          <w:szCs w:val="24"/>
          <w:lang w:eastAsia="hi-IN" w:bidi="hi-IN"/>
        </w:rPr>
      </w:pPr>
    </w:p>
    <w:p w:rsidR="00603B93" w:rsidRPr="00603B93" w:rsidRDefault="00603B93" w:rsidP="00603B93">
      <w:pPr>
        <w:widowControl w:val="0"/>
        <w:suppressAutoHyphens/>
        <w:autoSpaceDE w:val="0"/>
        <w:spacing w:after="0" w:line="240" w:lineRule="auto"/>
        <w:ind w:firstLine="709"/>
        <w:jc w:val="center"/>
        <w:rPr>
          <w:rFonts w:ascii="Times New Roman" w:eastAsia="Lucida Sans Unicode" w:hAnsi="Times New Roman" w:cs="Mangal"/>
          <w:b/>
          <w:kern w:val="1"/>
          <w:sz w:val="24"/>
          <w:szCs w:val="24"/>
          <w:lang w:eastAsia="hi-IN" w:bidi="hi-IN"/>
        </w:rPr>
      </w:pPr>
      <w:r w:rsidRPr="00603B93">
        <w:rPr>
          <w:rFonts w:ascii="Times New Roman" w:eastAsia="Lucida Sans Unicode" w:hAnsi="Times New Roman" w:cs="Mangal"/>
          <w:b/>
          <w:kern w:val="1"/>
          <w:sz w:val="24"/>
          <w:szCs w:val="24"/>
          <w:lang w:eastAsia="hi-IN" w:bidi="hi-IN"/>
        </w:rPr>
        <w:t>ЗАЯВЛЕНИЕ</w:t>
      </w:r>
    </w:p>
    <w:p w:rsidR="00603B93" w:rsidRPr="00603B93" w:rsidRDefault="00603B93" w:rsidP="00603B93">
      <w:pPr>
        <w:widowControl w:val="0"/>
        <w:suppressAutoHyphens/>
        <w:autoSpaceDE w:val="0"/>
        <w:spacing w:after="0" w:line="240" w:lineRule="auto"/>
        <w:ind w:left="709"/>
        <w:jc w:val="center"/>
        <w:rPr>
          <w:rFonts w:ascii="Times New Roman" w:eastAsia="Lucida Sans Unicode" w:hAnsi="Times New Roman" w:cs="Mangal"/>
          <w:b/>
          <w:kern w:val="1"/>
          <w:sz w:val="24"/>
          <w:szCs w:val="24"/>
          <w:lang w:eastAsia="hi-IN" w:bidi="hi-IN"/>
        </w:rPr>
      </w:pPr>
      <w:r w:rsidRPr="00603B93">
        <w:rPr>
          <w:rFonts w:ascii="Times New Roman" w:eastAsia="Lucida Sans Unicode" w:hAnsi="Times New Roman" w:cs="Mangal"/>
          <w:b/>
          <w:kern w:val="1"/>
          <w:sz w:val="24"/>
          <w:szCs w:val="24"/>
          <w:lang w:eastAsia="hi-IN" w:bidi="hi-IN"/>
        </w:rPr>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r w:rsidRPr="00603B93">
        <w:rPr>
          <w:rFonts w:ascii="Times New Roman" w:eastAsia="Calibri" w:hAnsi="Times New Roman" w:cs="Mangal"/>
          <w:b/>
          <w:kern w:val="1"/>
          <w:sz w:val="24"/>
          <w:szCs w:val="24"/>
          <w:lang w:eastAsia="hi-IN" w:bidi="hi-IN"/>
        </w:rPr>
        <w:t xml:space="preserve"> муниципального образования </w:t>
      </w:r>
      <w:proofErr w:type="spellStart"/>
      <w:r w:rsidRPr="00603B93">
        <w:rPr>
          <w:rFonts w:ascii="Times New Roman" w:eastAsia="Calibri" w:hAnsi="Times New Roman" w:cs="Mangal"/>
          <w:b/>
          <w:kern w:val="1"/>
          <w:sz w:val="24"/>
          <w:szCs w:val="24"/>
          <w:lang w:eastAsia="hi-IN" w:bidi="hi-IN"/>
        </w:rPr>
        <w:t>Вындиноостровское</w:t>
      </w:r>
      <w:proofErr w:type="spellEnd"/>
      <w:r w:rsidRPr="00603B93">
        <w:rPr>
          <w:rFonts w:ascii="Times New Roman" w:eastAsia="Calibri" w:hAnsi="Times New Roman" w:cs="Mangal"/>
          <w:b/>
          <w:kern w:val="1"/>
          <w:sz w:val="24"/>
          <w:szCs w:val="24"/>
          <w:lang w:eastAsia="hi-IN" w:bidi="hi-IN"/>
        </w:rPr>
        <w:t xml:space="preserve"> сельское </w:t>
      </w:r>
      <w:proofErr w:type="gramStart"/>
      <w:r w:rsidRPr="00603B93">
        <w:rPr>
          <w:rFonts w:ascii="Times New Roman" w:eastAsia="Calibri" w:hAnsi="Times New Roman" w:cs="Mangal"/>
          <w:b/>
          <w:kern w:val="1"/>
          <w:sz w:val="24"/>
          <w:szCs w:val="24"/>
          <w:lang w:eastAsia="hi-IN" w:bidi="hi-IN"/>
        </w:rPr>
        <w:t xml:space="preserve">поселение  </w:t>
      </w:r>
      <w:proofErr w:type="spellStart"/>
      <w:r w:rsidRPr="00603B93">
        <w:rPr>
          <w:rFonts w:ascii="Times New Roman" w:eastAsia="Calibri" w:hAnsi="Times New Roman" w:cs="Mangal"/>
          <w:b/>
          <w:kern w:val="1"/>
          <w:sz w:val="24"/>
          <w:szCs w:val="24"/>
          <w:lang w:eastAsia="hi-IN" w:bidi="hi-IN"/>
        </w:rPr>
        <w:t>Волховского</w:t>
      </w:r>
      <w:proofErr w:type="spellEnd"/>
      <w:proofErr w:type="gramEnd"/>
      <w:r w:rsidRPr="00603B93">
        <w:rPr>
          <w:rFonts w:ascii="Times New Roman" w:eastAsia="Calibri" w:hAnsi="Times New Roman" w:cs="Mangal"/>
          <w:b/>
          <w:kern w:val="1"/>
          <w:sz w:val="24"/>
          <w:szCs w:val="24"/>
          <w:lang w:eastAsia="hi-IN" w:bidi="hi-IN"/>
        </w:rPr>
        <w:t xml:space="preserve"> муниципального района Ленинградской области</w:t>
      </w:r>
    </w:p>
    <w:p w:rsidR="00603B93" w:rsidRPr="00603B93" w:rsidRDefault="00603B93" w:rsidP="00603B93">
      <w:pPr>
        <w:widowControl w:val="0"/>
        <w:suppressAutoHyphens/>
        <w:autoSpaceDE w:val="0"/>
        <w:spacing w:after="0" w:line="240" w:lineRule="auto"/>
        <w:ind w:firstLine="709"/>
        <w:rPr>
          <w:rFonts w:ascii="Times New Roman" w:eastAsia="Lucida Sans Unicode" w:hAnsi="Times New Roman" w:cs="Mangal"/>
          <w:kern w:val="1"/>
          <w:sz w:val="20"/>
          <w:szCs w:val="20"/>
          <w:lang w:eastAsia="hi-IN" w:bidi="hi-IN"/>
        </w:rPr>
      </w:pPr>
      <w:r w:rsidRPr="00603B93">
        <w:rPr>
          <w:rFonts w:ascii="Times New Roman" w:eastAsia="Lucida Sans Unicode" w:hAnsi="Times New Roman" w:cs="Mangal"/>
          <w:kern w:val="1"/>
          <w:sz w:val="24"/>
          <w:szCs w:val="24"/>
          <w:lang w:eastAsia="hi-IN" w:bidi="hi-IN"/>
        </w:rPr>
        <w:t>______________________________________________________________________</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Mangal"/>
          <w:kern w:val="1"/>
          <w:sz w:val="20"/>
          <w:szCs w:val="20"/>
          <w:lang w:eastAsia="hi-IN" w:bidi="hi-IN"/>
        </w:rPr>
      </w:pP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Mangal"/>
          <w:kern w:val="1"/>
          <w:sz w:val="24"/>
          <w:szCs w:val="24"/>
          <w:lang w:eastAsia="hi-IN" w:bidi="hi-IN"/>
        </w:rPr>
      </w:pPr>
      <w:r w:rsidRPr="00603B93">
        <w:rPr>
          <w:rFonts w:ascii="Times New Roman" w:eastAsia="Lucida Sans Unicode" w:hAnsi="Times New Roman" w:cs="Mangal"/>
          <w:kern w:val="1"/>
          <w:sz w:val="24"/>
          <w:szCs w:val="24"/>
          <w:lang w:eastAsia="hi-IN" w:bidi="hi-IN"/>
        </w:rPr>
        <w:t>Регистрационный № ______________   Дата регистрации _______________</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Mangal"/>
          <w:kern w:val="1"/>
          <w:sz w:val="24"/>
          <w:szCs w:val="24"/>
          <w:lang w:eastAsia="hi-IN" w:bidi="hi-IN"/>
        </w:rPr>
      </w:pP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Mangal"/>
          <w:kern w:val="1"/>
          <w:sz w:val="20"/>
          <w:szCs w:val="20"/>
          <w:lang w:eastAsia="hi-IN" w:bidi="hi-IN"/>
        </w:rPr>
      </w:pPr>
      <w:r w:rsidRPr="00603B93">
        <w:rPr>
          <w:rFonts w:ascii="Times New Roman" w:eastAsia="Lucida Sans Unicode" w:hAnsi="Times New Roman" w:cs="Mangal"/>
          <w:kern w:val="1"/>
          <w:sz w:val="24"/>
          <w:szCs w:val="24"/>
          <w:lang w:eastAsia="hi-IN" w:bidi="hi-IN"/>
        </w:rPr>
        <w:t>______________________________________________________________________</w:t>
      </w:r>
    </w:p>
    <w:p w:rsidR="00603B93" w:rsidRPr="00603B93" w:rsidRDefault="00603B93" w:rsidP="00603B93">
      <w:pPr>
        <w:widowControl w:val="0"/>
        <w:suppressAutoHyphens/>
        <w:autoSpaceDE w:val="0"/>
        <w:spacing w:after="0" w:line="240" w:lineRule="auto"/>
        <w:ind w:firstLine="709"/>
        <w:jc w:val="center"/>
        <w:rPr>
          <w:rFonts w:ascii="Times New Roman" w:eastAsia="Lucida Sans Unicode" w:hAnsi="Times New Roman" w:cs="Mangal"/>
          <w:kern w:val="1"/>
          <w:sz w:val="20"/>
          <w:szCs w:val="20"/>
          <w:lang w:eastAsia="hi-IN" w:bidi="hi-IN"/>
        </w:rPr>
      </w:pPr>
      <w:r w:rsidRPr="00603B93">
        <w:rPr>
          <w:rFonts w:ascii="Times New Roman" w:eastAsia="Lucida Sans Unicode" w:hAnsi="Times New Roman" w:cs="Mangal"/>
          <w:kern w:val="1"/>
          <w:sz w:val="20"/>
          <w:szCs w:val="20"/>
          <w:lang w:eastAsia="hi-IN" w:bidi="hi-IN"/>
        </w:rPr>
        <w:t>(заявитель)</w:t>
      </w:r>
    </w:p>
    <w:p w:rsidR="00603B93" w:rsidRPr="00603B93" w:rsidRDefault="00603B93" w:rsidP="00603B93">
      <w:pPr>
        <w:widowControl w:val="0"/>
        <w:suppressAutoHyphens/>
        <w:autoSpaceDE w:val="0"/>
        <w:spacing w:after="0" w:line="240" w:lineRule="auto"/>
        <w:ind w:firstLine="709"/>
        <w:jc w:val="both"/>
        <w:rPr>
          <w:rFonts w:ascii="Times New Roman" w:eastAsia="Lucida Sans Unicode" w:hAnsi="Times New Roman" w:cs="Mangal"/>
          <w:kern w:val="1"/>
          <w:sz w:val="20"/>
          <w:szCs w:val="20"/>
          <w:lang w:eastAsia="hi-IN" w:bidi="hi-IN"/>
        </w:rPr>
      </w:pPr>
    </w:p>
    <w:p w:rsidR="00603B93" w:rsidRPr="00603B93" w:rsidRDefault="00603B93" w:rsidP="00603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3B93">
        <w:rPr>
          <w:rFonts w:ascii="Times New Roman" w:eastAsia="Times New Roman" w:hAnsi="Times New Roman" w:cs="Times New Roman"/>
          <w:sz w:val="24"/>
          <w:szCs w:val="24"/>
          <w:lang w:eastAsia="ru-RU"/>
        </w:rPr>
        <w:t>Прошу выдать разрешение на выполнение над территорией муниципального образования ____________________________________________________________________________________________________________________________________________</w:t>
      </w:r>
    </w:p>
    <w:p w:rsidR="00603B93" w:rsidRPr="00603B93" w:rsidRDefault="00603B93" w:rsidP="00603B93">
      <w:pPr>
        <w:widowControl w:val="0"/>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r w:rsidRPr="00603B93">
        <w:rPr>
          <w:rFonts w:ascii="Times New Roman" w:eastAsia="Times New Roman" w:hAnsi="Times New Roman" w:cs="Times New Roman"/>
          <w:sz w:val="24"/>
          <w:szCs w:val="24"/>
          <w:lang w:eastAsia="ru-RU"/>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603B93" w:rsidRPr="00603B93" w:rsidRDefault="00603B93" w:rsidP="00603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B93">
        <w:rPr>
          <w:rFonts w:ascii="Times New Roman" w:eastAsia="Times New Roman" w:hAnsi="Times New Roman" w:cs="Times New Roman"/>
          <w:sz w:val="24"/>
          <w:szCs w:val="24"/>
          <w:lang w:eastAsia="ru-RU"/>
        </w:rPr>
        <w:t>Сведения о заявителе</w:t>
      </w:r>
    </w:p>
    <w:p w:rsidR="00603B93" w:rsidRPr="00603B93" w:rsidRDefault="00603B93" w:rsidP="00603B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603B93" w:rsidRPr="00603B93" w:rsidTr="00603B93">
        <w:tc>
          <w:tcPr>
            <w:tcW w:w="5074" w:type="dxa"/>
            <w:tcBorders>
              <w:top w:val="single" w:sz="4" w:space="0" w:color="auto"/>
              <w:left w:val="single" w:sz="4" w:space="0" w:color="auto"/>
              <w:bottom w:val="single" w:sz="4" w:space="0" w:color="auto"/>
              <w:right w:val="single" w:sz="4" w:space="0" w:color="auto"/>
            </w:tcBorders>
            <w:hideMark/>
          </w:tcPr>
          <w:p w:rsidR="00603B93" w:rsidRPr="00603B93" w:rsidRDefault="00603B93" w:rsidP="00603B9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03B93">
              <w:rPr>
                <w:rFonts w:ascii="Times New Roman" w:eastAsia="Calibri" w:hAnsi="Times New Roman" w:cs="Times New Roman"/>
                <w:sz w:val="24"/>
                <w:szCs w:val="24"/>
                <w:lang w:eastAsia="ru-RU"/>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603B93" w:rsidRPr="00603B93" w:rsidRDefault="00603B93" w:rsidP="00603B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603B93" w:rsidRPr="00603B93" w:rsidTr="00603B93">
        <w:tc>
          <w:tcPr>
            <w:tcW w:w="5074" w:type="dxa"/>
            <w:tcBorders>
              <w:top w:val="single" w:sz="4" w:space="0" w:color="auto"/>
              <w:left w:val="single" w:sz="4" w:space="0" w:color="auto"/>
              <w:bottom w:val="single" w:sz="4" w:space="0" w:color="auto"/>
              <w:right w:val="single" w:sz="4" w:space="0" w:color="auto"/>
            </w:tcBorders>
            <w:hideMark/>
          </w:tcPr>
          <w:p w:rsidR="00603B93" w:rsidRPr="00603B93" w:rsidRDefault="00603B93" w:rsidP="00603B9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03B93">
              <w:rPr>
                <w:rFonts w:ascii="Times New Roman" w:eastAsia="Calibri" w:hAnsi="Times New Roman" w:cs="Times New Roman"/>
                <w:sz w:val="24"/>
                <w:szCs w:val="24"/>
                <w:lang w:eastAsia="ru-RU"/>
              </w:rPr>
              <w:t>Телефон</w:t>
            </w:r>
          </w:p>
        </w:tc>
        <w:tc>
          <w:tcPr>
            <w:tcW w:w="3798" w:type="dxa"/>
            <w:tcBorders>
              <w:top w:val="single" w:sz="4" w:space="0" w:color="auto"/>
              <w:left w:val="single" w:sz="4" w:space="0" w:color="auto"/>
              <w:bottom w:val="single" w:sz="4" w:space="0" w:color="auto"/>
              <w:right w:val="single" w:sz="4" w:space="0" w:color="auto"/>
            </w:tcBorders>
          </w:tcPr>
          <w:p w:rsidR="00603B93" w:rsidRPr="00603B93" w:rsidRDefault="00603B93" w:rsidP="00603B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603B93" w:rsidRPr="00603B93" w:rsidTr="00603B93">
        <w:tc>
          <w:tcPr>
            <w:tcW w:w="5074" w:type="dxa"/>
            <w:tcBorders>
              <w:top w:val="single" w:sz="4" w:space="0" w:color="auto"/>
              <w:left w:val="single" w:sz="4" w:space="0" w:color="auto"/>
              <w:bottom w:val="single" w:sz="4" w:space="0" w:color="auto"/>
              <w:right w:val="single" w:sz="4" w:space="0" w:color="auto"/>
            </w:tcBorders>
            <w:hideMark/>
          </w:tcPr>
          <w:p w:rsidR="00603B93" w:rsidRPr="00603B93" w:rsidRDefault="00603B93" w:rsidP="00603B9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03B93">
              <w:rPr>
                <w:rFonts w:ascii="Times New Roman" w:eastAsia="Calibri" w:hAnsi="Times New Roman" w:cs="Times New Roman"/>
                <w:sz w:val="24"/>
                <w:szCs w:val="24"/>
                <w:lang w:eastAsia="ru-RU"/>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603B93" w:rsidRPr="00603B93" w:rsidRDefault="00603B93" w:rsidP="00603B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603B93" w:rsidRPr="00603B93" w:rsidTr="00603B93">
        <w:tc>
          <w:tcPr>
            <w:tcW w:w="5074" w:type="dxa"/>
            <w:tcBorders>
              <w:top w:val="single" w:sz="4" w:space="0" w:color="auto"/>
              <w:left w:val="single" w:sz="4" w:space="0" w:color="auto"/>
              <w:bottom w:val="single" w:sz="4" w:space="0" w:color="auto"/>
              <w:right w:val="single" w:sz="4" w:space="0" w:color="auto"/>
            </w:tcBorders>
            <w:hideMark/>
          </w:tcPr>
          <w:p w:rsidR="00603B93" w:rsidRPr="00603B93" w:rsidRDefault="00603B93" w:rsidP="00603B9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03B93">
              <w:rPr>
                <w:rFonts w:ascii="Times New Roman" w:eastAsia="Calibri" w:hAnsi="Times New Roman" w:cs="Times New Roman"/>
                <w:sz w:val="24"/>
                <w:szCs w:val="24"/>
                <w:lang w:eastAsia="ru-RU"/>
              </w:rPr>
              <w:t>Ф.И.О. руководителя</w:t>
            </w:r>
          </w:p>
          <w:p w:rsidR="00603B93" w:rsidRPr="00603B93" w:rsidRDefault="00603B93" w:rsidP="00603B9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03B93">
              <w:rPr>
                <w:rFonts w:ascii="Times New Roman" w:eastAsia="Calibri" w:hAnsi="Times New Roman" w:cs="Times New Roman"/>
                <w:sz w:val="24"/>
                <w:szCs w:val="24"/>
                <w:lang w:eastAsia="ru-RU"/>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603B93" w:rsidRPr="00603B93" w:rsidRDefault="00603B93" w:rsidP="00603B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603B93" w:rsidRPr="00603B93" w:rsidTr="00603B93">
        <w:trPr>
          <w:trHeight w:val="60"/>
        </w:trPr>
        <w:tc>
          <w:tcPr>
            <w:tcW w:w="5074" w:type="dxa"/>
            <w:tcBorders>
              <w:top w:val="single" w:sz="4" w:space="0" w:color="auto"/>
              <w:left w:val="single" w:sz="4" w:space="0" w:color="auto"/>
              <w:bottom w:val="single" w:sz="4" w:space="0" w:color="auto"/>
              <w:right w:val="single" w:sz="4" w:space="0" w:color="auto"/>
            </w:tcBorders>
            <w:hideMark/>
          </w:tcPr>
          <w:p w:rsidR="00603B93" w:rsidRPr="00603B93" w:rsidRDefault="00603B93" w:rsidP="00603B9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03B93">
              <w:rPr>
                <w:rFonts w:ascii="Times New Roman" w:eastAsia="Calibri" w:hAnsi="Times New Roman" w:cs="Times New Roman"/>
                <w:sz w:val="24"/>
                <w:szCs w:val="24"/>
                <w:lang w:eastAsia="ru-RU"/>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603B93" w:rsidRPr="00603B93" w:rsidRDefault="00603B93" w:rsidP="00603B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bl>
    <w:p w:rsidR="00603B93" w:rsidRPr="00603B93" w:rsidRDefault="00603B93" w:rsidP="00603B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B93">
        <w:rPr>
          <w:rFonts w:ascii="Times New Roman" w:eastAsia="Times New Roman" w:hAnsi="Times New Roman" w:cs="Times New Roman"/>
          <w:sz w:val="24"/>
          <w:szCs w:val="24"/>
          <w:lang w:eastAsia="ru-RU"/>
        </w:rPr>
        <w:t>Ф.И.О., полномочия, телефон лица, подавшего заявку: _______________________</w:t>
      </w:r>
    </w:p>
    <w:p w:rsidR="00603B93" w:rsidRPr="00603B93" w:rsidRDefault="00603B93" w:rsidP="00603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B93">
        <w:rPr>
          <w:rFonts w:ascii="Times New Roman" w:eastAsia="Times New Roman" w:hAnsi="Times New Roman" w:cs="Times New Roman"/>
          <w:sz w:val="24"/>
          <w:szCs w:val="24"/>
          <w:lang w:eastAsia="ru-RU"/>
        </w:rPr>
        <w:t>______________________________________________________________________</w:t>
      </w:r>
    </w:p>
    <w:p w:rsidR="00603B93" w:rsidRPr="00603B93" w:rsidRDefault="00603B93" w:rsidP="00603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B93">
        <w:rPr>
          <w:rFonts w:ascii="Times New Roman" w:eastAsia="Times New Roman" w:hAnsi="Times New Roman" w:cs="Times New Roman"/>
          <w:sz w:val="24"/>
          <w:szCs w:val="24"/>
          <w:lang w:eastAsia="ru-RU"/>
        </w:rPr>
        <w:lastRenderedPageBreak/>
        <w:t>______________________________________________________________________</w:t>
      </w:r>
    </w:p>
    <w:p w:rsidR="00603B93" w:rsidRPr="00603B93" w:rsidRDefault="00603B93" w:rsidP="00603B93">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B050"/>
          <w:sz w:val="24"/>
          <w:szCs w:val="24"/>
          <w:lang w:eastAsia="ru-RU"/>
        </w:rPr>
      </w:pPr>
    </w:p>
    <w:p w:rsidR="00603B93" w:rsidRPr="00603B93" w:rsidRDefault="00603B93" w:rsidP="00603B93">
      <w:pPr>
        <w:widowControl w:val="0"/>
        <w:autoSpaceDE w:val="0"/>
        <w:autoSpaceDN w:val="0"/>
        <w:adjustRightInd w:val="0"/>
        <w:spacing w:after="0" w:line="240" w:lineRule="auto"/>
        <w:ind w:left="708" w:firstLine="1"/>
        <w:jc w:val="both"/>
        <w:rPr>
          <w:rFonts w:ascii="Times New Roman" w:eastAsia="Times New Roman" w:hAnsi="Times New Roman" w:cs="Times New Roman"/>
          <w:sz w:val="24"/>
          <w:szCs w:val="24"/>
          <w:lang w:eastAsia="ru-RU"/>
        </w:rPr>
      </w:pPr>
      <w:r w:rsidRPr="00603B93">
        <w:rPr>
          <w:rFonts w:ascii="Times New Roman" w:eastAsia="Times New Roman" w:hAnsi="Times New Roman" w:cs="Times New Roman"/>
          <w:sz w:val="24"/>
          <w:szCs w:val="24"/>
          <w:lang w:eastAsia="ru-RU"/>
        </w:rPr>
        <w:t>на воздушном судне (тип): _______________________________________________ ______________________________________________________________________</w:t>
      </w:r>
    </w:p>
    <w:p w:rsidR="00603B93" w:rsidRPr="00603B93" w:rsidRDefault="00603B93" w:rsidP="00603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B93">
        <w:rPr>
          <w:rFonts w:ascii="Times New Roman" w:eastAsia="Times New Roman" w:hAnsi="Times New Roman" w:cs="Times New Roman"/>
          <w:sz w:val="24"/>
          <w:szCs w:val="24"/>
          <w:lang w:eastAsia="ru-RU"/>
        </w:rPr>
        <w:t xml:space="preserve">государственный (регистрационный) опознавательный знак:              </w:t>
      </w:r>
    </w:p>
    <w:p w:rsidR="00603B93" w:rsidRPr="00603B93" w:rsidRDefault="00603B93" w:rsidP="00603B93">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03B93">
        <w:rPr>
          <w:rFonts w:ascii="Times New Roman" w:eastAsia="Times New Roman" w:hAnsi="Times New Roman" w:cs="Times New Roman"/>
          <w:sz w:val="24"/>
          <w:szCs w:val="24"/>
          <w:lang w:eastAsia="ru-RU"/>
        </w:rPr>
        <w:t>______________________________________________________________________</w:t>
      </w:r>
    </w:p>
    <w:p w:rsidR="00603B93" w:rsidRPr="00603B93" w:rsidRDefault="00603B93" w:rsidP="00603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03B93">
        <w:rPr>
          <w:rFonts w:ascii="Times New Roman" w:eastAsia="Times New Roman" w:hAnsi="Times New Roman" w:cs="Times New Roman"/>
          <w:sz w:val="24"/>
          <w:szCs w:val="24"/>
          <w:lang w:eastAsia="ru-RU"/>
        </w:rPr>
        <w:t xml:space="preserve">заводской номер (при </w:t>
      </w:r>
      <w:proofErr w:type="gramStart"/>
      <w:r w:rsidRPr="00603B93">
        <w:rPr>
          <w:rFonts w:ascii="Times New Roman" w:eastAsia="Times New Roman" w:hAnsi="Times New Roman" w:cs="Times New Roman"/>
          <w:sz w:val="24"/>
          <w:szCs w:val="24"/>
          <w:lang w:eastAsia="ru-RU"/>
        </w:rPr>
        <w:t>наличии)  _</w:t>
      </w:r>
      <w:proofErr w:type="gramEnd"/>
      <w:r w:rsidRPr="00603B93">
        <w:rPr>
          <w:rFonts w:ascii="Times New Roman" w:eastAsia="Times New Roman" w:hAnsi="Times New Roman" w:cs="Times New Roman"/>
          <w:sz w:val="24"/>
          <w:szCs w:val="24"/>
          <w:lang w:eastAsia="ru-RU"/>
        </w:rPr>
        <w:t>_________________________________________</w:t>
      </w:r>
    </w:p>
    <w:p w:rsidR="00603B93" w:rsidRPr="00603B93" w:rsidRDefault="00603B93" w:rsidP="00603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3B93">
        <w:rPr>
          <w:rFonts w:ascii="Times New Roman" w:eastAsia="Times New Roman" w:hAnsi="Times New Roman" w:cs="Times New Roman"/>
          <w:sz w:val="24"/>
          <w:szCs w:val="24"/>
          <w:lang w:eastAsia="ru-RU"/>
        </w:rPr>
        <w:t xml:space="preserve">Срок использования воздушного пространства над территорией МО </w:t>
      </w:r>
    </w:p>
    <w:p w:rsidR="00603B93" w:rsidRPr="00603B93" w:rsidRDefault="00603B93" w:rsidP="00603B93">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3B93">
        <w:rPr>
          <w:rFonts w:ascii="Times New Roman" w:eastAsia="Times New Roman" w:hAnsi="Times New Roman" w:cs="Times New Roman"/>
          <w:sz w:val="24"/>
          <w:szCs w:val="24"/>
          <w:lang w:eastAsia="ru-RU"/>
        </w:rPr>
        <w:t>начало________________________________________________________________</w:t>
      </w:r>
      <w:proofErr w:type="gramStart"/>
      <w:r w:rsidRPr="00603B93">
        <w:rPr>
          <w:rFonts w:ascii="Times New Roman" w:eastAsia="Times New Roman" w:hAnsi="Times New Roman" w:cs="Times New Roman"/>
          <w:sz w:val="24"/>
          <w:szCs w:val="24"/>
          <w:lang w:eastAsia="ru-RU"/>
        </w:rPr>
        <w:t xml:space="preserve">_,   </w:t>
      </w:r>
      <w:proofErr w:type="gramEnd"/>
      <w:r w:rsidRPr="00603B93">
        <w:rPr>
          <w:rFonts w:ascii="Times New Roman" w:eastAsia="Times New Roman" w:hAnsi="Times New Roman" w:cs="Times New Roman"/>
          <w:sz w:val="24"/>
          <w:szCs w:val="24"/>
          <w:lang w:eastAsia="ru-RU"/>
        </w:rPr>
        <w:t xml:space="preserve"> окончание______________________________________________________________</w:t>
      </w:r>
    </w:p>
    <w:p w:rsidR="00603B93" w:rsidRPr="00603B93" w:rsidRDefault="00603B93" w:rsidP="00603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603B93">
        <w:rPr>
          <w:rFonts w:ascii="Times New Roman" w:eastAsia="Times New Roman" w:hAnsi="Times New Roman" w:cs="Times New Roman"/>
          <w:sz w:val="24"/>
          <w:szCs w:val="24"/>
          <w:lang w:eastAsia="ru-RU"/>
        </w:rPr>
        <w:t xml:space="preserve">Место использования воздушного пространства над </w:t>
      </w:r>
    </w:p>
    <w:p w:rsidR="00603B93" w:rsidRPr="00603B93" w:rsidRDefault="00603B93" w:rsidP="00603B93">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603B93">
        <w:rPr>
          <w:rFonts w:ascii="Times New Roman" w:eastAsia="Times New Roman" w:hAnsi="Times New Roman" w:cs="Times New Roman"/>
          <w:sz w:val="24"/>
          <w:szCs w:val="24"/>
          <w:lang w:eastAsia="ru-RU"/>
        </w:rPr>
        <w:t>_______________________________________________________________________</w:t>
      </w:r>
    </w:p>
    <w:p w:rsidR="00603B93" w:rsidRPr="00603B93" w:rsidRDefault="00603B93" w:rsidP="00603B93">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603B93">
        <w:rPr>
          <w:rFonts w:ascii="Times New Roman" w:eastAsia="Times New Roman" w:hAnsi="Times New Roman" w:cs="Times New Roman"/>
          <w:sz w:val="20"/>
          <w:szCs w:val="20"/>
          <w:lang w:eastAsia="ru-RU"/>
        </w:rPr>
        <w:t>(название муниципального образования Ленинградской области)</w:t>
      </w:r>
    </w:p>
    <w:p w:rsidR="00603B93" w:rsidRPr="00603B93" w:rsidRDefault="00603B93" w:rsidP="00603B93">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603B93">
        <w:rPr>
          <w:rFonts w:ascii="Times New Roman" w:eastAsia="Times New Roman" w:hAnsi="Times New Roman" w:cs="Times New Roman"/>
          <w:sz w:val="24"/>
          <w:szCs w:val="24"/>
          <w:lang w:eastAsia="ru-RU"/>
        </w:rPr>
        <w:t>посадочные площадки, планируемые к использованию: ________________________________________________________________________________________________________________________________________________</w:t>
      </w:r>
    </w:p>
    <w:p w:rsidR="00603B93" w:rsidRPr="00603B93" w:rsidRDefault="00603B93" w:rsidP="00603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603B93">
        <w:rPr>
          <w:rFonts w:ascii="Times New Roman" w:eastAsia="Times New Roman" w:hAnsi="Times New Roman" w:cs="Times New Roman"/>
          <w:sz w:val="24"/>
          <w:szCs w:val="24"/>
          <w:lang w:eastAsia="ru-RU"/>
        </w:rPr>
        <w:t xml:space="preserve">Время использования воздушного пространства над территорией </w:t>
      </w:r>
      <w:proofErr w:type="gramStart"/>
      <w:r w:rsidRPr="00603B93">
        <w:rPr>
          <w:rFonts w:ascii="Times New Roman" w:eastAsia="Times New Roman" w:hAnsi="Times New Roman" w:cs="Times New Roman"/>
          <w:sz w:val="24"/>
          <w:szCs w:val="24"/>
          <w:lang w:eastAsia="ru-RU"/>
        </w:rPr>
        <w:t>МО:_</w:t>
      </w:r>
      <w:proofErr w:type="gramEnd"/>
      <w:r w:rsidRPr="00603B93">
        <w:rPr>
          <w:rFonts w:ascii="Times New Roman" w:eastAsia="Times New Roman" w:hAnsi="Times New Roman" w:cs="Times New Roman"/>
          <w:sz w:val="24"/>
          <w:szCs w:val="24"/>
          <w:lang w:eastAsia="ru-RU"/>
        </w:rPr>
        <w:t>___________________________________________________________________</w:t>
      </w:r>
    </w:p>
    <w:p w:rsidR="00603B93" w:rsidRPr="00603B93" w:rsidRDefault="00603B93" w:rsidP="00603B93">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603B93">
        <w:rPr>
          <w:rFonts w:ascii="Times New Roman" w:eastAsia="Times New Roman" w:hAnsi="Times New Roman" w:cs="Times New Roman"/>
          <w:sz w:val="20"/>
          <w:szCs w:val="20"/>
          <w:lang w:eastAsia="ru-RU"/>
        </w:rPr>
        <w:t>(ночное/дневное)</w:t>
      </w:r>
    </w:p>
    <w:p w:rsidR="00603B93" w:rsidRPr="00603B93" w:rsidRDefault="00603B93" w:rsidP="00603B93">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3B93">
        <w:rPr>
          <w:rFonts w:ascii="Times New Roman" w:eastAsia="Times New Roman" w:hAnsi="Times New Roman" w:cs="Times New Roman"/>
          <w:sz w:val="24"/>
          <w:szCs w:val="24"/>
          <w:lang w:eastAsia="ru-RU"/>
        </w:rPr>
        <w:t xml:space="preserve">Документы, прилагаемые к заявлению, включая те, которые предоставляются по инициативе заявителя (отметить </w:t>
      </w:r>
      <w:proofErr w:type="gramStart"/>
      <w:r w:rsidRPr="00603B93">
        <w:rPr>
          <w:rFonts w:ascii="Times New Roman" w:eastAsia="Times New Roman" w:hAnsi="Times New Roman" w:cs="Times New Roman"/>
          <w:sz w:val="24"/>
          <w:szCs w:val="24"/>
          <w:lang w:eastAsia="ru-RU"/>
        </w:rPr>
        <w:t>в  квадрате</w:t>
      </w:r>
      <w:proofErr w:type="gramEnd"/>
      <w:r w:rsidRPr="00603B93">
        <w:rPr>
          <w:rFonts w:ascii="Times New Roman" w:eastAsia="Times New Roman" w:hAnsi="Times New Roman" w:cs="Times New Roman"/>
          <w:sz w:val="24"/>
          <w:szCs w:val="24"/>
          <w:lang w:eastAsia="ru-RU"/>
        </w:rPr>
        <w:t xml:space="preserve">  дату принятия документа):</w:t>
      </w:r>
    </w:p>
    <w:p w:rsidR="00603B93" w:rsidRPr="00603B93" w:rsidRDefault="00603B93" w:rsidP="00603B93">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bl>
      <w:tblPr>
        <w:tblW w:w="9000" w:type="dxa"/>
        <w:tblInd w:w="574" w:type="dxa"/>
        <w:tblLayout w:type="fixed"/>
        <w:tblCellMar>
          <w:left w:w="75" w:type="dxa"/>
          <w:right w:w="75" w:type="dxa"/>
        </w:tblCellMar>
        <w:tblLook w:val="04A0" w:firstRow="1" w:lastRow="0" w:firstColumn="1" w:lastColumn="0" w:noHBand="0" w:noVBand="1"/>
      </w:tblPr>
      <w:tblGrid>
        <w:gridCol w:w="567"/>
        <w:gridCol w:w="6917"/>
        <w:gridCol w:w="1516"/>
      </w:tblGrid>
      <w:tr w:rsidR="00603B93" w:rsidRPr="00603B93" w:rsidTr="00603B93">
        <w:tc>
          <w:tcPr>
            <w:tcW w:w="567" w:type="dxa"/>
            <w:tcBorders>
              <w:top w:val="single" w:sz="4" w:space="0" w:color="auto"/>
              <w:left w:val="single" w:sz="4" w:space="0" w:color="auto"/>
              <w:bottom w:val="single" w:sz="4" w:space="0" w:color="auto"/>
              <w:right w:val="single" w:sz="4" w:space="0" w:color="auto"/>
            </w:tcBorders>
            <w:hideMark/>
          </w:tcPr>
          <w:p w:rsidR="00603B93" w:rsidRPr="00603B93" w:rsidRDefault="00603B93" w:rsidP="00603B93">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603B93">
              <w:rPr>
                <w:rFonts w:ascii="Times New Roman" w:eastAsia="Calibri" w:hAnsi="Times New Roman" w:cs="Times New Roman"/>
                <w:sz w:val="24"/>
                <w:szCs w:val="24"/>
                <w:lang w:eastAsia="ru-RU"/>
              </w:rPr>
              <w:t>1</w:t>
            </w:r>
          </w:p>
        </w:tc>
        <w:tc>
          <w:tcPr>
            <w:tcW w:w="6917" w:type="dxa"/>
            <w:tcBorders>
              <w:top w:val="single" w:sz="4" w:space="0" w:color="auto"/>
              <w:left w:val="single" w:sz="4" w:space="0" w:color="auto"/>
              <w:bottom w:val="single" w:sz="4" w:space="0" w:color="auto"/>
              <w:right w:val="single" w:sz="4" w:space="0" w:color="auto"/>
            </w:tcBorders>
          </w:tcPr>
          <w:p w:rsidR="00603B93" w:rsidRPr="00603B93" w:rsidRDefault="00603B93" w:rsidP="00603B93">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c>
          <w:tcPr>
            <w:tcW w:w="1516" w:type="dxa"/>
            <w:tcBorders>
              <w:top w:val="single" w:sz="4" w:space="0" w:color="auto"/>
              <w:left w:val="single" w:sz="4" w:space="0" w:color="auto"/>
              <w:bottom w:val="single" w:sz="4" w:space="0" w:color="auto"/>
              <w:right w:val="single" w:sz="4" w:space="0" w:color="auto"/>
            </w:tcBorders>
          </w:tcPr>
          <w:p w:rsidR="00603B93" w:rsidRPr="00603B93" w:rsidRDefault="00603B93" w:rsidP="00603B93">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r>
      <w:tr w:rsidR="00603B93" w:rsidRPr="00603B93" w:rsidTr="00603B93">
        <w:tc>
          <w:tcPr>
            <w:tcW w:w="567" w:type="dxa"/>
            <w:tcBorders>
              <w:top w:val="single" w:sz="4" w:space="0" w:color="auto"/>
              <w:left w:val="single" w:sz="4" w:space="0" w:color="auto"/>
              <w:bottom w:val="single" w:sz="4" w:space="0" w:color="auto"/>
              <w:right w:val="single" w:sz="4" w:space="0" w:color="auto"/>
            </w:tcBorders>
            <w:hideMark/>
          </w:tcPr>
          <w:p w:rsidR="00603B93" w:rsidRPr="00603B93" w:rsidRDefault="00603B93" w:rsidP="00603B93">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603B93">
              <w:rPr>
                <w:rFonts w:ascii="Times New Roman" w:eastAsia="Calibri" w:hAnsi="Times New Roman" w:cs="Times New Roman"/>
                <w:sz w:val="24"/>
                <w:szCs w:val="24"/>
                <w:lang w:eastAsia="ru-RU"/>
              </w:rPr>
              <w:t>2</w:t>
            </w:r>
          </w:p>
        </w:tc>
        <w:tc>
          <w:tcPr>
            <w:tcW w:w="6917" w:type="dxa"/>
            <w:tcBorders>
              <w:top w:val="single" w:sz="4" w:space="0" w:color="auto"/>
              <w:left w:val="single" w:sz="4" w:space="0" w:color="auto"/>
              <w:bottom w:val="single" w:sz="4" w:space="0" w:color="auto"/>
              <w:right w:val="single" w:sz="4" w:space="0" w:color="auto"/>
            </w:tcBorders>
          </w:tcPr>
          <w:p w:rsidR="00603B93" w:rsidRPr="00603B93" w:rsidRDefault="00603B93" w:rsidP="00603B93">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c>
          <w:tcPr>
            <w:tcW w:w="1516" w:type="dxa"/>
            <w:tcBorders>
              <w:top w:val="single" w:sz="4" w:space="0" w:color="auto"/>
              <w:left w:val="single" w:sz="4" w:space="0" w:color="auto"/>
              <w:bottom w:val="single" w:sz="4" w:space="0" w:color="auto"/>
              <w:right w:val="single" w:sz="4" w:space="0" w:color="auto"/>
            </w:tcBorders>
          </w:tcPr>
          <w:p w:rsidR="00603B93" w:rsidRPr="00603B93" w:rsidRDefault="00603B93" w:rsidP="00603B93">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r>
      <w:tr w:rsidR="00603B93" w:rsidRPr="00603B93" w:rsidTr="00603B93">
        <w:tc>
          <w:tcPr>
            <w:tcW w:w="567" w:type="dxa"/>
            <w:tcBorders>
              <w:top w:val="single" w:sz="4" w:space="0" w:color="auto"/>
              <w:left w:val="single" w:sz="4" w:space="0" w:color="auto"/>
              <w:bottom w:val="single" w:sz="4" w:space="0" w:color="auto"/>
              <w:right w:val="single" w:sz="4" w:space="0" w:color="auto"/>
            </w:tcBorders>
            <w:hideMark/>
          </w:tcPr>
          <w:p w:rsidR="00603B93" w:rsidRPr="00603B93" w:rsidRDefault="00603B93" w:rsidP="00603B93">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603B93">
              <w:rPr>
                <w:rFonts w:ascii="Times New Roman" w:eastAsia="Calibri" w:hAnsi="Times New Roman" w:cs="Times New Roman"/>
                <w:sz w:val="24"/>
                <w:szCs w:val="24"/>
                <w:lang w:eastAsia="ru-RU"/>
              </w:rPr>
              <w:t>3</w:t>
            </w:r>
          </w:p>
        </w:tc>
        <w:tc>
          <w:tcPr>
            <w:tcW w:w="6917" w:type="dxa"/>
            <w:tcBorders>
              <w:top w:val="single" w:sz="4" w:space="0" w:color="auto"/>
              <w:left w:val="single" w:sz="4" w:space="0" w:color="auto"/>
              <w:bottom w:val="single" w:sz="4" w:space="0" w:color="auto"/>
              <w:right w:val="single" w:sz="4" w:space="0" w:color="auto"/>
            </w:tcBorders>
          </w:tcPr>
          <w:p w:rsidR="00603B93" w:rsidRPr="00603B93" w:rsidRDefault="00603B93" w:rsidP="00603B93">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c>
          <w:tcPr>
            <w:tcW w:w="1516" w:type="dxa"/>
            <w:tcBorders>
              <w:top w:val="single" w:sz="4" w:space="0" w:color="auto"/>
              <w:left w:val="single" w:sz="4" w:space="0" w:color="auto"/>
              <w:bottom w:val="single" w:sz="4" w:space="0" w:color="auto"/>
              <w:right w:val="single" w:sz="4" w:space="0" w:color="auto"/>
            </w:tcBorders>
          </w:tcPr>
          <w:p w:rsidR="00603B93" w:rsidRPr="00603B93" w:rsidRDefault="00603B93" w:rsidP="00603B93">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r>
      <w:tr w:rsidR="00603B93" w:rsidRPr="00603B93" w:rsidTr="00603B93">
        <w:tc>
          <w:tcPr>
            <w:tcW w:w="567" w:type="dxa"/>
            <w:tcBorders>
              <w:top w:val="single" w:sz="4" w:space="0" w:color="auto"/>
              <w:left w:val="single" w:sz="4" w:space="0" w:color="auto"/>
              <w:bottom w:val="single" w:sz="4" w:space="0" w:color="auto"/>
              <w:right w:val="single" w:sz="4" w:space="0" w:color="auto"/>
            </w:tcBorders>
            <w:hideMark/>
          </w:tcPr>
          <w:p w:rsidR="00603B93" w:rsidRPr="00603B93" w:rsidRDefault="00603B93" w:rsidP="00603B93">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603B93">
              <w:rPr>
                <w:rFonts w:ascii="Times New Roman" w:eastAsia="Calibri" w:hAnsi="Times New Roman" w:cs="Times New Roman"/>
                <w:sz w:val="24"/>
                <w:szCs w:val="24"/>
                <w:lang w:eastAsia="ru-RU"/>
              </w:rPr>
              <w:t>4</w:t>
            </w:r>
          </w:p>
        </w:tc>
        <w:tc>
          <w:tcPr>
            <w:tcW w:w="6917" w:type="dxa"/>
            <w:tcBorders>
              <w:top w:val="single" w:sz="4" w:space="0" w:color="auto"/>
              <w:left w:val="single" w:sz="4" w:space="0" w:color="auto"/>
              <w:bottom w:val="single" w:sz="4" w:space="0" w:color="auto"/>
              <w:right w:val="single" w:sz="4" w:space="0" w:color="auto"/>
            </w:tcBorders>
          </w:tcPr>
          <w:p w:rsidR="00603B93" w:rsidRPr="00603B93" w:rsidRDefault="00603B93" w:rsidP="00603B93">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c>
          <w:tcPr>
            <w:tcW w:w="1516" w:type="dxa"/>
            <w:tcBorders>
              <w:top w:val="single" w:sz="4" w:space="0" w:color="auto"/>
              <w:left w:val="single" w:sz="4" w:space="0" w:color="auto"/>
              <w:bottom w:val="single" w:sz="4" w:space="0" w:color="auto"/>
              <w:right w:val="single" w:sz="4" w:space="0" w:color="auto"/>
            </w:tcBorders>
          </w:tcPr>
          <w:p w:rsidR="00603B93" w:rsidRPr="00603B93" w:rsidRDefault="00603B93" w:rsidP="00603B93">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r>
      <w:tr w:rsidR="00603B93" w:rsidRPr="00603B93" w:rsidTr="00603B93">
        <w:tc>
          <w:tcPr>
            <w:tcW w:w="567" w:type="dxa"/>
            <w:tcBorders>
              <w:top w:val="single" w:sz="4" w:space="0" w:color="auto"/>
              <w:left w:val="single" w:sz="4" w:space="0" w:color="auto"/>
              <w:bottom w:val="single" w:sz="4" w:space="0" w:color="auto"/>
              <w:right w:val="single" w:sz="4" w:space="0" w:color="auto"/>
            </w:tcBorders>
            <w:hideMark/>
          </w:tcPr>
          <w:p w:rsidR="00603B93" w:rsidRPr="00603B93" w:rsidRDefault="00603B93" w:rsidP="00603B93">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603B93">
              <w:rPr>
                <w:rFonts w:ascii="Times New Roman" w:eastAsia="Calibri" w:hAnsi="Times New Roman" w:cs="Times New Roman"/>
                <w:sz w:val="24"/>
                <w:szCs w:val="24"/>
                <w:lang w:eastAsia="ru-RU"/>
              </w:rPr>
              <w:t>5</w:t>
            </w:r>
          </w:p>
        </w:tc>
        <w:tc>
          <w:tcPr>
            <w:tcW w:w="6917" w:type="dxa"/>
            <w:tcBorders>
              <w:top w:val="single" w:sz="4" w:space="0" w:color="auto"/>
              <w:left w:val="single" w:sz="4" w:space="0" w:color="auto"/>
              <w:bottom w:val="single" w:sz="4" w:space="0" w:color="auto"/>
              <w:right w:val="single" w:sz="4" w:space="0" w:color="auto"/>
            </w:tcBorders>
          </w:tcPr>
          <w:p w:rsidR="00603B93" w:rsidRPr="00603B93" w:rsidRDefault="00603B93" w:rsidP="00603B93">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c>
          <w:tcPr>
            <w:tcW w:w="1516" w:type="dxa"/>
            <w:tcBorders>
              <w:top w:val="single" w:sz="4" w:space="0" w:color="auto"/>
              <w:left w:val="single" w:sz="4" w:space="0" w:color="auto"/>
              <w:bottom w:val="single" w:sz="4" w:space="0" w:color="auto"/>
              <w:right w:val="single" w:sz="4" w:space="0" w:color="auto"/>
            </w:tcBorders>
          </w:tcPr>
          <w:p w:rsidR="00603B93" w:rsidRPr="00603B93" w:rsidRDefault="00603B93" w:rsidP="00603B93">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r>
      <w:tr w:rsidR="00603B93" w:rsidRPr="00603B93" w:rsidTr="00603B93">
        <w:tc>
          <w:tcPr>
            <w:tcW w:w="567" w:type="dxa"/>
            <w:tcBorders>
              <w:top w:val="single" w:sz="4" w:space="0" w:color="auto"/>
              <w:left w:val="single" w:sz="4" w:space="0" w:color="auto"/>
              <w:bottom w:val="single" w:sz="4" w:space="0" w:color="auto"/>
              <w:right w:val="single" w:sz="4" w:space="0" w:color="auto"/>
            </w:tcBorders>
            <w:hideMark/>
          </w:tcPr>
          <w:p w:rsidR="00603B93" w:rsidRPr="00603B93" w:rsidRDefault="00603B93" w:rsidP="00603B93">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603B93">
              <w:rPr>
                <w:rFonts w:ascii="Times New Roman" w:eastAsia="Calibri" w:hAnsi="Times New Roman" w:cs="Times New Roman"/>
                <w:sz w:val="24"/>
                <w:szCs w:val="24"/>
                <w:lang w:eastAsia="ru-RU"/>
              </w:rPr>
              <w:t>6</w:t>
            </w:r>
          </w:p>
        </w:tc>
        <w:tc>
          <w:tcPr>
            <w:tcW w:w="6917" w:type="dxa"/>
            <w:tcBorders>
              <w:top w:val="single" w:sz="4" w:space="0" w:color="auto"/>
              <w:left w:val="single" w:sz="4" w:space="0" w:color="auto"/>
              <w:bottom w:val="single" w:sz="4" w:space="0" w:color="auto"/>
              <w:right w:val="single" w:sz="4" w:space="0" w:color="auto"/>
            </w:tcBorders>
          </w:tcPr>
          <w:p w:rsidR="00603B93" w:rsidRPr="00603B93" w:rsidRDefault="00603B93" w:rsidP="00603B93">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c>
          <w:tcPr>
            <w:tcW w:w="1516" w:type="dxa"/>
            <w:tcBorders>
              <w:top w:val="single" w:sz="4" w:space="0" w:color="auto"/>
              <w:left w:val="single" w:sz="4" w:space="0" w:color="auto"/>
              <w:bottom w:val="single" w:sz="4" w:space="0" w:color="auto"/>
              <w:right w:val="single" w:sz="4" w:space="0" w:color="auto"/>
            </w:tcBorders>
          </w:tcPr>
          <w:p w:rsidR="00603B93" w:rsidRPr="00603B93" w:rsidRDefault="00603B93" w:rsidP="00603B93">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r>
      <w:tr w:rsidR="00603B93" w:rsidRPr="00603B93" w:rsidTr="00603B93">
        <w:tc>
          <w:tcPr>
            <w:tcW w:w="567" w:type="dxa"/>
            <w:tcBorders>
              <w:top w:val="single" w:sz="4" w:space="0" w:color="auto"/>
              <w:left w:val="single" w:sz="4" w:space="0" w:color="auto"/>
              <w:bottom w:val="single" w:sz="4" w:space="0" w:color="auto"/>
              <w:right w:val="single" w:sz="4" w:space="0" w:color="auto"/>
            </w:tcBorders>
            <w:hideMark/>
          </w:tcPr>
          <w:p w:rsidR="00603B93" w:rsidRPr="00603B93" w:rsidRDefault="00603B93" w:rsidP="00603B93">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603B93">
              <w:rPr>
                <w:rFonts w:ascii="Times New Roman" w:eastAsia="Calibri" w:hAnsi="Times New Roman" w:cs="Times New Roman"/>
                <w:sz w:val="24"/>
                <w:szCs w:val="24"/>
                <w:lang w:eastAsia="ru-RU"/>
              </w:rPr>
              <w:t>7</w:t>
            </w:r>
          </w:p>
        </w:tc>
        <w:tc>
          <w:tcPr>
            <w:tcW w:w="6917" w:type="dxa"/>
            <w:tcBorders>
              <w:top w:val="single" w:sz="4" w:space="0" w:color="auto"/>
              <w:left w:val="single" w:sz="4" w:space="0" w:color="auto"/>
              <w:bottom w:val="single" w:sz="4" w:space="0" w:color="auto"/>
              <w:right w:val="single" w:sz="4" w:space="0" w:color="auto"/>
            </w:tcBorders>
          </w:tcPr>
          <w:p w:rsidR="00603B93" w:rsidRPr="00603B93" w:rsidRDefault="00603B93" w:rsidP="00603B93">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c>
          <w:tcPr>
            <w:tcW w:w="1516" w:type="dxa"/>
            <w:tcBorders>
              <w:top w:val="single" w:sz="4" w:space="0" w:color="auto"/>
              <w:left w:val="single" w:sz="4" w:space="0" w:color="auto"/>
              <w:bottom w:val="single" w:sz="4" w:space="0" w:color="auto"/>
              <w:right w:val="single" w:sz="4" w:space="0" w:color="auto"/>
            </w:tcBorders>
          </w:tcPr>
          <w:p w:rsidR="00603B93" w:rsidRPr="00603B93" w:rsidRDefault="00603B93" w:rsidP="00603B93">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r>
    </w:tbl>
    <w:p w:rsidR="00603B93" w:rsidRPr="00603B93" w:rsidRDefault="00603B93" w:rsidP="00603B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B93">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603B93" w:rsidRPr="00603B93" w:rsidRDefault="00603B93" w:rsidP="00603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B93">
        <w:rPr>
          <w:rFonts w:ascii="Times New Roman" w:eastAsia="Times New Roman" w:hAnsi="Times New Roman" w:cs="Times New Roman"/>
          <w:sz w:val="24"/>
          <w:szCs w:val="24"/>
          <w:lang w:eastAsia="ru-RU"/>
        </w:rPr>
        <w:t>(ниже отметить необходимое)</w:t>
      </w:r>
    </w:p>
    <w:p w:rsidR="00603B93" w:rsidRPr="00603B93" w:rsidRDefault="00603B93" w:rsidP="00603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B93">
        <w:rPr>
          <w:rFonts w:ascii="Times New Roman" w:eastAsia="Times New Roman" w:hAnsi="Times New Roman" w:cs="Times New Roman"/>
          <w:sz w:val="24"/>
          <w:szCs w:val="24"/>
          <w:lang w:eastAsia="ru-RU"/>
        </w:rPr>
        <w:t>       </w:t>
      </w:r>
      <w:r w:rsidRPr="00603B93">
        <w:rPr>
          <w:rFonts w:ascii="Times New Roman" w:eastAsia="Times New Roman" w:hAnsi="Times New Roman" w:cs="Times New Roman"/>
          <w:noProof/>
          <w:sz w:val="24"/>
          <w:szCs w:val="24"/>
          <w:lang w:eastAsia="ru-RU"/>
        </w:rPr>
        <w:drawing>
          <wp:inline distT="0" distB="0" distL="0" distR="0" wp14:anchorId="15076A26" wp14:editId="587FE63B">
            <wp:extent cx="333375" cy="276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000000"/>
                    </a:solidFill>
                    <a:ln>
                      <a:noFill/>
                    </a:ln>
                  </pic:spPr>
                </pic:pic>
              </a:graphicData>
            </a:graphic>
          </wp:inline>
        </w:drawing>
      </w:r>
      <w:r w:rsidRPr="00603B93">
        <w:rPr>
          <w:rFonts w:ascii="Times New Roman" w:eastAsia="Times New Roman" w:hAnsi="Times New Roman" w:cs="Times New Roman"/>
          <w:sz w:val="24"/>
          <w:szCs w:val="24"/>
          <w:lang w:eastAsia="ru-RU"/>
        </w:rPr>
        <w:t xml:space="preserve"> - в виде бумажного документа в МФЦ; </w:t>
      </w:r>
    </w:p>
    <w:p w:rsidR="00603B93" w:rsidRPr="00603B93" w:rsidRDefault="00603B93" w:rsidP="00603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B93">
        <w:rPr>
          <w:rFonts w:ascii="Times New Roman" w:eastAsia="Times New Roman" w:hAnsi="Times New Roman" w:cs="Times New Roman"/>
          <w:sz w:val="24"/>
          <w:szCs w:val="24"/>
          <w:lang w:eastAsia="ru-RU"/>
        </w:rPr>
        <w:t>       </w:t>
      </w:r>
      <w:r w:rsidRPr="00603B93">
        <w:rPr>
          <w:rFonts w:ascii="Times New Roman" w:eastAsia="Times New Roman" w:hAnsi="Times New Roman" w:cs="Times New Roman"/>
          <w:noProof/>
          <w:sz w:val="24"/>
          <w:szCs w:val="24"/>
          <w:lang w:eastAsia="ru-RU"/>
        </w:rPr>
        <w:drawing>
          <wp:inline distT="0" distB="0" distL="0" distR="0" wp14:anchorId="3DB048A4" wp14:editId="2EDF81F0">
            <wp:extent cx="333375" cy="276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603B93">
        <w:rPr>
          <w:rFonts w:ascii="Times New Roman" w:eastAsia="Times New Roman" w:hAnsi="Times New Roman" w:cs="Times New Roman"/>
          <w:sz w:val="24"/>
          <w:szCs w:val="24"/>
          <w:lang w:eastAsia="ru-RU"/>
        </w:rPr>
        <w:t xml:space="preserve"> - в виде бумажного документа при личном обращении в Администрацию; </w:t>
      </w:r>
    </w:p>
    <w:p w:rsidR="00603B93" w:rsidRPr="00603B93" w:rsidRDefault="00603B93" w:rsidP="00603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B93">
        <w:rPr>
          <w:rFonts w:ascii="Times New Roman" w:eastAsia="Times New Roman" w:hAnsi="Times New Roman" w:cs="Times New Roman"/>
          <w:sz w:val="24"/>
          <w:szCs w:val="24"/>
          <w:lang w:eastAsia="ru-RU"/>
        </w:rPr>
        <w:t>       </w:t>
      </w:r>
      <w:r w:rsidRPr="00603B93">
        <w:rPr>
          <w:rFonts w:ascii="Times New Roman" w:eastAsia="Times New Roman" w:hAnsi="Times New Roman" w:cs="Times New Roman"/>
          <w:noProof/>
          <w:sz w:val="24"/>
          <w:szCs w:val="24"/>
          <w:lang w:eastAsia="ru-RU"/>
        </w:rPr>
        <w:drawing>
          <wp:inline distT="0" distB="0" distL="0" distR="0" wp14:anchorId="4F889D2B" wp14:editId="47025150">
            <wp:extent cx="33337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603B93">
        <w:rPr>
          <w:rFonts w:ascii="Times New Roman" w:eastAsia="Times New Roman" w:hAnsi="Times New Roman" w:cs="Times New Roman"/>
          <w:sz w:val="24"/>
          <w:szCs w:val="24"/>
          <w:lang w:eastAsia="ru-RU"/>
        </w:rPr>
        <w:t>  - посредством почтовой связи в виде бумажного документа, отправленного на почтовый адрес: ______________________________________________________________</w:t>
      </w:r>
    </w:p>
    <w:p w:rsidR="00603B93" w:rsidRPr="00603B93" w:rsidRDefault="00603B93" w:rsidP="00603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B93">
        <w:rPr>
          <w:rFonts w:ascii="Times New Roman" w:eastAsia="Times New Roman" w:hAnsi="Times New Roman" w:cs="Times New Roman"/>
          <w:sz w:val="24"/>
          <w:szCs w:val="24"/>
          <w:lang w:eastAsia="ru-RU"/>
        </w:rPr>
        <w:t xml:space="preserve">                                          (указать почтовый адрес)</w:t>
      </w:r>
    </w:p>
    <w:p w:rsidR="00603B93" w:rsidRPr="00603B93" w:rsidRDefault="00603B93" w:rsidP="00603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B93">
        <w:rPr>
          <w:rFonts w:ascii="Times New Roman" w:eastAsia="Times New Roman" w:hAnsi="Times New Roman" w:cs="Times New Roman"/>
          <w:sz w:val="24"/>
          <w:szCs w:val="24"/>
          <w:lang w:eastAsia="ru-RU"/>
        </w:rPr>
        <w:t>       </w:t>
      </w:r>
      <w:r w:rsidRPr="00603B93">
        <w:rPr>
          <w:rFonts w:ascii="Times New Roman" w:eastAsia="Times New Roman" w:hAnsi="Times New Roman" w:cs="Times New Roman"/>
          <w:noProof/>
          <w:sz w:val="24"/>
          <w:szCs w:val="24"/>
          <w:lang w:eastAsia="ru-RU"/>
        </w:rPr>
        <w:drawing>
          <wp:inline distT="0" distB="0" distL="0" distR="0" wp14:anchorId="3EF649F9" wp14:editId="09809C1E">
            <wp:extent cx="333375" cy="276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603B93">
        <w:rPr>
          <w:rFonts w:ascii="Times New Roman" w:eastAsia="Times New Roman" w:hAnsi="Times New Roman" w:cs="Times New Roman"/>
          <w:sz w:val="24"/>
          <w:szCs w:val="24"/>
          <w:lang w:eastAsia="ru-RU"/>
        </w:rPr>
        <w:t xml:space="preserve">  -  в виде электронного документа, направленного на электронную почту заявителя </w:t>
      </w:r>
    </w:p>
    <w:p w:rsidR="00603B93" w:rsidRPr="00603B93" w:rsidRDefault="00603B93" w:rsidP="00603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B93">
        <w:rPr>
          <w:rFonts w:ascii="Times New Roman" w:eastAsia="Times New Roman" w:hAnsi="Times New Roman" w:cs="Times New Roman"/>
          <w:sz w:val="24"/>
          <w:szCs w:val="24"/>
          <w:lang w:eastAsia="ru-RU"/>
        </w:rPr>
        <w:lastRenderedPageBreak/>
        <w:t>&lt;*&gt; Заявление от юридических лиц оформляется на официальном бланке организации</w:t>
      </w:r>
    </w:p>
    <w:p w:rsidR="00603B93" w:rsidRPr="00603B93" w:rsidRDefault="00603B93" w:rsidP="00603B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B93">
        <w:rPr>
          <w:rFonts w:ascii="Times New Roman" w:eastAsia="Times New Roman" w:hAnsi="Times New Roman" w:cs="Times New Roman"/>
          <w:sz w:val="24"/>
          <w:szCs w:val="24"/>
          <w:lang w:eastAsia="ru-RU"/>
        </w:rPr>
        <w:t>Заявитель (представитель Заявителя)</w:t>
      </w:r>
    </w:p>
    <w:p w:rsidR="00603B93" w:rsidRPr="00603B93" w:rsidRDefault="00603B93" w:rsidP="00603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B93">
        <w:rPr>
          <w:rFonts w:ascii="Times New Roman" w:eastAsia="Times New Roman" w:hAnsi="Times New Roman" w:cs="Times New Roman"/>
          <w:sz w:val="24"/>
          <w:szCs w:val="24"/>
          <w:lang w:eastAsia="ru-RU"/>
        </w:rPr>
        <w:t>Ф.И.О. ____________________________________________________________________</w:t>
      </w:r>
    </w:p>
    <w:p w:rsidR="00603B93" w:rsidRPr="00603B93" w:rsidRDefault="00603B93" w:rsidP="00603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B93">
        <w:rPr>
          <w:rFonts w:ascii="Times New Roman" w:eastAsia="Times New Roman" w:hAnsi="Times New Roman" w:cs="Times New Roman"/>
          <w:sz w:val="24"/>
          <w:szCs w:val="24"/>
          <w:lang w:eastAsia="ru-RU"/>
        </w:rPr>
        <w:t>Подпись Заявителя (представителя Заявителя):</w:t>
      </w:r>
    </w:p>
    <w:p w:rsidR="00603B93" w:rsidRPr="00603B93" w:rsidRDefault="00603B93" w:rsidP="00603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B93">
        <w:rPr>
          <w:rFonts w:ascii="Times New Roman" w:eastAsia="Times New Roman" w:hAnsi="Times New Roman" w:cs="Times New Roman"/>
          <w:sz w:val="24"/>
          <w:szCs w:val="24"/>
          <w:lang w:eastAsia="ru-RU"/>
        </w:rPr>
        <w:t>_________________________ «__» ____________ 20__ год.</w:t>
      </w:r>
    </w:p>
    <w:p w:rsidR="00603B93" w:rsidRPr="00603B93" w:rsidRDefault="00603B93" w:rsidP="00603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B93">
        <w:rPr>
          <w:rFonts w:ascii="Times New Roman" w:eastAsia="Times New Roman" w:hAnsi="Times New Roman" w:cs="Times New Roman"/>
          <w:sz w:val="24"/>
          <w:szCs w:val="24"/>
          <w:lang w:eastAsia="ru-RU"/>
        </w:rPr>
        <w:t>М.П.</w:t>
      </w:r>
    </w:p>
    <w:p w:rsidR="00603B93" w:rsidRPr="00603B93" w:rsidRDefault="00603B93" w:rsidP="00603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3B93" w:rsidRPr="00603B93" w:rsidRDefault="00603B93" w:rsidP="00603B93">
      <w:pPr>
        <w:spacing w:after="0" w:line="240" w:lineRule="auto"/>
        <w:rPr>
          <w:rFonts w:ascii="Times New Roman" w:eastAsia="Times New Roman" w:hAnsi="Times New Roman" w:cs="Times New Roman"/>
          <w:sz w:val="24"/>
          <w:szCs w:val="24"/>
          <w:lang w:eastAsia="ru-RU"/>
        </w:rPr>
      </w:pPr>
    </w:p>
    <w:p w:rsidR="00603B93" w:rsidRPr="00603B93" w:rsidRDefault="00603B93" w:rsidP="00603B93">
      <w:pPr>
        <w:widowControl w:val="0"/>
        <w:suppressAutoHyphens/>
        <w:autoSpaceDE w:val="0"/>
        <w:spacing w:after="0" w:line="240" w:lineRule="auto"/>
        <w:ind w:left="709"/>
        <w:jc w:val="both"/>
        <w:rPr>
          <w:rFonts w:ascii="Times New Roman" w:eastAsia="Lucida Sans Unicode" w:hAnsi="Times New Roman" w:cs="Mangal"/>
          <w:kern w:val="1"/>
          <w:sz w:val="24"/>
          <w:szCs w:val="24"/>
          <w:lang w:eastAsia="hi-IN" w:bidi="hi-IN"/>
        </w:rPr>
      </w:pPr>
    </w:p>
    <w:p w:rsidR="00603B93" w:rsidRPr="00603B93" w:rsidRDefault="00603B93" w:rsidP="00603B93">
      <w:pPr>
        <w:widowControl w:val="0"/>
        <w:suppressAutoHyphens/>
        <w:autoSpaceDE w:val="0"/>
        <w:spacing w:after="0" w:line="240" w:lineRule="auto"/>
        <w:ind w:left="709"/>
        <w:jc w:val="both"/>
        <w:rPr>
          <w:rFonts w:ascii="Times New Roman" w:eastAsia="Lucida Sans Unicode" w:hAnsi="Times New Roman" w:cs="Mangal"/>
          <w:kern w:val="1"/>
          <w:sz w:val="24"/>
          <w:szCs w:val="24"/>
          <w:lang w:eastAsia="hi-IN" w:bidi="hi-IN"/>
        </w:rPr>
      </w:pPr>
    </w:p>
    <w:p w:rsidR="00603B93" w:rsidRPr="00603B93" w:rsidRDefault="00603B93" w:rsidP="00603B93">
      <w:pPr>
        <w:widowControl w:val="0"/>
        <w:suppressAutoHyphens/>
        <w:autoSpaceDE w:val="0"/>
        <w:spacing w:after="0" w:line="240" w:lineRule="auto"/>
        <w:ind w:left="709"/>
        <w:jc w:val="both"/>
        <w:rPr>
          <w:rFonts w:ascii="Times New Roman" w:eastAsia="Lucida Sans Unicode" w:hAnsi="Times New Roman" w:cs="Mangal"/>
          <w:kern w:val="1"/>
          <w:sz w:val="24"/>
          <w:szCs w:val="24"/>
          <w:lang w:eastAsia="hi-IN" w:bidi="hi-IN"/>
        </w:rPr>
      </w:pPr>
    </w:p>
    <w:p w:rsidR="00603B93" w:rsidRPr="00603B93" w:rsidRDefault="00603B93" w:rsidP="00603B93">
      <w:pPr>
        <w:pageBreakBefore/>
        <w:widowControl w:val="0"/>
        <w:tabs>
          <w:tab w:val="left" w:pos="142"/>
          <w:tab w:val="left" w:pos="284"/>
        </w:tabs>
        <w:suppressAutoHyphens/>
        <w:spacing w:after="0" w:line="240" w:lineRule="auto"/>
        <w:jc w:val="right"/>
        <w:rPr>
          <w:rFonts w:ascii="Times New Roman" w:eastAsia="Lucida Sans Unicode" w:hAnsi="Times New Roman" w:cs="Mangal"/>
          <w:bCs/>
          <w:kern w:val="1"/>
          <w:sz w:val="28"/>
          <w:szCs w:val="28"/>
          <w:lang w:eastAsia="hi-IN" w:bidi="hi-IN"/>
        </w:rPr>
      </w:pPr>
      <w:r w:rsidRPr="00603B93">
        <w:rPr>
          <w:rFonts w:ascii="Times New Roman" w:eastAsia="Lucida Sans Unicode" w:hAnsi="Times New Roman" w:cs="Mangal"/>
          <w:bCs/>
          <w:kern w:val="1"/>
          <w:sz w:val="28"/>
          <w:szCs w:val="28"/>
          <w:lang w:eastAsia="hi-IN" w:bidi="hi-IN"/>
        </w:rPr>
        <w:lastRenderedPageBreak/>
        <w:t xml:space="preserve">Приложение № 2 </w:t>
      </w:r>
    </w:p>
    <w:p w:rsidR="00603B93" w:rsidRPr="00603B93" w:rsidRDefault="00603B93" w:rsidP="00603B93">
      <w:pPr>
        <w:widowControl w:val="0"/>
        <w:tabs>
          <w:tab w:val="left" w:pos="142"/>
          <w:tab w:val="left" w:pos="284"/>
        </w:tabs>
        <w:suppressAutoHyphens/>
        <w:spacing w:after="0" w:line="240" w:lineRule="auto"/>
        <w:jc w:val="right"/>
        <w:rPr>
          <w:rFonts w:ascii="Times New Roman" w:eastAsia="Times New Roman" w:hAnsi="Times New Roman" w:cs="Times New Roman"/>
          <w:bCs/>
          <w:sz w:val="28"/>
          <w:szCs w:val="28"/>
          <w:lang w:eastAsia="ru-RU"/>
        </w:rPr>
      </w:pPr>
      <w:r w:rsidRPr="00603B93">
        <w:rPr>
          <w:rFonts w:ascii="Times New Roman" w:eastAsia="Lucida Sans Unicode" w:hAnsi="Times New Roman" w:cs="Mangal"/>
          <w:bCs/>
          <w:kern w:val="1"/>
          <w:sz w:val="28"/>
          <w:szCs w:val="28"/>
          <w:lang w:eastAsia="hi-IN" w:bidi="hi-IN"/>
        </w:rPr>
        <w:t>к Административному регламенту</w:t>
      </w:r>
      <w:r w:rsidRPr="00603B93">
        <w:rPr>
          <w:rFonts w:ascii="Times New Roman" w:eastAsia="Times New Roman" w:hAnsi="Times New Roman" w:cs="Times New Roman"/>
          <w:bCs/>
          <w:sz w:val="28"/>
          <w:szCs w:val="28"/>
          <w:lang w:eastAsia="ru-RU"/>
        </w:rPr>
        <w:t xml:space="preserve">                                                                                                                                   по предоставлению </w:t>
      </w:r>
      <w:r w:rsidRPr="00603B93">
        <w:rPr>
          <w:rFonts w:ascii="Times New Roman" w:eastAsia="Times New Roman" w:hAnsi="Times New Roman" w:cs="Times New Roman"/>
          <w:sz w:val="28"/>
          <w:szCs w:val="28"/>
          <w:lang w:eastAsia="ru-RU"/>
        </w:rPr>
        <w:t>м</w:t>
      </w:r>
      <w:r w:rsidRPr="00603B93">
        <w:rPr>
          <w:rFonts w:ascii="Times New Roman" w:eastAsia="Times New Roman" w:hAnsi="Times New Roman" w:cs="Times New Roman"/>
          <w:bCs/>
          <w:sz w:val="28"/>
          <w:szCs w:val="28"/>
          <w:lang w:eastAsia="ru-RU"/>
        </w:rPr>
        <w:t xml:space="preserve">униципальной услуги </w:t>
      </w:r>
    </w:p>
    <w:p w:rsidR="00603B93" w:rsidRPr="00603B93" w:rsidRDefault="00603B93" w:rsidP="00603B93">
      <w:pPr>
        <w:widowControl w:val="0"/>
        <w:tabs>
          <w:tab w:val="left" w:pos="142"/>
          <w:tab w:val="left" w:pos="284"/>
        </w:tabs>
        <w:suppressAutoHyphens/>
        <w:spacing w:after="0" w:line="240" w:lineRule="auto"/>
        <w:jc w:val="right"/>
        <w:rPr>
          <w:rFonts w:ascii="Times New Roman" w:eastAsia="Calibri" w:hAnsi="Times New Roman" w:cs="Times New Roman"/>
          <w:kern w:val="1"/>
          <w:sz w:val="28"/>
          <w:szCs w:val="28"/>
          <w:lang w:eastAsia="hi-IN" w:bidi="hi-IN"/>
        </w:rPr>
      </w:pPr>
      <w:r w:rsidRPr="00603B93">
        <w:rPr>
          <w:rFonts w:ascii="Times New Roman" w:eastAsia="Times New Roman" w:hAnsi="Times New Roman" w:cs="Times New Roman"/>
          <w:bCs/>
          <w:sz w:val="28"/>
          <w:szCs w:val="28"/>
          <w:lang w:eastAsia="ru-RU"/>
        </w:rPr>
        <w:t>по в</w:t>
      </w:r>
      <w:r w:rsidRPr="00603B93">
        <w:rPr>
          <w:rFonts w:ascii="Times New Roman" w:eastAsia="Times New Roman" w:hAnsi="Times New Roman" w:cs="Times New Roman"/>
          <w:sz w:val="28"/>
          <w:szCs w:val="28"/>
          <w:lang w:eastAsia="ru-RU"/>
        </w:rPr>
        <w:t xml:space="preserve">ыдаче  </w:t>
      </w:r>
      <w:r w:rsidRPr="00603B93">
        <w:rPr>
          <w:rFonts w:ascii="Times New Roman" w:eastAsia="Calibri" w:hAnsi="Times New Roman" w:cs="Times New Roman"/>
          <w:kern w:val="1"/>
          <w:sz w:val="28"/>
          <w:szCs w:val="28"/>
          <w:lang w:eastAsia="hi-IN" w:bidi="hi-IN"/>
        </w:rPr>
        <w:t xml:space="preserve"> разрешений </w:t>
      </w:r>
    </w:p>
    <w:p w:rsidR="00603B93" w:rsidRPr="00603B93" w:rsidRDefault="00603B93" w:rsidP="00603B93">
      <w:pPr>
        <w:widowControl w:val="0"/>
        <w:tabs>
          <w:tab w:val="left" w:pos="142"/>
          <w:tab w:val="left" w:pos="284"/>
        </w:tabs>
        <w:suppressAutoHyphens/>
        <w:spacing w:after="0" w:line="240" w:lineRule="auto"/>
        <w:jc w:val="right"/>
        <w:rPr>
          <w:rFonts w:ascii="Times New Roman" w:eastAsia="Calibri" w:hAnsi="Times New Roman" w:cs="Times New Roman"/>
          <w:kern w:val="1"/>
          <w:sz w:val="28"/>
          <w:szCs w:val="28"/>
          <w:lang w:eastAsia="hi-IN" w:bidi="hi-IN"/>
        </w:rPr>
      </w:pPr>
      <w:r w:rsidRPr="00603B93">
        <w:rPr>
          <w:rFonts w:ascii="Times New Roman" w:eastAsia="Calibri" w:hAnsi="Times New Roman" w:cs="Times New Roman"/>
          <w:kern w:val="1"/>
          <w:sz w:val="28"/>
          <w:szCs w:val="28"/>
          <w:lang w:eastAsia="hi-IN" w:bidi="hi-IN"/>
        </w:rPr>
        <w:t>на выполнение авиационных работ,</w:t>
      </w:r>
    </w:p>
    <w:p w:rsidR="00603B93" w:rsidRPr="00603B93" w:rsidRDefault="00603B93" w:rsidP="00603B93">
      <w:pPr>
        <w:widowControl w:val="0"/>
        <w:tabs>
          <w:tab w:val="left" w:pos="142"/>
          <w:tab w:val="left" w:pos="284"/>
        </w:tabs>
        <w:suppressAutoHyphens/>
        <w:spacing w:after="0" w:line="240" w:lineRule="auto"/>
        <w:jc w:val="right"/>
        <w:rPr>
          <w:rFonts w:ascii="Times New Roman" w:eastAsia="Lucida Sans Unicode" w:hAnsi="Times New Roman" w:cs="Mangal"/>
          <w:bCs/>
          <w:kern w:val="1"/>
          <w:sz w:val="28"/>
          <w:szCs w:val="28"/>
          <w:lang w:eastAsia="hi-IN" w:bidi="hi-IN"/>
        </w:rPr>
      </w:pPr>
      <w:r w:rsidRPr="00603B93">
        <w:rPr>
          <w:rFonts w:ascii="Times New Roman" w:eastAsia="Calibri" w:hAnsi="Times New Roman" w:cs="Times New Roman"/>
          <w:kern w:val="1"/>
          <w:sz w:val="28"/>
          <w:szCs w:val="28"/>
          <w:lang w:eastAsia="hi-IN" w:bidi="hi-IN"/>
        </w:rPr>
        <w:t xml:space="preserve"> парашютных прыжков»</w:t>
      </w:r>
    </w:p>
    <w:p w:rsidR="00603B93" w:rsidRPr="00603B93" w:rsidRDefault="00603B93" w:rsidP="00603B93">
      <w:pPr>
        <w:widowControl w:val="0"/>
        <w:tabs>
          <w:tab w:val="left" w:pos="142"/>
          <w:tab w:val="left" w:pos="284"/>
        </w:tabs>
        <w:suppressAutoHyphens/>
        <w:spacing w:after="0" w:line="240" w:lineRule="auto"/>
        <w:ind w:left="3686"/>
        <w:jc w:val="right"/>
        <w:rPr>
          <w:rFonts w:ascii="Times New Roman" w:eastAsia="Lucida Sans Unicode" w:hAnsi="Times New Roman" w:cs="Mangal"/>
          <w:bCs/>
          <w:kern w:val="1"/>
          <w:sz w:val="20"/>
          <w:szCs w:val="20"/>
          <w:lang w:eastAsia="hi-IN" w:bidi="hi-IN"/>
        </w:rPr>
      </w:pPr>
    </w:p>
    <w:p w:rsidR="00603B93" w:rsidRPr="00603B93" w:rsidRDefault="00603B93" w:rsidP="00603B93">
      <w:pPr>
        <w:widowControl w:val="0"/>
        <w:suppressAutoHyphens/>
        <w:spacing w:after="0" w:line="240" w:lineRule="auto"/>
        <w:jc w:val="center"/>
        <w:rPr>
          <w:rFonts w:ascii="Times New Roman" w:eastAsia="Lucida Sans Unicode" w:hAnsi="Times New Roman" w:cs="Mangal"/>
          <w:kern w:val="1"/>
          <w:sz w:val="28"/>
          <w:szCs w:val="28"/>
          <w:lang w:eastAsia="hi-IN" w:bidi="hi-IN"/>
        </w:rPr>
      </w:pPr>
    </w:p>
    <w:p w:rsidR="00603B93" w:rsidRPr="00603B93" w:rsidRDefault="00603B93" w:rsidP="00603B93">
      <w:pPr>
        <w:widowControl w:val="0"/>
        <w:suppressAutoHyphens/>
        <w:spacing w:after="0" w:line="240" w:lineRule="auto"/>
        <w:jc w:val="center"/>
        <w:rPr>
          <w:rFonts w:ascii="Times New Roman" w:eastAsia="Lucida Sans Unicode" w:hAnsi="Times New Roman" w:cs="Mangal"/>
          <w:kern w:val="1"/>
          <w:sz w:val="28"/>
          <w:szCs w:val="28"/>
          <w:lang w:eastAsia="hi-IN" w:bidi="hi-IN"/>
        </w:rPr>
      </w:pPr>
    </w:p>
    <w:p w:rsidR="00603B93" w:rsidRPr="00603B93" w:rsidRDefault="00603B93" w:rsidP="00603B93">
      <w:pPr>
        <w:widowControl w:val="0"/>
        <w:suppressAutoHyphens/>
        <w:spacing w:after="0" w:line="240" w:lineRule="auto"/>
        <w:jc w:val="center"/>
        <w:rPr>
          <w:rFonts w:ascii="Times New Roman" w:eastAsia="Lucida Sans Unicode" w:hAnsi="Times New Roman" w:cs="Mangal"/>
          <w:kern w:val="1"/>
          <w:sz w:val="28"/>
          <w:szCs w:val="28"/>
          <w:lang w:eastAsia="hi-IN" w:bidi="hi-IN"/>
        </w:rPr>
      </w:pPr>
    </w:p>
    <w:p w:rsidR="00603B93" w:rsidRPr="00603B93" w:rsidRDefault="00603B93" w:rsidP="00603B93">
      <w:pPr>
        <w:widowControl w:val="0"/>
        <w:suppressAutoHyphens/>
        <w:spacing w:after="0" w:line="240" w:lineRule="auto"/>
        <w:jc w:val="center"/>
        <w:rPr>
          <w:rFonts w:ascii="Times New Roman" w:eastAsia="Bookman Old Style" w:hAnsi="Times New Roman" w:cs="Mangal"/>
          <w:b/>
          <w:kern w:val="1"/>
          <w:sz w:val="28"/>
          <w:szCs w:val="28"/>
          <w:lang w:eastAsia="hi-IN" w:bidi="hi-IN"/>
        </w:rPr>
      </w:pPr>
    </w:p>
    <w:p w:rsidR="00603B93" w:rsidRPr="00603B93" w:rsidRDefault="00603B93" w:rsidP="00603B93">
      <w:pPr>
        <w:widowControl w:val="0"/>
        <w:tabs>
          <w:tab w:val="left" w:pos="142"/>
          <w:tab w:val="left" w:pos="284"/>
        </w:tabs>
        <w:suppressAutoHyphens/>
        <w:spacing w:after="0" w:line="240" w:lineRule="auto"/>
        <w:jc w:val="right"/>
        <w:rPr>
          <w:rFonts w:ascii="Times New Roman" w:eastAsia="Lucida Sans Unicode" w:hAnsi="Times New Roman" w:cs="Mangal"/>
          <w:kern w:val="1"/>
          <w:sz w:val="20"/>
          <w:szCs w:val="20"/>
          <w:lang w:eastAsia="hi-IN" w:bidi="hi-IN"/>
        </w:rPr>
      </w:pPr>
    </w:p>
    <w:p w:rsidR="00603B93" w:rsidRPr="00603B93" w:rsidRDefault="00603B93" w:rsidP="00603B93">
      <w:pPr>
        <w:widowControl w:val="0"/>
        <w:tabs>
          <w:tab w:val="left" w:pos="142"/>
          <w:tab w:val="left" w:pos="284"/>
        </w:tabs>
        <w:suppressAutoHyphens/>
        <w:spacing w:after="0" w:line="240" w:lineRule="auto"/>
        <w:jc w:val="center"/>
        <w:rPr>
          <w:rFonts w:ascii="Times New Roman" w:eastAsia="Lucida Sans Unicode" w:hAnsi="Times New Roman" w:cs="Mangal"/>
          <w:b/>
          <w:bCs/>
          <w:kern w:val="1"/>
          <w:sz w:val="24"/>
          <w:szCs w:val="24"/>
          <w:lang w:eastAsia="hi-IN" w:bidi="hi-IN"/>
        </w:rPr>
      </w:pPr>
      <w:r w:rsidRPr="00603B93">
        <w:rPr>
          <w:rFonts w:ascii="Times New Roman" w:eastAsia="Lucida Sans Unicode" w:hAnsi="Times New Roman" w:cs="Mangal"/>
          <w:b/>
          <w:bCs/>
          <w:kern w:val="1"/>
          <w:sz w:val="24"/>
          <w:szCs w:val="24"/>
          <w:lang w:eastAsia="hi-IN" w:bidi="hi-IN"/>
        </w:rPr>
        <w:t>РАЗРЕШЕНИЕ</w:t>
      </w:r>
    </w:p>
    <w:p w:rsidR="00603B93" w:rsidRPr="00603B93" w:rsidRDefault="00603B93" w:rsidP="00603B93">
      <w:pPr>
        <w:widowControl w:val="0"/>
        <w:tabs>
          <w:tab w:val="left" w:pos="142"/>
          <w:tab w:val="left" w:pos="284"/>
        </w:tabs>
        <w:suppressAutoHyphens/>
        <w:spacing w:after="0" w:line="240" w:lineRule="auto"/>
        <w:jc w:val="center"/>
        <w:rPr>
          <w:rFonts w:ascii="Times New Roman" w:eastAsia="Lucida Sans Unicode" w:hAnsi="Times New Roman" w:cs="Mangal"/>
          <w:b/>
          <w:bCs/>
          <w:kern w:val="1"/>
          <w:sz w:val="24"/>
          <w:szCs w:val="24"/>
          <w:lang w:eastAsia="hi-IN" w:bidi="hi-IN"/>
        </w:rPr>
      </w:pPr>
      <w:r w:rsidRPr="00603B93">
        <w:rPr>
          <w:rFonts w:ascii="Times New Roman" w:eastAsia="Lucida Sans Unicode" w:hAnsi="Times New Roman" w:cs="Mangal"/>
          <w:b/>
          <w:bCs/>
          <w:kern w:val="1"/>
          <w:sz w:val="24"/>
          <w:szCs w:val="24"/>
          <w:lang w:eastAsia="hi-IN" w:bidi="hi-IN"/>
        </w:rPr>
        <w:t xml:space="preserve">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w:t>
      </w:r>
      <w:r w:rsidRPr="00603B93">
        <w:rPr>
          <w:rFonts w:ascii="Times New Roman" w:eastAsia="Lucida Sans Unicode" w:hAnsi="Times New Roman" w:cs="Mangal"/>
          <w:b/>
          <w:kern w:val="1"/>
          <w:sz w:val="24"/>
          <w:szCs w:val="24"/>
          <w:lang w:eastAsia="hi-IN" w:bidi="hi-IN"/>
        </w:rPr>
        <w:t>полетов беспилотных воздушных судов (за исключением полетов беспилотных воздушных судов с максимальной взлетной массой менее 0,25 кг)</w:t>
      </w:r>
      <w:r w:rsidRPr="00603B93">
        <w:rPr>
          <w:rFonts w:ascii="Times New Roman" w:eastAsia="Lucida Sans Unicode" w:hAnsi="Times New Roman" w:cs="Mangal"/>
          <w:b/>
          <w:bCs/>
          <w:kern w:val="1"/>
          <w:sz w:val="24"/>
          <w:szCs w:val="24"/>
          <w:lang w:eastAsia="hi-IN" w:bidi="hi-IN"/>
        </w:rPr>
        <w:t xml:space="preserve">, подъемов привязных аэростатов, а также посадки (взлета) на площадки, расположенные в границах муниципального образования </w:t>
      </w:r>
      <w:proofErr w:type="spellStart"/>
      <w:r w:rsidRPr="00603B93">
        <w:rPr>
          <w:rFonts w:ascii="Times New Roman" w:eastAsia="Lucida Sans Unicode" w:hAnsi="Times New Roman" w:cs="Mangal"/>
          <w:b/>
          <w:bCs/>
          <w:kern w:val="1"/>
          <w:sz w:val="24"/>
          <w:szCs w:val="24"/>
          <w:lang w:eastAsia="hi-IN" w:bidi="hi-IN"/>
        </w:rPr>
        <w:t>Вындиноостровское</w:t>
      </w:r>
      <w:proofErr w:type="spellEnd"/>
      <w:r w:rsidRPr="00603B93">
        <w:rPr>
          <w:rFonts w:ascii="Times New Roman" w:eastAsia="Lucida Sans Unicode" w:hAnsi="Times New Roman" w:cs="Mangal"/>
          <w:b/>
          <w:bCs/>
          <w:kern w:val="1"/>
          <w:sz w:val="24"/>
          <w:szCs w:val="24"/>
          <w:lang w:eastAsia="hi-IN" w:bidi="hi-IN"/>
        </w:rPr>
        <w:t xml:space="preserve"> сельское поселение  </w:t>
      </w:r>
      <w:proofErr w:type="spellStart"/>
      <w:r w:rsidRPr="00603B93">
        <w:rPr>
          <w:rFonts w:ascii="Times New Roman" w:eastAsia="Lucida Sans Unicode" w:hAnsi="Times New Roman" w:cs="Mangal"/>
          <w:b/>
          <w:bCs/>
          <w:kern w:val="1"/>
          <w:sz w:val="24"/>
          <w:szCs w:val="24"/>
          <w:lang w:eastAsia="hi-IN" w:bidi="hi-IN"/>
        </w:rPr>
        <w:t>Волховского</w:t>
      </w:r>
      <w:proofErr w:type="spellEnd"/>
      <w:r w:rsidRPr="00603B93">
        <w:rPr>
          <w:rFonts w:ascii="Times New Roman" w:eastAsia="Lucida Sans Unicode" w:hAnsi="Times New Roman" w:cs="Mangal"/>
          <w:b/>
          <w:bCs/>
          <w:kern w:val="1"/>
          <w:sz w:val="24"/>
          <w:szCs w:val="24"/>
          <w:lang w:eastAsia="hi-IN" w:bidi="hi-IN"/>
        </w:rPr>
        <w:t xml:space="preserve"> муниципального района Ленинградской области, сведения о которых не опубликованы в документах аэронавигационной информации</w:t>
      </w:r>
    </w:p>
    <w:p w:rsidR="00603B93" w:rsidRPr="00603B93" w:rsidRDefault="00603B93" w:rsidP="00603B93">
      <w:pPr>
        <w:widowControl w:val="0"/>
        <w:tabs>
          <w:tab w:val="left" w:pos="142"/>
          <w:tab w:val="left" w:pos="284"/>
        </w:tabs>
        <w:suppressAutoHyphens/>
        <w:spacing w:after="0" w:line="240" w:lineRule="auto"/>
        <w:jc w:val="center"/>
        <w:rPr>
          <w:rFonts w:ascii="Times New Roman" w:eastAsia="Lucida Sans Unicode" w:hAnsi="Times New Roman" w:cs="Mangal"/>
          <w:bCs/>
          <w:kern w:val="1"/>
          <w:sz w:val="24"/>
          <w:szCs w:val="24"/>
          <w:lang w:eastAsia="hi-IN" w:bidi="hi-IN"/>
        </w:rPr>
      </w:pPr>
    </w:p>
    <w:p w:rsidR="00603B93" w:rsidRPr="00603B93" w:rsidRDefault="00603B93" w:rsidP="00603B93">
      <w:pPr>
        <w:suppressAutoHyphens/>
        <w:autoSpaceDE w:val="0"/>
        <w:spacing w:after="0" w:line="298" w:lineRule="exact"/>
        <w:jc w:val="both"/>
        <w:rPr>
          <w:rFonts w:ascii="Times New Roman" w:eastAsia="Lucida Sans Unicode" w:hAnsi="Times New Roman" w:cs="Mangal"/>
          <w:kern w:val="1"/>
          <w:sz w:val="24"/>
          <w:szCs w:val="24"/>
          <w:lang w:eastAsia="hi-IN" w:bidi="hi-IN"/>
        </w:rPr>
      </w:pPr>
      <w:r w:rsidRPr="00603B93">
        <w:rPr>
          <w:rFonts w:ascii="Times New Roman" w:eastAsia="Lucida Sans Unicode" w:hAnsi="Times New Roman" w:cs="Times New Roman"/>
          <w:kern w:val="1"/>
          <w:sz w:val="24"/>
          <w:szCs w:val="24"/>
          <w:lang w:eastAsia="hi-IN" w:bidi="hi-IN"/>
        </w:rPr>
        <w:t>«_____</w:t>
      </w:r>
      <w:proofErr w:type="gramStart"/>
      <w:r w:rsidRPr="00603B93">
        <w:rPr>
          <w:rFonts w:ascii="Times New Roman" w:eastAsia="Lucida Sans Unicode" w:hAnsi="Times New Roman" w:cs="Times New Roman"/>
          <w:kern w:val="1"/>
          <w:sz w:val="24"/>
          <w:szCs w:val="24"/>
          <w:lang w:eastAsia="hi-IN" w:bidi="hi-IN"/>
        </w:rPr>
        <w:t>_»_</w:t>
      </w:r>
      <w:proofErr w:type="gramEnd"/>
      <w:r w:rsidRPr="00603B93">
        <w:rPr>
          <w:rFonts w:ascii="Times New Roman" w:eastAsia="Lucida Sans Unicode" w:hAnsi="Times New Roman" w:cs="Times New Roman"/>
          <w:kern w:val="1"/>
          <w:sz w:val="24"/>
          <w:szCs w:val="24"/>
          <w:lang w:eastAsia="hi-IN" w:bidi="hi-IN"/>
        </w:rPr>
        <w:t>___________20____года                                                         №_______________</w:t>
      </w:r>
    </w:p>
    <w:p w:rsidR="00603B93" w:rsidRPr="00603B93" w:rsidRDefault="00603B93" w:rsidP="00603B93">
      <w:pPr>
        <w:suppressAutoHyphens/>
        <w:autoSpaceDE w:val="0"/>
        <w:spacing w:after="0" w:line="298" w:lineRule="exact"/>
        <w:jc w:val="both"/>
        <w:rPr>
          <w:rFonts w:ascii="Times New Roman" w:eastAsia="Lucida Sans Unicode" w:hAnsi="Times New Roman" w:cs="Mangal"/>
          <w:kern w:val="1"/>
          <w:sz w:val="24"/>
          <w:szCs w:val="24"/>
          <w:lang w:eastAsia="hi-IN" w:bidi="hi-IN"/>
        </w:rPr>
      </w:pPr>
    </w:p>
    <w:p w:rsidR="00603B93" w:rsidRPr="00603B93" w:rsidRDefault="00603B93" w:rsidP="00603B93">
      <w:pPr>
        <w:suppressAutoHyphens/>
        <w:autoSpaceDE w:val="0"/>
        <w:spacing w:after="0" w:line="298" w:lineRule="exact"/>
        <w:jc w:val="center"/>
        <w:rPr>
          <w:rFonts w:ascii="Times New Roman" w:eastAsia="Lucida Sans Unicode" w:hAnsi="Times New Roman" w:cs="Times New Roman"/>
          <w:kern w:val="1"/>
          <w:sz w:val="24"/>
          <w:szCs w:val="24"/>
          <w:lang w:eastAsia="hi-IN" w:bidi="hi-IN"/>
        </w:rPr>
      </w:pPr>
      <w:r w:rsidRPr="00603B93">
        <w:rPr>
          <w:rFonts w:ascii="Times New Roman" w:eastAsia="Lucida Sans Unicode" w:hAnsi="Times New Roman" w:cs="Times New Roman"/>
          <w:kern w:val="1"/>
          <w:sz w:val="24"/>
          <w:szCs w:val="24"/>
          <w:lang w:eastAsia="hi-IN" w:bidi="hi-IN"/>
        </w:rPr>
        <w:t>Разрешение выдано:</w:t>
      </w:r>
    </w:p>
    <w:p w:rsidR="00603B93" w:rsidRPr="00603B93" w:rsidRDefault="00603B93" w:rsidP="00603B93">
      <w:pPr>
        <w:suppressAutoHyphens/>
        <w:autoSpaceDE w:val="0"/>
        <w:spacing w:after="0" w:line="298" w:lineRule="exact"/>
        <w:jc w:val="both"/>
        <w:rPr>
          <w:rFonts w:ascii="Times New Roman" w:eastAsia="Lucida Sans Unicode" w:hAnsi="Times New Roman" w:cs="Times New Roman"/>
          <w:kern w:val="1"/>
          <w:sz w:val="24"/>
          <w:szCs w:val="24"/>
          <w:lang w:eastAsia="hi-IN" w:bidi="hi-IN"/>
        </w:rPr>
      </w:pPr>
      <w:r w:rsidRPr="00603B93">
        <w:rPr>
          <w:rFonts w:ascii="Times New Roman" w:eastAsia="Lucida Sans Unicode" w:hAnsi="Times New Roman" w:cs="Times New Roman"/>
          <w:kern w:val="1"/>
          <w:sz w:val="24"/>
          <w:szCs w:val="24"/>
          <w:lang w:eastAsia="hi-IN" w:bidi="hi-IN"/>
        </w:rPr>
        <w:t>________________________________________________________________________________________________________________________________________________________</w:t>
      </w:r>
    </w:p>
    <w:p w:rsidR="00603B93" w:rsidRPr="00603B93" w:rsidRDefault="00603B93" w:rsidP="00603B93">
      <w:pPr>
        <w:suppressAutoHyphens/>
        <w:autoSpaceDE w:val="0"/>
        <w:spacing w:after="0" w:line="298" w:lineRule="exact"/>
        <w:jc w:val="both"/>
        <w:rPr>
          <w:rFonts w:ascii="Times New Roman" w:eastAsia="Lucida Sans Unicode" w:hAnsi="Times New Roman" w:cs="Mangal"/>
          <w:kern w:val="1"/>
          <w:sz w:val="24"/>
          <w:szCs w:val="24"/>
          <w:lang w:eastAsia="hi-IN" w:bidi="hi-IN"/>
        </w:rPr>
      </w:pPr>
      <w:r w:rsidRPr="00603B93">
        <w:rPr>
          <w:rFonts w:ascii="Times New Roman" w:eastAsia="Lucida Sans Unicode" w:hAnsi="Times New Roman" w:cs="Times New Roman"/>
          <w:kern w:val="1"/>
          <w:sz w:val="24"/>
          <w:szCs w:val="24"/>
          <w:lang w:eastAsia="hi-IN" w:bidi="hi-IN"/>
        </w:rPr>
        <w:t xml:space="preserve">                                                 </w:t>
      </w:r>
      <w:r w:rsidRPr="00603B93">
        <w:rPr>
          <w:rFonts w:ascii="Times New Roman" w:eastAsia="Lucida Sans Unicode" w:hAnsi="Times New Roman" w:cs="Times New Roman"/>
          <w:kern w:val="1"/>
          <w:sz w:val="18"/>
          <w:szCs w:val="18"/>
          <w:lang w:eastAsia="hi-IN" w:bidi="hi-IN"/>
        </w:rPr>
        <w:t>(Ф.И.О. лица, наименование организации)</w:t>
      </w:r>
    </w:p>
    <w:p w:rsidR="00603B93" w:rsidRPr="00603B93" w:rsidRDefault="00603B93" w:rsidP="00603B93">
      <w:pPr>
        <w:suppressAutoHyphens/>
        <w:autoSpaceDE w:val="0"/>
        <w:spacing w:after="0" w:line="317" w:lineRule="exact"/>
        <w:jc w:val="both"/>
        <w:rPr>
          <w:rFonts w:ascii="Times New Roman" w:eastAsia="Lucida Sans Unicode" w:hAnsi="Times New Roman" w:cs="Mangal"/>
          <w:kern w:val="1"/>
          <w:sz w:val="24"/>
          <w:szCs w:val="24"/>
          <w:lang w:eastAsia="hi-IN" w:bidi="hi-IN"/>
        </w:rPr>
      </w:pPr>
      <w:r w:rsidRPr="00603B93">
        <w:rPr>
          <w:rFonts w:ascii="Times New Roman" w:eastAsia="Lucida Sans Unicode" w:hAnsi="Times New Roman" w:cs="Mangal"/>
          <w:kern w:val="1"/>
          <w:sz w:val="24"/>
          <w:szCs w:val="24"/>
          <w:lang w:eastAsia="hi-IN" w:bidi="hi-IN"/>
        </w:rPr>
        <w:t xml:space="preserve">на использование воздушного пространства над территорией муниципального образования город Волхов </w:t>
      </w:r>
      <w:proofErr w:type="spellStart"/>
      <w:r w:rsidRPr="00603B93">
        <w:rPr>
          <w:rFonts w:ascii="Times New Roman" w:eastAsia="Lucida Sans Unicode" w:hAnsi="Times New Roman" w:cs="Mangal"/>
          <w:kern w:val="1"/>
          <w:sz w:val="24"/>
          <w:szCs w:val="24"/>
          <w:lang w:eastAsia="hi-IN" w:bidi="hi-IN"/>
        </w:rPr>
        <w:t>Волховского</w:t>
      </w:r>
      <w:proofErr w:type="spellEnd"/>
      <w:r w:rsidRPr="00603B93">
        <w:rPr>
          <w:rFonts w:ascii="Times New Roman" w:eastAsia="Lucida Sans Unicode" w:hAnsi="Times New Roman" w:cs="Mangal"/>
          <w:kern w:val="1"/>
          <w:sz w:val="24"/>
          <w:szCs w:val="24"/>
          <w:lang w:eastAsia="hi-IN" w:bidi="hi-IN"/>
        </w:rPr>
        <w:t xml:space="preserve"> муниципального района Ленинградской области </w:t>
      </w:r>
      <w:proofErr w:type="gramStart"/>
      <w:r w:rsidRPr="00603B93">
        <w:rPr>
          <w:rFonts w:ascii="Times New Roman" w:eastAsia="Lucida Sans Unicode" w:hAnsi="Times New Roman" w:cs="Mangal"/>
          <w:kern w:val="1"/>
          <w:sz w:val="24"/>
          <w:szCs w:val="24"/>
          <w:lang w:eastAsia="hi-IN" w:bidi="hi-IN"/>
        </w:rPr>
        <w:t>при  _</w:t>
      </w:r>
      <w:proofErr w:type="gramEnd"/>
      <w:r w:rsidRPr="00603B93">
        <w:rPr>
          <w:rFonts w:ascii="Times New Roman" w:eastAsia="Lucida Sans Unicode" w:hAnsi="Times New Roman" w:cs="Mangal"/>
          <w:kern w:val="1"/>
          <w:sz w:val="24"/>
          <w:szCs w:val="24"/>
          <w:lang w:eastAsia="hi-IN" w:bidi="hi-IN"/>
        </w:rPr>
        <w:t>______________________________________________________________</w:t>
      </w:r>
    </w:p>
    <w:p w:rsidR="00603B93" w:rsidRPr="00603B93" w:rsidRDefault="00603B93" w:rsidP="00603B93">
      <w:pPr>
        <w:suppressAutoHyphens/>
        <w:autoSpaceDE w:val="0"/>
        <w:spacing w:after="0" w:line="317" w:lineRule="exact"/>
        <w:jc w:val="both"/>
        <w:rPr>
          <w:rFonts w:ascii="Times New Roman" w:eastAsia="Lucida Sans Unicode" w:hAnsi="Times New Roman" w:cs="Mangal"/>
          <w:kern w:val="1"/>
          <w:sz w:val="18"/>
          <w:szCs w:val="18"/>
          <w:lang w:eastAsia="hi-IN" w:bidi="hi-IN"/>
        </w:rPr>
      </w:pPr>
      <w:r w:rsidRPr="00603B93">
        <w:rPr>
          <w:rFonts w:ascii="Times New Roman" w:eastAsia="Lucida Sans Unicode" w:hAnsi="Times New Roman" w:cs="Mangal"/>
          <w:kern w:val="1"/>
          <w:sz w:val="24"/>
          <w:szCs w:val="24"/>
          <w:lang w:eastAsia="hi-IN" w:bidi="hi-IN"/>
        </w:rPr>
        <w:t>____________________________________________________________________________</w:t>
      </w:r>
    </w:p>
    <w:p w:rsidR="00603B93" w:rsidRPr="00603B93" w:rsidRDefault="00603B93" w:rsidP="00603B93">
      <w:pPr>
        <w:suppressAutoHyphens/>
        <w:autoSpaceDE w:val="0"/>
        <w:spacing w:after="0" w:line="317" w:lineRule="exact"/>
        <w:jc w:val="center"/>
        <w:rPr>
          <w:rFonts w:ascii="Times New Roman" w:eastAsia="Lucida Sans Unicode" w:hAnsi="Times New Roman" w:cs="Mangal"/>
          <w:kern w:val="1"/>
          <w:sz w:val="24"/>
          <w:szCs w:val="24"/>
          <w:lang w:eastAsia="hi-IN" w:bidi="hi-IN"/>
        </w:rPr>
      </w:pPr>
      <w:r w:rsidRPr="00603B93">
        <w:rPr>
          <w:rFonts w:ascii="Times New Roman" w:eastAsia="Lucida Sans Unicode" w:hAnsi="Times New Roman" w:cs="Mangal"/>
          <w:kern w:val="1"/>
          <w:sz w:val="18"/>
          <w:szCs w:val="18"/>
          <w:lang w:eastAsia="hi-IN" w:bidi="hi-IN"/>
        </w:rPr>
        <w:t>(указывается вид деятельности)</w:t>
      </w:r>
    </w:p>
    <w:p w:rsidR="00603B93" w:rsidRPr="00603B93" w:rsidRDefault="00603B93" w:rsidP="00603B93">
      <w:pPr>
        <w:suppressAutoHyphens/>
        <w:autoSpaceDE w:val="0"/>
        <w:spacing w:after="0" w:line="317" w:lineRule="exact"/>
        <w:jc w:val="both"/>
        <w:rPr>
          <w:rFonts w:ascii="Times New Roman" w:eastAsia="Lucida Sans Unicode" w:hAnsi="Times New Roman" w:cs="Mangal"/>
          <w:kern w:val="1"/>
          <w:sz w:val="24"/>
          <w:szCs w:val="24"/>
          <w:lang w:eastAsia="hi-IN" w:bidi="hi-IN"/>
        </w:rPr>
      </w:pPr>
      <w:r w:rsidRPr="00603B93">
        <w:rPr>
          <w:rFonts w:ascii="Times New Roman" w:eastAsia="Lucida Sans Unicode" w:hAnsi="Times New Roman" w:cs="Mangal"/>
          <w:kern w:val="1"/>
          <w:sz w:val="24"/>
          <w:szCs w:val="24"/>
          <w:lang w:eastAsia="hi-IN" w:bidi="hi-IN"/>
        </w:rPr>
        <w:t>Сроки использования воздушного пространства: __________________________________</w:t>
      </w:r>
    </w:p>
    <w:p w:rsidR="00603B93" w:rsidRPr="00603B93" w:rsidRDefault="00603B93" w:rsidP="00603B93">
      <w:pPr>
        <w:suppressAutoHyphens/>
        <w:autoSpaceDE w:val="0"/>
        <w:spacing w:after="0" w:line="317" w:lineRule="exact"/>
        <w:jc w:val="both"/>
        <w:rPr>
          <w:rFonts w:ascii="Times New Roman" w:eastAsia="Lucida Sans Unicode" w:hAnsi="Times New Roman" w:cs="Mangal"/>
          <w:kern w:val="1"/>
          <w:sz w:val="24"/>
          <w:szCs w:val="24"/>
          <w:lang w:eastAsia="hi-IN" w:bidi="hi-IN"/>
        </w:rPr>
      </w:pPr>
      <w:r w:rsidRPr="00603B93">
        <w:rPr>
          <w:rFonts w:ascii="Times New Roman" w:eastAsia="Lucida Sans Unicode" w:hAnsi="Times New Roman" w:cs="Mangal"/>
          <w:kern w:val="1"/>
          <w:sz w:val="24"/>
          <w:szCs w:val="24"/>
          <w:lang w:eastAsia="hi-IN" w:bidi="hi-IN"/>
        </w:rPr>
        <w:t>____________________________________________________________________________</w:t>
      </w:r>
    </w:p>
    <w:p w:rsidR="00603B93" w:rsidRPr="00603B93" w:rsidRDefault="00603B93" w:rsidP="00603B93">
      <w:pPr>
        <w:suppressAutoHyphens/>
        <w:autoSpaceDE w:val="0"/>
        <w:spacing w:after="0" w:line="317" w:lineRule="exact"/>
        <w:jc w:val="both"/>
        <w:rPr>
          <w:rFonts w:ascii="Times New Roman" w:eastAsia="Lucida Sans Unicode" w:hAnsi="Times New Roman" w:cs="Mangal"/>
          <w:kern w:val="1"/>
          <w:sz w:val="24"/>
          <w:szCs w:val="24"/>
          <w:lang w:eastAsia="hi-IN" w:bidi="hi-IN"/>
        </w:rPr>
      </w:pPr>
      <w:r w:rsidRPr="00603B93">
        <w:rPr>
          <w:rFonts w:ascii="Times New Roman" w:eastAsia="Lucida Sans Unicode" w:hAnsi="Times New Roman" w:cs="Mangal"/>
          <w:kern w:val="1"/>
          <w:sz w:val="24"/>
          <w:szCs w:val="24"/>
          <w:lang w:eastAsia="hi-IN" w:bidi="hi-IN"/>
        </w:rPr>
        <w:t>Адрес проведения мероприятия: ________________________________________________</w:t>
      </w:r>
    </w:p>
    <w:p w:rsidR="00603B93" w:rsidRPr="00603B93" w:rsidRDefault="00603B93" w:rsidP="00603B93">
      <w:pPr>
        <w:suppressAutoHyphens/>
        <w:autoSpaceDE w:val="0"/>
        <w:spacing w:after="0" w:line="317" w:lineRule="exact"/>
        <w:jc w:val="both"/>
        <w:rPr>
          <w:rFonts w:ascii="Times New Roman" w:eastAsia="Lucida Sans Unicode" w:hAnsi="Times New Roman" w:cs="Mangal"/>
          <w:kern w:val="1"/>
          <w:sz w:val="24"/>
          <w:szCs w:val="24"/>
          <w:lang w:eastAsia="hi-IN" w:bidi="hi-IN"/>
        </w:rPr>
      </w:pPr>
      <w:r w:rsidRPr="00603B93">
        <w:rPr>
          <w:rFonts w:ascii="Times New Roman" w:eastAsia="Lucida Sans Unicode" w:hAnsi="Times New Roman" w:cs="Mangal"/>
          <w:kern w:val="1"/>
          <w:sz w:val="24"/>
          <w:szCs w:val="24"/>
          <w:lang w:eastAsia="hi-IN" w:bidi="hi-IN"/>
        </w:rPr>
        <w:t>____________________________________________________________________________</w:t>
      </w:r>
    </w:p>
    <w:p w:rsidR="00603B93" w:rsidRPr="00603B93" w:rsidRDefault="00603B93" w:rsidP="00603B93">
      <w:pPr>
        <w:suppressAutoHyphens/>
        <w:autoSpaceDE w:val="0"/>
        <w:spacing w:after="0" w:line="317" w:lineRule="exact"/>
        <w:jc w:val="both"/>
        <w:rPr>
          <w:rFonts w:ascii="Times New Roman" w:eastAsia="Lucida Sans Unicode" w:hAnsi="Times New Roman" w:cs="Mangal"/>
          <w:kern w:val="1"/>
          <w:sz w:val="18"/>
          <w:szCs w:val="18"/>
          <w:lang w:eastAsia="hi-IN" w:bidi="hi-IN"/>
        </w:rPr>
      </w:pPr>
      <w:r w:rsidRPr="00603B93">
        <w:rPr>
          <w:rFonts w:ascii="Times New Roman" w:eastAsia="Lucida Sans Unicode" w:hAnsi="Times New Roman" w:cs="Mangal"/>
          <w:kern w:val="1"/>
          <w:sz w:val="24"/>
          <w:szCs w:val="24"/>
          <w:lang w:eastAsia="hi-IN" w:bidi="hi-IN"/>
        </w:rPr>
        <w:t xml:space="preserve">                                              _______________                                 ______________________</w:t>
      </w:r>
    </w:p>
    <w:p w:rsidR="00603B93" w:rsidRPr="00603B93" w:rsidRDefault="00603B93" w:rsidP="00603B93">
      <w:pPr>
        <w:suppressAutoHyphens/>
        <w:autoSpaceDE w:val="0"/>
        <w:spacing w:after="0" w:line="317" w:lineRule="exact"/>
        <w:jc w:val="both"/>
        <w:rPr>
          <w:rFonts w:ascii="Times New Roman" w:eastAsia="Lucida Sans Unicode" w:hAnsi="Times New Roman" w:cs="Mangal"/>
          <w:kern w:val="1"/>
          <w:sz w:val="24"/>
          <w:szCs w:val="24"/>
          <w:lang w:eastAsia="hi-IN" w:bidi="hi-IN"/>
        </w:rPr>
      </w:pPr>
      <w:r w:rsidRPr="00603B93">
        <w:rPr>
          <w:rFonts w:ascii="Times New Roman" w:eastAsia="Lucida Sans Unicode" w:hAnsi="Times New Roman" w:cs="Mangal"/>
          <w:kern w:val="1"/>
          <w:sz w:val="18"/>
          <w:szCs w:val="18"/>
          <w:lang w:eastAsia="hi-IN" w:bidi="hi-IN"/>
        </w:rPr>
        <w:t xml:space="preserve">                                                                         (</w:t>
      </w:r>
      <w:proofErr w:type="gramStart"/>
      <w:r w:rsidRPr="00603B93">
        <w:rPr>
          <w:rFonts w:ascii="Times New Roman" w:eastAsia="Lucida Sans Unicode" w:hAnsi="Times New Roman" w:cs="Mangal"/>
          <w:kern w:val="1"/>
          <w:sz w:val="18"/>
          <w:szCs w:val="18"/>
          <w:lang w:eastAsia="hi-IN" w:bidi="hi-IN"/>
        </w:rPr>
        <w:t xml:space="preserve">подпись)   </w:t>
      </w:r>
      <w:proofErr w:type="gramEnd"/>
      <w:r w:rsidRPr="00603B93">
        <w:rPr>
          <w:rFonts w:ascii="Times New Roman" w:eastAsia="Lucida Sans Unicode" w:hAnsi="Times New Roman" w:cs="Mangal"/>
          <w:kern w:val="1"/>
          <w:sz w:val="18"/>
          <w:szCs w:val="18"/>
          <w:lang w:eastAsia="hi-IN" w:bidi="hi-IN"/>
        </w:rPr>
        <w:t xml:space="preserve">                                                                    (расшифровка)</w:t>
      </w:r>
    </w:p>
    <w:p w:rsidR="00603B93" w:rsidRPr="00603B93" w:rsidRDefault="00603B93" w:rsidP="00603B93">
      <w:pPr>
        <w:widowControl w:val="0"/>
        <w:suppressLineNumbers/>
        <w:suppressAutoHyphens/>
        <w:spacing w:after="0" w:line="240" w:lineRule="auto"/>
        <w:jc w:val="both"/>
        <w:rPr>
          <w:rFonts w:ascii="Times New Roman" w:eastAsia="Lucida Sans Unicode" w:hAnsi="Times New Roman" w:cs="Mangal"/>
          <w:kern w:val="1"/>
          <w:sz w:val="28"/>
          <w:szCs w:val="24"/>
          <w:lang w:eastAsia="hi-IN" w:bidi="hi-IN"/>
        </w:rPr>
      </w:pPr>
    </w:p>
    <w:p w:rsidR="00603B93" w:rsidRPr="00603B93" w:rsidRDefault="00603B93" w:rsidP="00603B93">
      <w:pPr>
        <w:widowControl w:val="0"/>
        <w:suppressLineNumbers/>
        <w:suppressAutoHyphens/>
        <w:spacing w:after="0" w:line="240" w:lineRule="auto"/>
        <w:jc w:val="both"/>
        <w:rPr>
          <w:rFonts w:ascii="Times New Roman" w:eastAsia="Lucida Sans Unicode" w:hAnsi="Times New Roman" w:cs="Mangal"/>
          <w:kern w:val="1"/>
          <w:sz w:val="28"/>
          <w:szCs w:val="24"/>
          <w:lang w:eastAsia="hi-IN" w:bidi="hi-IN"/>
        </w:rPr>
      </w:pPr>
    </w:p>
    <w:p w:rsidR="00603B93" w:rsidRPr="00603B93" w:rsidRDefault="00603B93" w:rsidP="00603B93">
      <w:pPr>
        <w:widowControl w:val="0"/>
        <w:suppressLineNumbers/>
        <w:suppressAutoHyphens/>
        <w:spacing w:after="0" w:line="240" w:lineRule="auto"/>
        <w:jc w:val="both"/>
        <w:rPr>
          <w:rFonts w:ascii="Times New Roman" w:eastAsia="Lucida Sans Unicode" w:hAnsi="Times New Roman" w:cs="Mangal"/>
          <w:kern w:val="1"/>
          <w:sz w:val="28"/>
          <w:szCs w:val="24"/>
          <w:lang w:eastAsia="hi-IN" w:bidi="hi-IN"/>
        </w:rPr>
      </w:pPr>
    </w:p>
    <w:p w:rsidR="00603B93" w:rsidRPr="00603B93" w:rsidRDefault="00603B93" w:rsidP="00603B93">
      <w:pPr>
        <w:widowControl w:val="0"/>
        <w:suppressLineNumbers/>
        <w:suppressAutoHyphens/>
        <w:spacing w:after="0" w:line="240" w:lineRule="auto"/>
        <w:jc w:val="both"/>
        <w:rPr>
          <w:rFonts w:ascii="Times New Roman" w:eastAsia="Lucida Sans Unicode" w:hAnsi="Times New Roman" w:cs="Mangal"/>
          <w:kern w:val="1"/>
          <w:sz w:val="28"/>
          <w:szCs w:val="24"/>
          <w:lang w:eastAsia="hi-IN" w:bidi="hi-IN"/>
        </w:rPr>
      </w:pPr>
    </w:p>
    <w:p w:rsidR="00603B93" w:rsidRPr="00603B93" w:rsidRDefault="00603B93" w:rsidP="00603B93">
      <w:pPr>
        <w:widowControl w:val="0"/>
        <w:suppressLineNumbers/>
        <w:suppressAutoHyphens/>
        <w:spacing w:after="0" w:line="240" w:lineRule="auto"/>
        <w:jc w:val="both"/>
        <w:rPr>
          <w:rFonts w:ascii="Times New Roman" w:eastAsia="Lucida Sans Unicode" w:hAnsi="Times New Roman" w:cs="Mangal"/>
          <w:kern w:val="1"/>
          <w:sz w:val="28"/>
          <w:szCs w:val="24"/>
          <w:lang w:eastAsia="hi-IN" w:bidi="hi-IN"/>
        </w:rPr>
      </w:pPr>
    </w:p>
    <w:p w:rsidR="00603B93" w:rsidRPr="00603B93" w:rsidRDefault="00603B93" w:rsidP="00603B93">
      <w:pPr>
        <w:widowControl w:val="0"/>
        <w:suppressLineNumbers/>
        <w:suppressAutoHyphens/>
        <w:spacing w:after="0" w:line="240" w:lineRule="auto"/>
        <w:jc w:val="both"/>
        <w:rPr>
          <w:rFonts w:ascii="Times New Roman" w:eastAsia="Lucida Sans Unicode" w:hAnsi="Times New Roman" w:cs="Mangal"/>
          <w:kern w:val="1"/>
          <w:sz w:val="28"/>
          <w:szCs w:val="24"/>
          <w:lang w:eastAsia="hi-IN" w:bidi="hi-IN"/>
        </w:rPr>
      </w:pPr>
    </w:p>
    <w:p w:rsidR="00603B93" w:rsidRPr="00603B93" w:rsidRDefault="00603B93" w:rsidP="00603B93">
      <w:pPr>
        <w:widowControl w:val="0"/>
        <w:suppressLineNumbers/>
        <w:suppressAutoHyphens/>
        <w:spacing w:after="0" w:line="240" w:lineRule="auto"/>
        <w:jc w:val="both"/>
        <w:rPr>
          <w:rFonts w:ascii="Times New Roman" w:eastAsia="Lucida Sans Unicode" w:hAnsi="Times New Roman" w:cs="Mangal"/>
          <w:kern w:val="1"/>
          <w:sz w:val="28"/>
          <w:szCs w:val="24"/>
          <w:lang w:eastAsia="hi-IN" w:bidi="hi-IN"/>
        </w:rPr>
      </w:pPr>
    </w:p>
    <w:p w:rsidR="00603B93" w:rsidRPr="00603B93" w:rsidRDefault="00603B93" w:rsidP="00603B93">
      <w:pPr>
        <w:widowControl w:val="0"/>
        <w:suppressLineNumbers/>
        <w:suppressAutoHyphens/>
        <w:spacing w:after="0" w:line="240" w:lineRule="auto"/>
        <w:jc w:val="both"/>
        <w:rPr>
          <w:rFonts w:ascii="Times New Roman" w:eastAsia="Lucida Sans Unicode" w:hAnsi="Times New Roman" w:cs="Mangal"/>
          <w:kern w:val="1"/>
          <w:sz w:val="28"/>
          <w:szCs w:val="24"/>
          <w:lang w:eastAsia="hi-IN" w:bidi="hi-IN"/>
        </w:rPr>
      </w:pPr>
    </w:p>
    <w:p w:rsidR="00603B93" w:rsidRPr="00603B93" w:rsidRDefault="00603B93" w:rsidP="00603B93">
      <w:pPr>
        <w:pageBreakBefore/>
        <w:widowControl w:val="0"/>
        <w:tabs>
          <w:tab w:val="left" w:pos="142"/>
          <w:tab w:val="left" w:pos="284"/>
        </w:tabs>
        <w:suppressAutoHyphens/>
        <w:spacing w:after="0" w:line="240" w:lineRule="auto"/>
        <w:jc w:val="right"/>
        <w:rPr>
          <w:rFonts w:ascii="Times New Roman" w:eastAsia="Lucida Sans Unicode" w:hAnsi="Times New Roman" w:cs="Mangal"/>
          <w:bCs/>
          <w:kern w:val="1"/>
          <w:sz w:val="28"/>
          <w:szCs w:val="28"/>
          <w:lang w:eastAsia="hi-IN" w:bidi="hi-IN"/>
        </w:rPr>
      </w:pPr>
      <w:r w:rsidRPr="00603B93">
        <w:rPr>
          <w:rFonts w:ascii="Times New Roman" w:eastAsia="Lucida Sans Unicode" w:hAnsi="Times New Roman" w:cs="Mangal"/>
          <w:bCs/>
          <w:kern w:val="1"/>
          <w:sz w:val="28"/>
          <w:szCs w:val="28"/>
          <w:lang w:eastAsia="hi-IN" w:bidi="hi-IN"/>
        </w:rPr>
        <w:lastRenderedPageBreak/>
        <w:t xml:space="preserve">Приложение № 3 </w:t>
      </w:r>
    </w:p>
    <w:p w:rsidR="00603B93" w:rsidRPr="00603B93" w:rsidRDefault="00603B93" w:rsidP="00603B93">
      <w:pPr>
        <w:widowControl w:val="0"/>
        <w:tabs>
          <w:tab w:val="left" w:pos="142"/>
          <w:tab w:val="left" w:pos="284"/>
        </w:tabs>
        <w:suppressAutoHyphens/>
        <w:spacing w:after="0" w:line="240" w:lineRule="auto"/>
        <w:jc w:val="right"/>
        <w:rPr>
          <w:rFonts w:ascii="Times New Roman" w:eastAsia="Times New Roman" w:hAnsi="Times New Roman" w:cs="Times New Roman"/>
          <w:bCs/>
          <w:sz w:val="28"/>
          <w:szCs w:val="28"/>
          <w:lang w:eastAsia="ru-RU"/>
        </w:rPr>
      </w:pPr>
      <w:r w:rsidRPr="00603B93">
        <w:rPr>
          <w:rFonts w:ascii="Times New Roman" w:eastAsia="Lucida Sans Unicode" w:hAnsi="Times New Roman" w:cs="Mangal"/>
          <w:bCs/>
          <w:kern w:val="1"/>
          <w:sz w:val="28"/>
          <w:szCs w:val="28"/>
          <w:lang w:eastAsia="hi-IN" w:bidi="hi-IN"/>
        </w:rPr>
        <w:t>к Административному регламенту</w:t>
      </w:r>
      <w:r w:rsidRPr="00603B93">
        <w:rPr>
          <w:rFonts w:ascii="Times New Roman" w:eastAsia="Times New Roman" w:hAnsi="Times New Roman" w:cs="Times New Roman"/>
          <w:bCs/>
          <w:sz w:val="28"/>
          <w:szCs w:val="28"/>
          <w:lang w:eastAsia="ru-RU"/>
        </w:rPr>
        <w:t xml:space="preserve">                                                                                                                                   по предоставлению </w:t>
      </w:r>
      <w:r w:rsidRPr="00603B93">
        <w:rPr>
          <w:rFonts w:ascii="Times New Roman" w:eastAsia="Times New Roman" w:hAnsi="Times New Roman" w:cs="Times New Roman"/>
          <w:sz w:val="28"/>
          <w:szCs w:val="28"/>
          <w:lang w:eastAsia="ru-RU"/>
        </w:rPr>
        <w:t>м</w:t>
      </w:r>
      <w:r w:rsidRPr="00603B93">
        <w:rPr>
          <w:rFonts w:ascii="Times New Roman" w:eastAsia="Times New Roman" w:hAnsi="Times New Roman" w:cs="Times New Roman"/>
          <w:bCs/>
          <w:sz w:val="28"/>
          <w:szCs w:val="28"/>
          <w:lang w:eastAsia="ru-RU"/>
        </w:rPr>
        <w:t xml:space="preserve">униципальной услуги </w:t>
      </w:r>
    </w:p>
    <w:p w:rsidR="00603B93" w:rsidRPr="00603B93" w:rsidRDefault="00603B93" w:rsidP="00603B93">
      <w:pPr>
        <w:widowControl w:val="0"/>
        <w:tabs>
          <w:tab w:val="left" w:pos="142"/>
          <w:tab w:val="left" w:pos="284"/>
        </w:tabs>
        <w:suppressAutoHyphens/>
        <w:spacing w:after="0" w:line="240" w:lineRule="auto"/>
        <w:jc w:val="right"/>
        <w:rPr>
          <w:rFonts w:ascii="Times New Roman" w:eastAsia="Calibri" w:hAnsi="Times New Roman" w:cs="Times New Roman"/>
          <w:kern w:val="1"/>
          <w:sz w:val="28"/>
          <w:szCs w:val="28"/>
          <w:lang w:eastAsia="hi-IN" w:bidi="hi-IN"/>
        </w:rPr>
      </w:pPr>
      <w:r w:rsidRPr="00603B93">
        <w:rPr>
          <w:rFonts w:ascii="Times New Roman" w:eastAsia="Times New Roman" w:hAnsi="Times New Roman" w:cs="Times New Roman"/>
          <w:bCs/>
          <w:sz w:val="28"/>
          <w:szCs w:val="28"/>
          <w:lang w:eastAsia="ru-RU"/>
        </w:rPr>
        <w:t>по в</w:t>
      </w:r>
      <w:r w:rsidRPr="00603B93">
        <w:rPr>
          <w:rFonts w:ascii="Times New Roman" w:eastAsia="Times New Roman" w:hAnsi="Times New Roman" w:cs="Times New Roman"/>
          <w:sz w:val="28"/>
          <w:szCs w:val="28"/>
          <w:lang w:eastAsia="ru-RU"/>
        </w:rPr>
        <w:t xml:space="preserve">ыдаче  </w:t>
      </w:r>
      <w:r w:rsidRPr="00603B93">
        <w:rPr>
          <w:rFonts w:ascii="Times New Roman" w:eastAsia="Calibri" w:hAnsi="Times New Roman" w:cs="Times New Roman"/>
          <w:kern w:val="1"/>
          <w:sz w:val="28"/>
          <w:szCs w:val="28"/>
          <w:lang w:eastAsia="hi-IN" w:bidi="hi-IN"/>
        </w:rPr>
        <w:t xml:space="preserve"> разрешений </w:t>
      </w:r>
    </w:p>
    <w:p w:rsidR="00603B93" w:rsidRPr="00603B93" w:rsidRDefault="00603B93" w:rsidP="00603B93">
      <w:pPr>
        <w:widowControl w:val="0"/>
        <w:tabs>
          <w:tab w:val="left" w:pos="142"/>
          <w:tab w:val="left" w:pos="284"/>
        </w:tabs>
        <w:suppressAutoHyphens/>
        <w:spacing w:after="0" w:line="240" w:lineRule="auto"/>
        <w:jc w:val="right"/>
        <w:rPr>
          <w:rFonts w:ascii="Times New Roman" w:eastAsia="Calibri" w:hAnsi="Times New Roman" w:cs="Times New Roman"/>
          <w:kern w:val="1"/>
          <w:sz w:val="28"/>
          <w:szCs w:val="28"/>
          <w:lang w:eastAsia="hi-IN" w:bidi="hi-IN"/>
        </w:rPr>
      </w:pPr>
      <w:r w:rsidRPr="00603B93">
        <w:rPr>
          <w:rFonts w:ascii="Times New Roman" w:eastAsia="Calibri" w:hAnsi="Times New Roman" w:cs="Times New Roman"/>
          <w:kern w:val="1"/>
          <w:sz w:val="28"/>
          <w:szCs w:val="28"/>
          <w:lang w:eastAsia="hi-IN" w:bidi="hi-IN"/>
        </w:rPr>
        <w:t>на выполнение авиационных работ,</w:t>
      </w:r>
    </w:p>
    <w:p w:rsidR="00603B93" w:rsidRPr="00603B93" w:rsidRDefault="00603B93" w:rsidP="00603B93">
      <w:pPr>
        <w:widowControl w:val="0"/>
        <w:tabs>
          <w:tab w:val="left" w:pos="142"/>
          <w:tab w:val="left" w:pos="284"/>
        </w:tabs>
        <w:suppressAutoHyphens/>
        <w:spacing w:after="0" w:line="240" w:lineRule="auto"/>
        <w:jc w:val="right"/>
        <w:rPr>
          <w:rFonts w:ascii="Times New Roman" w:eastAsia="Lucida Sans Unicode" w:hAnsi="Times New Roman" w:cs="Mangal"/>
          <w:bCs/>
          <w:kern w:val="1"/>
          <w:sz w:val="28"/>
          <w:szCs w:val="28"/>
          <w:lang w:eastAsia="hi-IN" w:bidi="hi-IN"/>
        </w:rPr>
      </w:pPr>
      <w:r w:rsidRPr="00603B93">
        <w:rPr>
          <w:rFonts w:ascii="Times New Roman" w:eastAsia="Calibri" w:hAnsi="Times New Roman" w:cs="Times New Roman"/>
          <w:kern w:val="1"/>
          <w:sz w:val="28"/>
          <w:szCs w:val="28"/>
          <w:lang w:eastAsia="hi-IN" w:bidi="hi-IN"/>
        </w:rPr>
        <w:t xml:space="preserve"> парашютных прыжков»</w:t>
      </w: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707"/>
        <w:gridCol w:w="527"/>
        <w:gridCol w:w="4152"/>
      </w:tblGrid>
      <w:tr w:rsidR="00603B93" w:rsidRPr="00603B93" w:rsidTr="00603B93">
        <w:tc>
          <w:tcPr>
            <w:tcW w:w="3685" w:type="dxa"/>
            <w:vMerge w:val="restart"/>
            <w:tcBorders>
              <w:top w:val="nil"/>
              <w:left w:val="nil"/>
              <w:bottom w:val="nil"/>
              <w:right w:val="nil"/>
            </w:tcBorders>
          </w:tcPr>
          <w:p w:rsidR="00603B93" w:rsidRPr="00603B93" w:rsidRDefault="00603B93" w:rsidP="00603B93">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5386" w:type="dxa"/>
            <w:gridSpan w:val="3"/>
            <w:tcBorders>
              <w:top w:val="nil"/>
              <w:left w:val="nil"/>
              <w:bottom w:val="single" w:sz="4" w:space="0" w:color="auto"/>
              <w:right w:val="nil"/>
            </w:tcBorders>
          </w:tcPr>
          <w:p w:rsidR="00603B93" w:rsidRPr="00603B93" w:rsidRDefault="00603B93" w:rsidP="00603B93">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603B93" w:rsidRPr="00603B93" w:rsidTr="00603B93">
        <w:tblPrEx>
          <w:tblBorders>
            <w:insideH w:val="none" w:sz="0" w:space="0" w:color="auto"/>
          </w:tblBorders>
        </w:tblPrEx>
        <w:tc>
          <w:tcPr>
            <w:tcW w:w="3685" w:type="dxa"/>
            <w:vMerge/>
            <w:tcBorders>
              <w:top w:val="nil"/>
              <w:left w:val="nil"/>
              <w:bottom w:val="nil"/>
              <w:right w:val="nil"/>
            </w:tcBorders>
          </w:tcPr>
          <w:p w:rsidR="00603B93" w:rsidRPr="00603B93" w:rsidRDefault="00603B93" w:rsidP="00603B93">
            <w:pPr>
              <w:spacing w:after="1" w:line="0" w:lineRule="atLeast"/>
              <w:rPr>
                <w:rFonts w:ascii="Times New Roman" w:eastAsia="Times New Roman" w:hAnsi="Times New Roman" w:cs="Times New Roman"/>
                <w:lang w:eastAsia="ru-RU"/>
              </w:rPr>
            </w:pPr>
          </w:p>
        </w:tc>
        <w:tc>
          <w:tcPr>
            <w:tcW w:w="5386" w:type="dxa"/>
            <w:gridSpan w:val="3"/>
            <w:tcBorders>
              <w:top w:val="single" w:sz="4" w:space="0" w:color="auto"/>
              <w:left w:val="nil"/>
              <w:bottom w:val="nil"/>
              <w:right w:val="nil"/>
            </w:tcBorders>
          </w:tcPr>
          <w:p w:rsidR="00603B93" w:rsidRPr="00603B93" w:rsidRDefault="00603B93" w:rsidP="00603B93">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03B93">
              <w:rPr>
                <w:rFonts w:ascii="Times New Roman" w:eastAsia="Times New Roman" w:hAnsi="Times New Roman" w:cs="Times New Roman"/>
                <w:lang w:eastAsia="ru-RU"/>
              </w:rPr>
              <w:t>(Ф.И.О. физического лица и адрес проживания/наименование организации и ИНН)</w:t>
            </w:r>
          </w:p>
        </w:tc>
      </w:tr>
      <w:tr w:rsidR="00603B93" w:rsidRPr="00603B93" w:rsidTr="00603B93">
        <w:tblPrEx>
          <w:tblBorders>
            <w:insideH w:val="none" w:sz="0" w:space="0" w:color="auto"/>
          </w:tblBorders>
        </w:tblPrEx>
        <w:tc>
          <w:tcPr>
            <w:tcW w:w="3685" w:type="dxa"/>
            <w:vMerge/>
            <w:tcBorders>
              <w:top w:val="nil"/>
              <w:left w:val="nil"/>
              <w:bottom w:val="nil"/>
              <w:right w:val="nil"/>
            </w:tcBorders>
          </w:tcPr>
          <w:p w:rsidR="00603B93" w:rsidRPr="00603B93" w:rsidRDefault="00603B93" w:rsidP="00603B93">
            <w:pPr>
              <w:spacing w:after="1" w:line="0" w:lineRule="atLeast"/>
              <w:rPr>
                <w:rFonts w:ascii="Times New Roman" w:eastAsia="Times New Roman" w:hAnsi="Times New Roman" w:cs="Times New Roman"/>
                <w:lang w:eastAsia="ru-RU"/>
              </w:rPr>
            </w:pPr>
          </w:p>
        </w:tc>
        <w:tc>
          <w:tcPr>
            <w:tcW w:w="5386" w:type="dxa"/>
            <w:gridSpan w:val="3"/>
            <w:tcBorders>
              <w:top w:val="nil"/>
              <w:left w:val="nil"/>
              <w:bottom w:val="single" w:sz="4" w:space="0" w:color="auto"/>
              <w:right w:val="nil"/>
            </w:tcBorders>
          </w:tcPr>
          <w:p w:rsidR="00603B93" w:rsidRPr="00603B93" w:rsidRDefault="00603B93" w:rsidP="00603B93">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603B93" w:rsidRPr="00603B93" w:rsidTr="00603B93">
        <w:tblPrEx>
          <w:tblBorders>
            <w:insideH w:val="none" w:sz="0" w:space="0" w:color="auto"/>
          </w:tblBorders>
        </w:tblPrEx>
        <w:tc>
          <w:tcPr>
            <w:tcW w:w="3685" w:type="dxa"/>
            <w:vMerge/>
            <w:tcBorders>
              <w:top w:val="nil"/>
              <w:left w:val="nil"/>
              <w:bottom w:val="nil"/>
              <w:right w:val="nil"/>
            </w:tcBorders>
          </w:tcPr>
          <w:p w:rsidR="00603B93" w:rsidRPr="00603B93" w:rsidRDefault="00603B93" w:rsidP="00603B93">
            <w:pPr>
              <w:spacing w:after="1" w:line="0" w:lineRule="atLeast"/>
              <w:rPr>
                <w:rFonts w:ascii="Times New Roman" w:eastAsia="Times New Roman" w:hAnsi="Times New Roman" w:cs="Times New Roman"/>
                <w:lang w:eastAsia="ru-RU"/>
              </w:rPr>
            </w:pPr>
          </w:p>
        </w:tc>
        <w:tc>
          <w:tcPr>
            <w:tcW w:w="5386" w:type="dxa"/>
            <w:gridSpan w:val="3"/>
            <w:tcBorders>
              <w:top w:val="single" w:sz="4" w:space="0" w:color="auto"/>
              <w:left w:val="nil"/>
              <w:bottom w:val="nil"/>
              <w:right w:val="nil"/>
            </w:tcBorders>
          </w:tcPr>
          <w:p w:rsidR="00603B93" w:rsidRPr="00603B93" w:rsidRDefault="00603B93" w:rsidP="00603B93">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03B93">
              <w:rPr>
                <w:rFonts w:ascii="Times New Roman" w:eastAsia="Times New Roman" w:hAnsi="Times New Roman" w:cs="Times New Roman"/>
                <w:lang w:eastAsia="ru-RU"/>
              </w:rPr>
              <w:t>(Ф.И.О. представителя заявителя и реквизиты доверенности)</w:t>
            </w:r>
          </w:p>
        </w:tc>
      </w:tr>
      <w:tr w:rsidR="00603B93" w:rsidRPr="00603B93" w:rsidTr="00603B93">
        <w:tblPrEx>
          <w:tblBorders>
            <w:insideH w:val="none" w:sz="0" w:space="0" w:color="auto"/>
          </w:tblBorders>
        </w:tblPrEx>
        <w:tc>
          <w:tcPr>
            <w:tcW w:w="3685" w:type="dxa"/>
            <w:vMerge/>
            <w:tcBorders>
              <w:top w:val="nil"/>
              <w:left w:val="nil"/>
              <w:bottom w:val="nil"/>
              <w:right w:val="nil"/>
            </w:tcBorders>
          </w:tcPr>
          <w:p w:rsidR="00603B93" w:rsidRPr="00603B93" w:rsidRDefault="00603B93" w:rsidP="00603B93">
            <w:pPr>
              <w:spacing w:after="1" w:line="0" w:lineRule="atLeast"/>
              <w:rPr>
                <w:rFonts w:ascii="Times New Roman" w:eastAsia="Times New Roman" w:hAnsi="Times New Roman" w:cs="Times New Roman"/>
                <w:lang w:eastAsia="ru-RU"/>
              </w:rPr>
            </w:pPr>
          </w:p>
        </w:tc>
        <w:tc>
          <w:tcPr>
            <w:tcW w:w="5386" w:type="dxa"/>
            <w:gridSpan w:val="3"/>
            <w:tcBorders>
              <w:top w:val="nil"/>
              <w:left w:val="nil"/>
              <w:bottom w:val="nil"/>
              <w:right w:val="nil"/>
            </w:tcBorders>
          </w:tcPr>
          <w:p w:rsidR="00603B93" w:rsidRPr="00603B93" w:rsidRDefault="00603B93" w:rsidP="00603B93">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603B93" w:rsidRPr="00603B93" w:rsidTr="00603B93">
        <w:tblPrEx>
          <w:tblBorders>
            <w:insideH w:val="none" w:sz="0" w:space="0" w:color="auto"/>
          </w:tblBorders>
        </w:tblPrEx>
        <w:tc>
          <w:tcPr>
            <w:tcW w:w="3685" w:type="dxa"/>
            <w:vMerge/>
            <w:tcBorders>
              <w:top w:val="nil"/>
              <w:left w:val="nil"/>
              <w:bottom w:val="nil"/>
              <w:right w:val="nil"/>
            </w:tcBorders>
          </w:tcPr>
          <w:p w:rsidR="00603B93" w:rsidRPr="00603B93" w:rsidRDefault="00603B93" w:rsidP="00603B93">
            <w:pPr>
              <w:spacing w:after="1" w:line="0" w:lineRule="atLeast"/>
              <w:rPr>
                <w:rFonts w:ascii="Times New Roman" w:eastAsia="Times New Roman" w:hAnsi="Times New Roman" w:cs="Times New Roman"/>
                <w:lang w:eastAsia="ru-RU"/>
              </w:rPr>
            </w:pPr>
          </w:p>
        </w:tc>
        <w:tc>
          <w:tcPr>
            <w:tcW w:w="5386" w:type="dxa"/>
            <w:gridSpan w:val="3"/>
            <w:tcBorders>
              <w:top w:val="nil"/>
              <w:left w:val="nil"/>
              <w:bottom w:val="single" w:sz="4" w:space="0" w:color="auto"/>
              <w:right w:val="nil"/>
            </w:tcBorders>
          </w:tcPr>
          <w:p w:rsidR="00603B93" w:rsidRPr="00603B93" w:rsidRDefault="00603B93" w:rsidP="00603B93">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603B93" w:rsidRPr="00603B93" w:rsidTr="00603B93">
        <w:tblPrEx>
          <w:tblBorders>
            <w:insideH w:val="none" w:sz="0" w:space="0" w:color="auto"/>
          </w:tblBorders>
        </w:tblPrEx>
        <w:tc>
          <w:tcPr>
            <w:tcW w:w="3685" w:type="dxa"/>
            <w:vMerge/>
            <w:tcBorders>
              <w:top w:val="nil"/>
              <w:left w:val="nil"/>
              <w:bottom w:val="nil"/>
              <w:right w:val="nil"/>
            </w:tcBorders>
          </w:tcPr>
          <w:p w:rsidR="00603B93" w:rsidRPr="00603B93" w:rsidRDefault="00603B93" w:rsidP="00603B93">
            <w:pPr>
              <w:spacing w:after="1" w:line="0" w:lineRule="atLeast"/>
              <w:rPr>
                <w:rFonts w:ascii="Times New Roman" w:eastAsia="Times New Roman" w:hAnsi="Times New Roman" w:cs="Times New Roman"/>
                <w:lang w:eastAsia="ru-RU"/>
              </w:rPr>
            </w:pPr>
          </w:p>
        </w:tc>
        <w:tc>
          <w:tcPr>
            <w:tcW w:w="5386" w:type="dxa"/>
            <w:gridSpan w:val="3"/>
            <w:tcBorders>
              <w:top w:val="single" w:sz="4" w:space="0" w:color="auto"/>
              <w:left w:val="nil"/>
              <w:bottom w:val="nil"/>
              <w:right w:val="nil"/>
            </w:tcBorders>
          </w:tcPr>
          <w:p w:rsidR="00603B93" w:rsidRPr="00603B93" w:rsidRDefault="00603B93" w:rsidP="00603B93">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03B93">
              <w:rPr>
                <w:rFonts w:ascii="Times New Roman" w:eastAsia="Times New Roman" w:hAnsi="Times New Roman" w:cs="Times New Roman"/>
                <w:lang w:eastAsia="ru-RU"/>
              </w:rPr>
              <w:t>Контактная информация:</w:t>
            </w:r>
          </w:p>
        </w:tc>
      </w:tr>
      <w:tr w:rsidR="00603B93" w:rsidRPr="00603B93" w:rsidTr="00603B93">
        <w:tblPrEx>
          <w:tblBorders>
            <w:insideH w:val="none" w:sz="0" w:space="0" w:color="auto"/>
          </w:tblBorders>
        </w:tblPrEx>
        <w:tc>
          <w:tcPr>
            <w:tcW w:w="3685" w:type="dxa"/>
            <w:vMerge/>
            <w:tcBorders>
              <w:top w:val="nil"/>
              <w:left w:val="nil"/>
              <w:bottom w:val="nil"/>
              <w:right w:val="nil"/>
            </w:tcBorders>
          </w:tcPr>
          <w:p w:rsidR="00603B93" w:rsidRPr="00603B93" w:rsidRDefault="00603B93" w:rsidP="00603B93">
            <w:pPr>
              <w:spacing w:after="1" w:line="0" w:lineRule="atLeast"/>
              <w:rPr>
                <w:rFonts w:ascii="Times New Roman" w:eastAsia="Times New Roman" w:hAnsi="Times New Roman" w:cs="Times New Roman"/>
                <w:lang w:eastAsia="ru-RU"/>
              </w:rPr>
            </w:pPr>
          </w:p>
        </w:tc>
        <w:tc>
          <w:tcPr>
            <w:tcW w:w="707" w:type="dxa"/>
            <w:tcBorders>
              <w:top w:val="nil"/>
              <w:left w:val="nil"/>
              <w:bottom w:val="nil"/>
              <w:right w:val="nil"/>
            </w:tcBorders>
          </w:tcPr>
          <w:p w:rsidR="00603B93" w:rsidRPr="00603B93" w:rsidRDefault="00603B93" w:rsidP="00603B93">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spellStart"/>
            <w:r w:rsidRPr="00603B93">
              <w:rPr>
                <w:rFonts w:ascii="Times New Roman" w:eastAsia="Times New Roman" w:hAnsi="Times New Roman" w:cs="Times New Roman"/>
                <w:lang w:eastAsia="ru-RU"/>
              </w:rPr>
              <w:t>тТел</w:t>
            </w:r>
            <w:proofErr w:type="spellEnd"/>
            <w:r w:rsidRPr="00603B93">
              <w:rPr>
                <w:rFonts w:ascii="Times New Roman" w:eastAsia="Times New Roman" w:hAnsi="Times New Roman" w:cs="Times New Roman"/>
                <w:lang w:eastAsia="ru-RU"/>
              </w:rPr>
              <w:t>.</w:t>
            </w:r>
          </w:p>
        </w:tc>
        <w:tc>
          <w:tcPr>
            <w:tcW w:w="4679" w:type="dxa"/>
            <w:gridSpan w:val="2"/>
            <w:tcBorders>
              <w:top w:val="nil"/>
              <w:left w:val="nil"/>
              <w:bottom w:val="single" w:sz="4" w:space="0" w:color="auto"/>
              <w:right w:val="nil"/>
            </w:tcBorders>
          </w:tcPr>
          <w:p w:rsidR="00603B93" w:rsidRPr="00603B93" w:rsidRDefault="00603B93" w:rsidP="00603B93">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603B93" w:rsidRPr="00603B93" w:rsidTr="00603B93">
        <w:tblPrEx>
          <w:tblBorders>
            <w:insideH w:val="none" w:sz="0" w:space="0" w:color="auto"/>
          </w:tblBorders>
        </w:tblPrEx>
        <w:tc>
          <w:tcPr>
            <w:tcW w:w="3685" w:type="dxa"/>
            <w:vMerge/>
            <w:tcBorders>
              <w:top w:val="nil"/>
              <w:left w:val="nil"/>
              <w:bottom w:val="nil"/>
              <w:right w:val="nil"/>
            </w:tcBorders>
          </w:tcPr>
          <w:p w:rsidR="00603B93" w:rsidRPr="00603B93" w:rsidRDefault="00603B93" w:rsidP="00603B93">
            <w:pPr>
              <w:spacing w:after="1" w:line="0" w:lineRule="atLeast"/>
              <w:rPr>
                <w:rFonts w:ascii="Times New Roman" w:eastAsia="Times New Roman" w:hAnsi="Times New Roman" w:cs="Times New Roman"/>
                <w:lang w:eastAsia="ru-RU"/>
              </w:rPr>
            </w:pPr>
          </w:p>
        </w:tc>
        <w:tc>
          <w:tcPr>
            <w:tcW w:w="1234" w:type="dxa"/>
            <w:gridSpan w:val="2"/>
            <w:tcBorders>
              <w:top w:val="nil"/>
              <w:left w:val="nil"/>
              <w:bottom w:val="nil"/>
              <w:right w:val="nil"/>
            </w:tcBorders>
          </w:tcPr>
          <w:p w:rsidR="00603B93" w:rsidRPr="00603B93" w:rsidRDefault="00603B93" w:rsidP="00603B93">
            <w:pPr>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603B93">
              <w:rPr>
                <w:rFonts w:ascii="Times New Roman" w:eastAsia="Times New Roman" w:hAnsi="Times New Roman" w:cs="Times New Roman"/>
                <w:lang w:eastAsia="ru-RU"/>
              </w:rPr>
              <w:t>Эл.почта</w:t>
            </w:r>
            <w:proofErr w:type="spellEnd"/>
          </w:p>
        </w:tc>
        <w:tc>
          <w:tcPr>
            <w:tcW w:w="4152" w:type="dxa"/>
            <w:tcBorders>
              <w:top w:val="single" w:sz="4" w:space="0" w:color="auto"/>
              <w:left w:val="nil"/>
              <w:bottom w:val="single" w:sz="4" w:space="0" w:color="auto"/>
              <w:right w:val="nil"/>
            </w:tcBorders>
          </w:tcPr>
          <w:p w:rsidR="00603B93" w:rsidRPr="00603B93" w:rsidRDefault="00603B93" w:rsidP="00603B93">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bl>
    <w:p w:rsidR="00603B93" w:rsidRPr="00603B93" w:rsidRDefault="00603B93" w:rsidP="00603B93">
      <w:pPr>
        <w:autoSpaceDE w:val="0"/>
        <w:autoSpaceDN w:val="0"/>
        <w:adjustRightInd w:val="0"/>
        <w:spacing w:after="0" w:line="240" w:lineRule="auto"/>
        <w:ind w:firstLine="720"/>
        <w:jc w:val="center"/>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603B93" w:rsidRPr="00603B93" w:rsidTr="00603B93">
        <w:tc>
          <w:tcPr>
            <w:tcW w:w="9070" w:type="dxa"/>
            <w:gridSpan w:val="2"/>
            <w:tcBorders>
              <w:top w:val="nil"/>
              <w:left w:val="nil"/>
              <w:bottom w:val="nil"/>
              <w:right w:val="nil"/>
            </w:tcBorders>
          </w:tcPr>
          <w:p w:rsidR="00603B93" w:rsidRPr="00603B93" w:rsidRDefault="00603B93" w:rsidP="00603B93">
            <w:pPr>
              <w:autoSpaceDE w:val="0"/>
              <w:autoSpaceDN w:val="0"/>
              <w:adjustRightInd w:val="0"/>
              <w:spacing w:after="0" w:line="240" w:lineRule="auto"/>
              <w:ind w:firstLine="720"/>
              <w:jc w:val="center"/>
              <w:rPr>
                <w:rFonts w:ascii="Times New Roman" w:eastAsia="Times New Roman" w:hAnsi="Times New Roman" w:cs="Times New Roman"/>
                <w:lang w:eastAsia="ru-RU"/>
              </w:rPr>
            </w:pPr>
            <w:bookmarkStart w:id="12" w:name="P708"/>
            <w:bookmarkEnd w:id="12"/>
            <w:r w:rsidRPr="00603B93">
              <w:rPr>
                <w:rFonts w:ascii="Times New Roman" w:eastAsia="Times New Roman" w:hAnsi="Times New Roman" w:cs="Times New Roman"/>
                <w:lang w:eastAsia="ru-RU"/>
              </w:rPr>
              <w:t>РЕШЕНИЕ</w:t>
            </w:r>
          </w:p>
          <w:p w:rsidR="00603B93" w:rsidRPr="00603B93" w:rsidRDefault="00603B93" w:rsidP="00603B93">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03B93">
              <w:rPr>
                <w:rFonts w:ascii="Times New Roman" w:eastAsia="Times New Roman" w:hAnsi="Times New Roman" w:cs="Times New Roman"/>
                <w:lang w:eastAsia="ru-RU"/>
              </w:rPr>
              <w:t>об отказе в приеме заявления и документов, необходимых для предоставления муниципальной услуги</w:t>
            </w:r>
          </w:p>
        </w:tc>
      </w:tr>
      <w:tr w:rsidR="00603B93" w:rsidRPr="00603B93" w:rsidTr="00603B93">
        <w:tc>
          <w:tcPr>
            <w:tcW w:w="9070" w:type="dxa"/>
            <w:gridSpan w:val="2"/>
            <w:tcBorders>
              <w:top w:val="nil"/>
              <w:left w:val="nil"/>
              <w:bottom w:val="nil"/>
              <w:right w:val="nil"/>
            </w:tcBorders>
          </w:tcPr>
          <w:p w:rsidR="00603B93" w:rsidRPr="00603B93" w:rsidRDefault="00603B93" w:rsidP="00603B93">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603B93" w:rsidRPr="00603B93" w:rsidTr="00603B93">
        <w:tc>
          <w:tcPr>
            <w:tcW w:w="9070" w:type="dxa"/>
            <w:gridSpan w:val="2"/>
            <w:tcBorders>
              <w:top w:val="nil"/>
              <w:left w:val="nil"/>
              <w:bottom w:val="nil"/>
              <w:right w:val="nil"/>
            </w:tcBorders>
          </w:tcPr>
          <w:p w:rsidR="00603B93" w:rsidRPr="00603B93" w:rsidRDefault="00603B93" w:rsidP="00603B93">
            <w:pPr>
              <w:autoSpaceDE w:val="0"/>
              <w:autoSpaceDN w:val="0"/>
              <w:adjustRightInd w:val="0"/>
              <w:spacing w:after="0" w:line="240" w:lineRule="auto"/>
              <w:ind w:firstLine="283"/>
              <w:jc w:val="both"/>
              <w:rPr>
                <w:rFonts w:ascii="Times New Roman" w:eastAsia="Times New Roman" w:hAnsi="Times New Roman" w:cs="Times New Roman"/>
                <w:lang w:eastAsia="ru-RU"/>
              </w:rPr>
            </w:pPr>
            <w:r w:rsidRPr="00603B93">
              <w:rPr>
                <w:rFonts w:ascii="Times New Roman" w:eastAsia="Times New Roman" w:hAnsi="Times New Roman" w:cs="Times New Roman"/>
                <w:lang w:eastAsia="ru-RU"/>
              </w:rPr>
              <w:t>Настоящим подтверждается, что при приеме документов, необходимых для предоставления муниципальной услуги</w:t>
            </w:r>
          </w:p>
        </w:tc>
      </w:tr>
      <w:tr w:rsidR="00603B93" w:rsidRPr="00603B93" w:rsidTr="00603B93">
        <w:tc>
          <w:tcPr>
            <w:tcW w:w="8530" w:type="dxa"/>
            <w:tcBorders>
              <w:top w:val="nil"/>
              <w:left w:val="nil"/>
              <w:bottom w:val="single" w:sz="4" w:space="0" w:color="auto"/>
              <w:right w:val="nil"/>
            </w:tcBorders>
          </w:tcPr>
          <w:p w:rsidR="00603B93" w:rsidRPr="00603B93" w:rsidRDefault="00603B93" w:rsidP="00603B93">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540" w:type="dxa"/>
            <w:tcBorders>
              <w:top w:val="nil"/>
              <w:left w:val="nil"/>
              <w:bottom w:val="nil"/>
              <w:right w:val="nil"/>
            </w:tcBorders>
          </w:tcPr>
          <w:p w:rsidR="00603B93" w:rsidRPr="00603B93" w:rsidRDefault="00603B93" w:rsidP="00603B93">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03B93">
              <w:rPr>
                <w:rFonts w:ascii="Times New Roman" w:eastAsia="Times New Roman" w:hAnsi="Times New Roman" w:cs="Times New Roman"/>
                <w:lang w:eastAsia="ru-RU"/>
              </w:rPr>
              <w:t>,</w:t>
            </w:r>
          </w:p>
        </w:tc>
      </w:tr>
      <w:tr w:rsidR="00603B93" w:rsidRPr="00603B93" w:rsidTr="00603B93">
        <w:tc>
          <w:tcPr>
            <w:tcW w:w="8530" w:type="dxa"/>
            <w:tcBorders>
              <w:top w:val="single" w:sz="4" w:space="0" w:color="auto"/>
              <w:left w:val="nil"/>
              <w:bottom w:val="nil"/>
              <w:right w:val="nil"/>
            </w:tcBorders>
          </w:tcPr>
          <w:p w:rsidR="00603B93" w:rsidRPr="00603B93" w:rsidRDefault="00603B93" w:rsidP="00603B93">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03B93">
              <w:rPr>
                <w:rFonts w:ascii="Times New Roman" w:eastAsia="Times New Roman" w:hAnsi="Times New Roman" w:cs="Times New Roman"/>
                <w:lang w:eastAsia="ru-RU"/>
              </w:rPr>
              <w:t>(наименование муниципальной услуги в соответствии</w:t>
            </w:r>
          </w:p>
          <w:p w:rsidR="00603B93" w:rsidRPr="00603B93" w:rsidRDefault="00603B93" w:rsidP="00603B93">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03B93">
              <w:rPr>
                <w:rFonts w:ascii="Times New Roman" w:eastAsia="Times New Roman" w:hAnsi="Times New Roman" w:cs="Times New Roman"/>
                <w:lang w:eastAsia="ru-RU"/>
              </w:rPr>
              <w:t>с административным регламентом)</w:t>
            </w:r>
          </w:p>
        </w:tc>
        <w:tc>
          <w:tcPr>
            <w:tcW w:w="540" w:type="dxa"/>
            <w:tcBorders>
              <w:top w:val="nil"/>
              <w:left w:val="nil"/>
              <w:bottom w:val="nil"/>
              <w:right w:val="nil"/>
            </w:tcBorders>
          </w:tcPr>
          <w:p w:rsidR="00603B93" w:rsidRPr="00603B93" w:rsidRDefault="00603B93" w:rsidP="00603B93">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603B93" w:rsidRPr="00603B93" w:rsidTr="00603B93">
        <w:tc>
          <w:tcPr>
            <w:tcW w:w="9070" w:type="dxa"/>
            <w:gridSpan w:val="2"/>
            <w:tcBorders>
              <w:top w:val="nil"/>
              <w:left w:val="nil"/>
              <w:bottom w:val="nil"/>
              <w:right w:val="nil"/>
            </w:tcBorders>
          </w:tcPr>
          <w:p w:rsidR="00603B93" w:rsidRPr="00603B93" w:rsidRDefault="00603B93" w:rsidP="00603B93">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03B93">
              <w:rPr>
                <w:rFonts w:ascii="Times New Roman" w:eastAsia="Times New Roman" w:hAnsi="Times New Roman" w:cs="Times New Roman"/>
                <w:lang w:eastAsia="ru-RU"/>
              </w:rPr>
              <w:t>были выявлены следующие основания для отказа в приеме документов:</w:t>
            </w:r>
          </w:p>
        </w:tc>
      </w:tr>
      <w:tr w:rsidR="00603B93" w:rsidRPr="00603B93" w:rsidTr="00603B93">
        <w:tc>
          <w:tcPr>
            <w:tcW w:w="9070" w:type="dxa"/>
            <w:gridSpan w:val="2"/>
            <w:tcBorders>
              <w:top w:val="nil"/>
              <w:left w:val="nil"/>
              <w:bottom w:val="single" w:sz="4" w:space="0" w:color="auto"/>
              <w:right w:val="nil"/>
            </w:tcBorders>
          </w:tcPr>
          <w:p w:rsidR="00603B93" w:rsidRPr="00603B93" w:rsidRDefault="00603B93" w:rsidP="00603B93">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603B93" w:rsidRPr="00603B93" w:rsidTr="00603B93">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603B93" w:rsidRPr="00603B93" w:rsidRDefault="00603B93" w:rsidP="00603B93">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603B93" w:rsidRPr="00603B93" w:rsidTr="00603B93">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603B93" w:rsidRPr="00603B93" w:rsidRDefault="00603B93" w:rsidP="00603B93">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603B93" w:rsidRPr="00603B93" w:rsidTr="00603B93">
        <w:tc>
          <w:tcPr>
            <w:tcW w:w="9070" w:type="dxa"/>
            <w:gridSpan w:val="2"/>
            <w:tcBorders>
              <w:top w:val="single" w:sz="4" w:space="0" w:color="auto"/>
              <w:left w:val="nil"/>
              <w:bottom w:val="nil"/>
              <w:right w:val="nil"/>
            </w:tcBorders>
          </w:tcPr>
          <w:p w:rsidR="00603B93" w:rsidRPr="00603B93" w:rsidRDefault="00603B93" w:rsidP="00603B93">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03B93">
              <w:rPr>
                <w:rFonts w:ascii="Times New Roman" w:eastAsia="Times New Roman" w:hAnsi="Times New Roman" w:cs="Times New Roman"/>
                <w:lang w:eastAsia="ru-RU"/>
              </w:rPr>
              <w:t xml:space="preserve">(указываются основания для отказа в приеме документов, предусмотренные </w:t>
            </w:r>
            <w:hyperlink w:anchor="P266" w:history="1">
              <w:r w:rsidRPr="00603B93">
                <w:rPr>
                  <w:rFonts w:ascii="Times New Roman" w:eastAsia="Times New Roman" w:hAnsi="Times New Roman" w:cs="Times New Roman"/>
                  <w:lang w:eastAsia="ru-RU"/>
                </w:rPr>
                <w:t>пунктом 2.9</w:t>
              </w:r>
            </w:hyperlink>
            <w:r w:rsidRPr="00603B93">
              <w:rPr>
                <w:rFonts w:ascii="Times New Roman" w:eastAsia="Times New Roman" w:hAnsi="Times New Roman" w:cs="Times New Roman"/>
                <w:lang w:eastAsia="ru-RU"/>
              </w:rPr>
              <w:t xml:space="preserve"> административного регламента)</w:t>
            </w:r>
          </w:p>
        </w:tc>
      </w:tr>
      <w:tr w:rsidR="00603B93" w:rsidRPr="00603B93" w:rsidTr="00603B93">
        <w:tc>
          <w:tcPr>
            <w:tcW w:w="9070" w:type="dxa"/>
            <w:gridSpan w:val="2"/>
            <w:tcBorders>
              <w:top w:val="nil"/>
              <w:left w:val="nil"/>
              <w:bottom w:val="nil"/>
              <w:right w:val="nil"/>
            </w:tcBorders>
          </w:tcPr>
          <w:p w:rsidR="00603B93" w:rsidRPr="00603B93" w:rsidRDefault="00603B93" w:rsidP="00603B93">
            <w:pPr>
              <w:autoSpaceDE w:val="0"/>
              <w:autoSpaceDN w:val="0"/>
              <w:adjustRightInd w:val="0"/>
              <w:spacing w:after="0" w:line="240" w:lineRule="auto"/>
              <w:ind w:firstLine="283"/>
              <w:jc w:val="both"/>
              <w:rPr>
                <w:rFonts w:ascii="Times New Roman" w:eastAsia="Times New Roman" w:hAnsi="Times New Roman" w:cs="Times New Roman"/>
                <w:lang w:eastAsia="ru-RU"/>
              </w:rPr>
            </w:pPr>
            <w:r w:rsidRPr="00603B93">
              <w:rPr>
                <w:rFonts w:ascii="Times New Roman" w:eastAsia="Times New Roman" w:hAnsi="Times New Roman" w:cs="Times New Roman"/>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603B93" w:rsidRPr="00603B93" w:rsidTr="00603B93">
        <w:tc>
          <w:tcPr>
            <w:tcW w:w="9070" w:type="dxa"/>
            <w:gridSpan w:val="2"/>
            <w:tcBorders>
              <w:top w:val="nil"/>
              <w:left w:val="nil"/>
              <w:bottom w:val="nil"/>
              <w:right w:val="nil"/>
            </w:tcBorders>
          </w:tcPr>
          <w:p w:rsidR="00603B93" w:rsidRPr="00603B93" w:rsidRDefault="00603B93" w:rsidP="00603B93">
            <w:pPr>
              <w:autoSpaceDE w:val="0"/>
              <w:autoSpaceDN w:val="0"/>
              <w:adjustRightInd w:val="0"/>
              <w:spacing w:after="0" w:line="240" w:lineRule="auto"/>
              <w:ind w:firstLine="283"/>
              <w:jc w:val="both"/>
              <w:rPr>
                <w:rFonts w:ascii="Times New Roman" w:eastAsia="Times New Roman" w:hAnsi="Times New Roman" w:cs="Times New Roman"/>
                <w:lang w:eastAsia="ru-RU"/>
              </w:rPr>
            </w:pPr>
            <w:r w:rsidRPr="00603B93">
              <w:rPr>
                <w:rFonts w:ascii="Times New Roman" w:eastAsia="Times New Roman" w:hAnsi="Times New Roman" w:cs="Times New Roman"/>
                <w:lang w:eastAsia="ru-RU"/>
              </w:rPr>
              <w:t>Для получения муниципальной услуги заявителю необходимо представить следующие документы:</w:t>
            </w:r>
          </w:p>
        </w:tc>
      </w:tr>
      <w:tr w:rsidR="00603B93" w:rsidRPr="00603B93" w:rsidTr="00603B93">
        <w:tc>
          <w:tcPr>
            <w:tcW w:w="9070" w:type="dxa"/>
            <w:gridSpan w:val="2"/>
            <w:tcBorders>
              <w:top w:val="nil"/>
              <w:left w:val="nil"/>
              <w:bottom w:val="single" w:sz="4" w:space="0" w:color="auto"/>
              <w:right w:val="nil"/>
            </w:tcBorders>
          </w:tcPr>
          <w:p w:rsidR="00603B93" w:rsidRPr="00603B93" w:rsidRDefault="00603B93" w:rsidP="00603B93">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603B93" w:rsidRPr="00603B93" w:rsidTr="00603B93">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603B93" w:rsidRPr="00603B93" w:rsidRDefault="00603B93" w:rsidP="00603B93">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603B93" w:rsidRPr="00603B93" w:rsidTr="00603B93">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603B93" w:rsidRPr="00603B93" w:rsidRDefault="00603B93" w:rsidP="00603B93">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603B93" w:rsidRPr="00603B93" w:rsidTr="00603B93">
        <w:tblPrEx>
          <w:tblBorders>
            <w:insideH w:val="single" w:sz="4" w:space="0" w:color="auto"/>
          </w:tblBorders>
        </w:tblPrEx>
        <w:tc>
          <w:tcPr>
            <w:tcW w:w="9070" w:type="dxa"/>
            <w:gridSpan w:val="2"/>
            <w:tcBorders>
              <w:top w:val="single" w:sz="4" w:space="0" w:color="auto"/>
              <w:left w:val="nil"/>
              <w:bottom w:val="nil"/>
              <w:right w:val="nil"/>
            </w:tcBorders>
          </w:tcPr>
          <w:p w:rsidR="00603B93" w:rsidRPr="00603B93" w:rsidRDefault="00603B93" w:rsidP="00603B93">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03B93">
              <w:rPr>
                <w:rFonts w:ascii="Times New Roman" w:eastAsia="Times New Roman" w:hAnsi="Times New Roman" w:cs="Times New Roman"/>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603B93" w:rsidRPr="00603B93" w:rsidRDefault="00603B93" w:rsidP="00603B93">
      <w:pPr>
        <w:autoSpaceDE w:val="0"/>
        <w:autoSpaceDN w:val="0"/>
        <w:adjustRightInd w:val="0"/>
        <w:spacing w:after="0" w:line="240" w:lineRule="auto"/>
        <w:ind w:firstLine="720"/>
        <w:jc w:val="center"/>
        <w:rPr>
          <w:rFonts w:ascii="Times New Roman" w:eastAsia="Times New Roman" w:hAnsi="Times New Roman" w:cs="Times New Roman"/>
          <w:lang w:eastAsia="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603B93" w:rsidRPr="00603B93" w:rsidTr="00603B93">
        <w:tc>
          <w:tcPr>
            <w:tcW w:w="3118" w:type="dxa"/>
            <w:tcBorders>
              <w:top w:val="nil"/>
              <w:left w:val="nil"/>
              <w:right w:val="nil"/>
            </w:tcBorders>
          </w:tcPr>
          <w:p w:rsidR="00603B93" w:rsidRPr="00603B93" w:rsidRDefault="00603B93" w:rsidP="00603B93">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1701" w:type="dxa"/>
            <w:tcBorders>
              <w:top w:val="nil"/>
              <w:left w:val="nil"/>
              <w:right w:val="nil"/>
            </w:tcBorders>
          </w:tcPr>
          <w:p w:rsidR="00603B93" w:rsidRPr="00603B93" w:rsidRDefault="00603B93" w:rsidP="00603B93">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2835" w:type="dxa"/>
            <w:tcBorders>
              <w:top w:val="nil"/>
              <w:left w:val="nil"/>
              <w:right w:val="nil"/>
            </w:tcBorders>
          </w:tcPr>
          <w:p w:rsidR="00603B93" w:rsidRPr="00603B93" w:rsidRDefault="00603B93" w:rsidP="00603B93">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1417" w:type="dxa"/>
            <w:tcBorders>
              <w:top w:val="nil"/>
              <w:left w:val="nil"/>
              <w:right w:val="nil"/>
            </w:tcBorders>
          </w:tcPr>
          <w:p w:rsidR="00603B93" w:rsidRPr="00603B93" w:rsidRDefault="00603B93" w:rsidP="00603B93">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603B93" w:rsidRPr="00603B93" w:rsidTr="00603B93">
        <w:tblPrEx>
          <w:tblBorders>
            <w:insideH w:val="nil"/>
          </w:tblBorders>
        </w:tblPrEx>
        <w:tc>
          <w:tcPr>
            <w:tcW w:w="3118" w:type="dxa"/>
            <w:tcBorders>
              <w:left w:val="nil"/>
              <w:bottom w:val="nil"/>
              <w:right w:val="nil"/>
            </w:tcBorders>
          </w:tcPr>
          <w:p w:rsidR="00603B93" w:rsidRPr="00603B93" w:rsidRDefault="00603B93" w:rsidP="00603B93">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03B93">
              <w:rPr>
                <w:rFonts w:ascii="Times New Roman" w:eastAsia="Times New Roman" w:hAnsi="Times New Roman" w:cs="Times New Roman"/>
                <w:lang w:eastAsia="ru-RU"/>
              </w:rPr>
              <w:t>(должностное лицо (специалист МФЦ)</w:t>
            </w:r>
          </w:p>
        </w:tc>
        <w:tc>
          <w:tcPr>
            <w:tcW w:w="1701" w:type="dxa"/>
            <w:tcBorders>
              <w:left w:val="nil"/>
              <w:bottom w:val="nil"/>
              <w:right w:val="nil"/>
            </w:tcBorders>
          </w:tcPr>
          <w:p w:rsidR="00603B93" w:rsidRPr="00603B93" w:rsidRDefault="00603B93" w:rsidP="00603B93">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03B93">
              <w:rPr>
                <w:rFonts w:ascii="Times New Roman" w:eastAsia="Times New Roman" w:hAnsi="Times New Roman" w:cs="Times New Roman"/>
                <w:lang w:eastAsia="ru-RU"/>
              </w:rPr>
              <w:t>(подпись)</w:t>
            </w:r>
          </w:p>
        </w:tc>
        <w:tc>
          <w:tcPr>
            <w:tcW w:w="2835" w:type="dxa"/>
            <w:tcBorders>
              <w:left w:val="nil"/>
              <w:bottom w:val="nil"/>
              <w:right w:val="nil"/>
            </w:tcBorders>
          </w:tcPr>
          <w:p w:rsidR="00603B93" w:rsidRPr="00603B93" w:rsidRDefault="00603B93" w:rsidP="00603B93">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03B93">
              <w:rPr>
                <w:rFonts w:ascii="Times New Roman" w:eastAsia="Times New Roman" w:hAnsi="Times New Roman" w:cs="Times New Roman"/>
                <w:lang w:eastAsia="ru-RU"/>
              </w:rPr>
              <w:t>(инициалы, фамилия)</w:t>
            </w:r>
          </w:p>
        </w:tc>
        <w:tc>
          <w:tcPr>
            <w:tcW w:w="1417" w:type="dxa"/>
            <w:tcBorders>
              <w:left w:val="nil"/>
              <w:bottom w:val="nil"/>
              <w:right w:val="nil"/>
            </w:tcBorders>
          </w:tcPr>
          <w:p w:rsidR="00603B93" w:rsidRPr="00603B93" w:rsidRDefault="00603B93" w:rsidP="00603B93">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03B93">
              <w:rPr>
                <w:rFonts w:ascii="Times New Roman" w:eastAsia="Times New Roman" w:hAnsi="Times New Roman" w:cs="Times New Roman"/>
                <w:lang w:eastAsia="ru-RU"/>
              </w:rPr>
              <w:t>(дата)</w:t>
            </w:r>
          </w:p>
        </w:tc>
      </w:tr>
      <w:tr w:rsidR="00603B93" w:rsidRPr="00603B93" w:rsidTr="00603B93">
        <w:tblPrEx>
          <w:tblBorders>
            <w:insideH w:val="nil"/>
          </w:tblBorders>
        </w:tblPrEx>
        <w:tc>
          <w:tcPr>
            <w:tcW w:w="9071" w:type="dxa"/>
            <w:gridSpan w:val="4"/>
            <w:tcBorders>
              <w:top w:val="nil"/>
              <w:left w:val="nil"/>
              <w:bottom w:val="nil"/>
              <w:right w:val="nil"/>
            </w:tcBorders>
          </w:tcPr>
          <w:p w:rsidR="00603B93" w:rsidRPr="00603B93" w:rsidRDefault="00603B93" w:rsidP="00603B93">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03B93">
              <w:rPr>
                <w:rFonts w:ascii="Times New Roman" w:eastAsia="Times New Roman" w:hAnsi="Times New Roman" w:cs="Times New Roman"/>
                <w:lang w:eastAsia="ru-RU"/>
              </w:rPr>
              <w:t>М.П.</w:t>
            </w:r>
          </w:p>
        </w:tc>
      </w:tr>
    </w:tbl>
    <w:p w:rsidR="00603B93" w:rsidRPr="00603B93" w:rsidRDefault="00603B93" w:rsidP="00603B93">
      <w:pPr>
        <w:autoSpaceDE w:val="0"/>
        <w:autoSpaceDN w:val="0"/>
        <w:adjustRightInd w:val="0"/>
        <w:spacing w:after="0" w:line="240" w:lineRule="auto"/>
        <w:ind w:firstLine="720"/>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603B93" w:rsidRPr="00603B93" w:rsidTr="00603B93">
        <w:tc>
          <w:tcPr>
            <w:tcW w:w="9070" w:type="dxa"/>
            <w:gridSpan w:val="5"/>
            <w:tcBorders>
              <w:top w:val="nil"/>
              <w:left w:val="nil"/>
              <w:bottom w:val="nil"/>
              <w:right w:val="nil"/>
            </w:tcBorders>
          </w:tcPr>
          <w:p w:rsidR="00603B93" w:rsidRPr="00603B93" w:rsidRDefault="00603B93" w:rsidP="00603B93">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03B93">
              <w:rPr>
                <w:rFonts w:ascii="Times New Roman" w:eastAsia="Times New Roman" w:hAnsi="Times New Roman" w:cs="Times New Roman"/>
                <w:lang w:eastAsia="ru-RU"/>
              </w:rPr>
              <w:t>Подпись заявителя, подтверждающая получение решения об отказе в приеме документов</w:t>
            </w:r>
          </w:p>
        </w:tc>
      </w:tr>
      <w:tr w:rsidR="00603B93" w:rsidRPr="00603B93" w:rsidTr="00603B93">
        <w:tc>
          <w:tcPr>
            <w:tcW w:w="1984" w:type="dxa"/>
            <w:tcBorders>
              <w:top w:val="nil"/>
              <w:left w:val="nil"/>
              <w:bottom w:val="single" w:sz="4" w:space="0" w:color="auto"/>
              <w:right w:val="nil"/>
            </w:tcBorders>
          </w:tcPr>
          <w:p w:rsidR="00603B93" w:rsidRPr="00603B93" w:rsidRDefault="00603B93" w:rsidP="00603B93">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340" w:type="dxa"/>
            <w:tcBorders>
              <w:top w:val="nil"/>
              <w:left w:val="nil"/>
              <w:bottom w:val="nil"/>
              <w:right w:val="nil"/>
            </w:tcBorders>
          </w:tcPr>
          <w:p w:rsidR="00603B93" w:rsidRPr="00603B93" w:rsidRDefault="00603B93" w:rsidP="00603B93">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4422" w:type="dxa"/>
            <w:tcBorders>
              <w:top w:val="nil"/>
              <w:left w:val="nil"/>
              <w:bottom w:val="single" w:sz="4" w:space="0" w:color="auto"/>
              <w:right w:val="nil"/>
            </w:tcBorders>
          </w:tcPr>
          <w:p w:rsidR="00603B93" w:rsidRPr="00603B93" w:rsidRDefault="00603B93" w:rsidP="00603B93">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340" w:type="dxa"/>
            <w:tcBorders>
              <w:top w:val="nil"/>
              <w:left w:val="nil"/>
              <w:bottom w:val="nil"/>
              <w:right w:val="nil"/>
            </w:tcBorders>
          </w:tcPr>
          <w:p w:rsidR="00603B93" w:rsidRPr="00603B93" w:rsidRDefault="00603B93" w:rsidP="00603B93">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1984" w:type="dxa"/>
            <w:tcBorders>
              <w:top w:val="nil"/>
              <w:left w:val="nil"/>
              <w:bottom w:val="single" w:sz="4" w:space="0" w:color="auto"/>
              <w:right w:val="nil"/>
            </w:tcBorders>
          </w:tcPr>
          <w:p w:rsidR="00603B93" w:rsidRPr="00603B93" w:rsidRDefault="00603B93" w:rsidP="00603B93">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603B93" w:rsidRPr="00603B93" w:rsidTr="00603B93">
        <w:tc>
          <w:tcPr>
            <w:tcW w:w="1984" w:type="dxa"/>
            <w:tcBorders>
              <w:top w:val="single" w:sz="4" w:space="0" w:color="auto"/>
              <w:left w:val="nil"/>
              <w:bottom w:val="nil"/>
              <w:right w:val="nil"/>
            </w:tcBorders>
          </w:tcPr>
          <w:p w:rsidR="00603B93" w:rsidRPr="00603B93" w:rsidRDefault="00603B93" w:rsidP="00603B93">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03B93">
              <w:rPr>
                <w:rFonts w:ascii="Times New Roman" w:eastAsia="Times New Roman" w:hAnsi="Times New Roman" w:cs="Times New Roman"/>
                <w:lang w:eastAsia="ru-RU"/>
              </w:rPr>
              <w:t>(подпись)</w:t>
            </w:r>
          </w:p>
        </w:tc>
        <w:tc>
          <w:tcPr>
            <w:tcW w:w="340" w:type="dxa"/>
            <w:tcBorders>
              <w:top w:val="nil"/>
              <w:left w:val="nil"/>
              <w:bottom w:val="nil"/>
              <w:right w:val="nil"/>
            </w:tcBorders>
          </w:tcPr>
          <w:p w:rsidR="00603B93" w:rsidRPr="00603B93" w:rsidRDefault="00603B93" w:rsidP="00603B93">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4422" w:type="dxa"/>
            <w:tcBorders>
              <w:top w:val="single" w:sz="4" w:space="0" w:color="auto"/>
              <w:left w:val="nil"/>
              <w:bottom w:val="nil"/>
              <w:right w:val="nil"/>
            </w:tcBorders>
          </w:tcPr>
          <w:p w:rsidR="00603B93" w:rsidRPr="00603B93" w:rsidRDefault="00603B93" w:rsidP="00603B93">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03B93">
              <w:rPr>
                <w:rFonts w:ascii="Times New Roman" w:eastAsia="Times New Roman" w:hAnsi="Times New Roman" w:cs="Times New Roman"/>
                <w:lang w:eastAsia="ru-RU"/>
              </w:rPr>
              <w:t>(Ф.И.О. заявителя/представителя заявителя)</w:t>
            </w:r>
          </w:p>
        </w:tc>
        <w:tc>
          <w:tcPr>
            <w:tcW w:w="340" w:type="dxa"/>
            <w:tcBorders>
              <w:top w:val="nil"/>
              <w:left w:val="nil"/>
              <w:bottom w:val="nil"/>
              <w:right w:val="nil"/>
            </w:tcBorders>
          </w:tcPr>
          <w:p w:rsidR="00603B93" w:rsidRPr="00603B93" w:rsidRDefault="00603B93" w:rsidP="00603B93">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1984" w:type="dxa"/>
            <w:tcBorders>
              <w:top w:val="single" w:sz="4" w:space="0" w:color="auto"/>
              <w:left w:val="nil"/>
              <w:bottom w:val="nil"/>
              <w:right w:val="nil"/>
            </w:tcBorders>
          </w:tcPr>
          <w:p w:rsidR="00603B93" w:rsidRPr="00603B93" w:rsidRDefault="00603B93" w:rsidP="00603B93">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03B93">
              <w:rPr>
                <w:rFonts w:ascii="Times New Roman" w:eastAsia="Times New Roman" w:hAnsi="Times New Roman" w:cs="Times New Roman"/>
                <w:lang w:eastAsia="ru-RU"/>
              </w:rPr>
              <w:t>(дата)</w:t>
            </w:r>
          </w:p>
        </w:tc>
      </w:tr>
      <w:tr w:rsidR="00603B93" w:rsidRPr="00603B93" w:rsidTr="00603B93">
        <w:tc>
          <w:tcPr>
            <w:tcW w:w="9070" w:type="dxa"/>
            <w:gridSpan w:val="5"/>
            <w:tcBorders>
              <w:top w:val="nil"/>
              <w:left w:val="nil"/>
              <w:bottom w:val="nil"/>
              <w:right w:val="nil"/>
            </w:tcBorders>
          </w:tcPr>
          <w:p w:rsidR="00603B93" w:rsidRPr="00603B93" w:rsidRDefault="00603B93" w:rsidP="00603B93">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603B93" w:rsidRPr="00603B93" w:rsidTr="00603B93">
        <w:tc>
          <w:tcPr>
            <w:tcW w:w="9070" w:type="dxa"/>
            <w:gridSpan w:val="5"/>
            <w:tcBorders>
              <w:top w:val="nil"/>
              <w:left w:val="nil"/>
              <w:bottom w:val="nil"/>
              <w:right w:val="nil"/>
            </w:tcBorders>
          </w:tcPr>
          <w:p w:rsidR="00603B93" w:rsidRPr="00603B93" w:rsidRDefault="00603B93" w:rsidP="00603B93">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603B93">
              <w:rPr>
                <w:rFonts w:ascii="Times New Roman" w:eastAsia="Times New Roman" w:hAnsi="Times New Roman" w:cs="Times New Roman"/>
                <w:lang w:eastAsia="ru-RU"/>
              </w:rPr>
              <w:t>_______________________</w:t>
            </w:r>
          </w:p>
        </w:tc>
      </w:tr>
    </w:tbl>
    <w:p w:rsidR="00603B93" w:rsidRPr="00603B93" w:rsidRDefault="00603B93" w:rsidP="00603B93">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603B93" w:rsidRPr="00603B93" w:rsidRDefault="00603B93" w:rsidP="00603B93">
      <w:pPr>
        <w:tabs>
          <w:tab w:val="left" w:pos="142"/>
          <w:tab w:val="left" w:pos="284"/>
        </w:tabs>
        <w:spacing w:after="0" w:line="240" w:lineRule="auto"/>
        <w:rPr>
          <w:rFonts w:ascii="Times New Roman" w:eastAsia="Times New Roman" w:hAnsi="Times New Roman" w:cs="Times New Roman"/>
          <w:bCs/>
          <w:lang w:eastAsia="ru-RU"/>
        </w:rPr>
      </w:pPr>
    </w:p>
    <w:p w:rsidR="00603B93" w:rsidRPr="00603B93" w:rsidRDefault="00603B93" w:rsidP="00603B93">
      <w:pPr>
        <w:widowControl w:val="0"/>
        <w:suppressLineNumbers/>
        <w:suppressAutoHyphens/>
        <w:spacing w:after="0" w:line="240" w:lineRule="auto"/>
        <w:jc w:val="both"/>
        <w:rPr>
          <w:rFonts w:ascii="Times New Roman" w:eastAsia="Lucida Sans Unicode" w:hAnsi="Times New Roman" w:cs="Mangal"/>
          <w:kern w:val="1"/>
          <w:sz w:val="28"/>
          <w:szCs w:val="24"/>
          <w:lang w:eastAsia="hi-IN" w:bidi="hi-IN"/>
        </w:rPr>
      </w:pPr>
    </w:p>
    <w:p w:rsidR="00603B93" w:rsidRPr="00603B93" w:rsidRDefault="00603B93" w:rsidP="00603B93">
      <w:pPr>
        <w:widowControl w:val="0"/>
        <w:suppressLineNumbers/>
        <w:suppressAutoHyphens/>
        <w:spacing w:after="0" w:line="240" w:lineRule="auto"/>
        <w:jc w:val="both"/>
        <w:rPr>
          <w:rFonts w:ascii="Times New Roman" w:eastAsia="Lucida Sans Unicode" w:hAnsi="Times New Roman" w:cs="Mangal"/>
          <w:kern w:val="1"/>
          <w:sz w:val="28"/>
          <w:szCs w:val="24"/>
          <w:lang w:eastAsia="hi-IN" w:bidi="hi-IN"/>
        </w:rPr>
      </w:pPr>
    </w:p>
    <w:p w:rsidR="00603B93" w:rsidRPr="00603B93" w:rsidRDefault="00603B93" w:rsidP="00603B93">
      <w:pPr>
        <w:widowControl w:val="0"/>
        <w:suppressLineNumbers/>
        <w:suppressAutoHyphens/>
        <w:spacing w:after="0" w:line="240" w:lineRule="auto"/>
        <w:jc w:val="both"/>
        <w:rPr>
          <w:rFonts w:ascii="Times New Roman" w:eastAsia="Lucida Sans Unicode" w:hAnsi="Times New Roman" w:cs="Mangal"/>
          <w:kern w:val="1"/>
          <w:sz w:val="28"/>
          <w:szCs w:val="24"/>
          <w:lang w:eastAsia="hi-IN" w:bidi="hi-IN"/>
        </w:rPr>
      </w:pPr>
    </w:p>
    <w:p w:rsidR="00603B93" w:rsidRPr="00603B93" w:rsidRDefault="00603B93" w:rsidP="00603B93">
      <w:pPr>
        <w:widowControl w:val="0"/>
        <w:suppressLineNumbers/>
        <w:suppressAutoHyphens/>
        <w:spacing w:after="0" w:line="240" w:lineRule="auto"/>
        <w:jc w:val="both"/>
        <w:rPr>
          <w:rFonts w:ascii="Times New Roman" w:eastAsia="Lucida Sans Unicode" w:hAnsi="Times New Roman" w:cs="Mangal"/>
          <w:kern w:val="1"/>
          <w:sz w:val="28"/>
          <w:szCs w:val="24"/>
          <w:lang w:eastAsia="hi-IN" w:bidi="hi-IN"/>
        </w:rPr>
      </w:pPr>
    </w:p>
    <w:p w:rsidR="00603B93" w:rsidRPr="00603B93" w:rsidRDefault="00603B93" w:rsidP="00603B93">
      <w:pPr>
        <w:pageBreakBefore/>
        <w:widowControl w:val="0"/>
        <w:tabs>
          <w:tab w:val="left" w:pos="142"/>
          <w:tab w:val="left" w:pos="284"/>
        </w:tabs>
        <w:suppressAutoHyphens/>
        <w:spacing w:after="0" w:line="240" w:lineRule="auto"/>
        <w:jc w:val="right"/>
        <w:rPr>
          <w:rFonts w:ascii="Times New Roman" w:eastAsia="Lucida Sans Unicode" w:hAnsi="Times New Roman" w:cs="Mangal"/>
          <w:bCs/>
          <w:kern w:val="1"/>
          <w:sz w:val="28"/>
          <w:szCs w:val="28"/>
          <w:lang w:eastAsia="hi-IN" w:bidi="hi-IN"/>
        </w:rPr>
      </w:pPr>
      <w:r w:rsidRPr="00603B93">
        <w:rPr>
          <w:rFonts w:ascii="Times New Roman" w:eastAsia="Lucida Sans Unicode" w:hAnsi="Times New Roman" w:cs="Mangal"/>
          <w:bCs/>
          <w:kern w:val="1"/>
          <w:sz w:val="28"/>
          <w:szCs w:val="28"/>
          <w:lang w:eastAsia="hi-IN" w:bidi="hi-IN"/>
        </w:rPr>
        <w:lastRenderedPageBreak/>
        <w:t xml:space="preserve">Приложение № 4 </w:t>
      </w:r>
    </w:p>
    <w:p w:rsidR="00603B93" w:rsidRPr="00603B93" w:rsidRDefault="00603B93" w:rsidP="00603B93">
      <w:pPr>
        <w:widowControl w:val="0"/>
        <w:tabs>
          <w:tab w:val="left" w:pos="142"/>
          <w:tab w:val="left" w:pos="284"/>
        </w:tabs>
        <w:suppressAutoHyphens/>
        <w:spacing w:after="0" w:line="240" w:lineRule="auto"/>
        <w:jc w:val="right"/>
        <w:rPr>
          <w:rFonts w:ascii="Times New Roman" w:eastAsia="Times New Roman" w:hAnsi="Times New Roman" w:cs="Times New Roman"/>
          <w:bCs/>
          <w:sz w:val="28"/>
          <w:szCs w:val="28"/>
          <w:lang w:eastAsia="ru-RU"/>
        </w:rPr>
      </w:pPr>
      <w:r w:rsidRPr="00603B93">
        <w:rPr>
          <w:rFonts w:ascii="Times New Roman" w:eastAsia="Lucida Sans Unicode" w:hAnsi="Times New Roman" w:cs="Mangal"/>
          <w:bCs/>
          <w:kern w:val="1"/>
          <w:sz w:val="28"/>
          <w:szCs w:val="28"/>
          <w:lang w:eastAsia="hi-IN" w:bidi="hi-IN"/>
        </w:rPr>
        <w:t>к Административному регламенту</w:t>
      </w:r>
      <w:r w:rsidRPr="00603B93">
        <w:rPr>
          <w:rFonts w:ascii="Times New Roman" w:eastAsia="Times New Roman" w:hAnsi="Times New Roman" w:cs="Times New Roman"/>
          <w:bCs/>
          <w:sz w:val="28"/>
          <w:szCs w:val="28"/>
          <w:lang w:eastAsia="ru-RU"/>
        </w:rPr>
        <w:t xml:space="preserve">                                                                                                                                   по предоставлению </w:t>
      </w:r>
      <w:r w:rsidRPr="00603B93">
        <w:rPr>
          <w:rFonts w:ascii="Times New Roman" w:eastAsia="Times New Roman" w:hAnsi="Times New Roman" w:cs="Times New Roman"/>
          <w:sz w:val="28"/>
          <w:szCs w:val="28"/>
          <w:lang w:eastAsia="ru-RU"/>
        </w:rPr>
        <w:t>м</w:t>
      </w:r>
      <w:r w:rsidRPr="00603B93">
        <w:rPr>
          <w:rFonts w:ascii="Times New Roman" w:eastAsia="Times New Roman" w:hAnsi="Times New Roman" w:cs="Times New Roman"/>
          <w:bCs/>
          <w:sz w:val="28"/>
          <w:szCs w:val="28"/>
          <w:lang w:eastAsia="ru-RU"/>
        </w:rPr>
        <w:t xml:space="preserve">униципальной услуги </w:t>
      </w:r>
    </w:p>
    <w:p w:rsidR="00603B93" w:rsidRPr="00603B93" w:rsidRDefault="00603B93" w:rsidP="00603B93">
      <w:pPr>
        <w:widowControl w:val="0"/>
        <w:tabs>
          <w:tab w:val="left" w:pos="142"/>
          <w:tab w:val="left" w:pos="284"/>
        </w:tabs>
        <w:suppressAutoHyphens/>
        <w:spacing w:after="0" w:line="240" w:lineRule="auto"/>
        <w:jc w:val="right"/>
        <w:rPr>
          <w:rFonts w:ascii="Times New Roman" w:eastAsia="Calibri" w:hAnsi="Times New Roman" w:cs="Times New Roman"/>
          <w:kern w:val="1"/>
          <w:sz w:val="28"/>
          <w:szCs w:val="28"/>
          <w:lang w:eastAsia="hi-IN" w:bidi="hi-IN"/>
        </w:rPr>
      </w:pPr>
      <w:r w:rsidRPr="00603B93">
        <w:rPr>
          <w:rFonts w:ascii="Times New Roman" w:eastAsia="Times New Roman" w:hAnsi="Times New Roman" w:cs="Times New Roman"/>
          <w:bCs/>
          <w:sz w:val="28"/>
          <w:szCs w:val="28"/>
          <w:lang w:eastAsia="ru-RU"/>
        </w:rPr>
        <w:t>по в</w:t>
      </w:r>
      <w:r w:rsidRPr="00603B93">
        <w:rPr>
          <w:rFonts w:ascii="Times New Roman" w:eastAsia="Times New Roman" w:hAnsi="Times New Roman" w:cs="Times New Roman"/>
          <w:sz w:val="28"/>
          <w:szCs w:val="28"/>
          <w:lang w:eastAsia="ru-RU"/>
        </w:rPr>
        <w:t xml:space="preserve">ыдаче  </w:t>
      </w:r>
      <w:r w:rsidRPr="00603B93">
        <w:rPr>
          <w:rFonts w:ascii="Times New Roman" w:eastAsia="Calibri" w:hAnsi="Times New Roman" w:cs="Times New Roman"/>
          <w:kern w:val="1"/>
          <w:sz w:val="28"/>
          <w:szCs w:val="28"/>
          <w:lang w:eastAsia="hi-IN" w:bidi="hi-IN"/>
        </w:rPr>
        <w:t xml:space="preserve"> разрешений </w:t>
      </w:r>
    </w:p>
    <w:p w:rsidR="00603B93" w:rsidRPr="00603B93" w:rsidRDefault="00603B93" w:rsidP="00603B93">
      <w:pPr>
        <w:widowControl w:val="0"/>
        <w:tabs>
          <w:tab w:val="left" w:pos="142"/>
          <w:tab w:val="left" w:pos="284"/>
        </w:tabs>
        <w:suppressAutoHyphens/>
        <w:spacing w:after="0" w:line="240" w:lineRule="auto"/>
        <w:jc w:val="right"/>
        <w:rPr>
          <w:rFonts w:ascii="Times New Roman" w:eastAsia="Calibri" w:hAnsi="Times New Roman" w:cs="Times New Roman"/>
          <w:kern w:val="1"/>
          <w:sz w:val="28"/>
          <w:szCs w:val="28"/>
          <w:lang w:eastAsia="hi-IN" w:bidi="hi-IN"/>
        </w:rPr>
      </w:pPr>
      <w:r w:rsidRPr="00603B93">
        <w:rPr>
          <w:rFonts w:ascii="Times New Roman" w:eastAsia="Calibri" w:hAnsi="Times New Roman" w:cs="Times New Roman"/>
          <w:kern w:val="1"/>
          <w:sz w:val="28"/>
          <w:szCs w:val="28"/>
          <w:lang w:eastAsia="hi-IN" w:bidi="hi-IN"/>
        </w:rPr>
        <w:t>на выполнение авиационных работ,</w:t>
      </w:r>
    </w:p>
    <w:p w:rsidR="00603B93" w:rsidRPr="00603B93" w:rsidRDefault="00603B93" w:rsidP="00603B93">
      <w:pPr>
        <w:widowControl w:val="0"/>
        <w:tabs>
          <w:tab w:val="left" w:pos="142"/>
          <w:tab w:val="left" w:pos="284"/>
        </w:tabs>
        <w:suppressAutoHyphens/>
        <w:spacing w:after="0" w:line="240" w:lineRule="auto"/>
        <w:jc w:val="right"/>
        <w:rPr>
          <w:rFonts w:ascii="Times New Roman" w:eastAsia="Lucida Sans Unicode" w:hAnsi="Times New Roman" w:cs="Mangal"/>
          <w:bCs/>
          <w:kern w:val="1"/>
          <w:sz w:val="28"/>
          <w:szCs w:val="28"/>
          <w:lang w:eastAsia="hi-IN" w:bidi="hi-IN"/>
        </w:rPr>
      </w:pPr>
      <w:r w:rsidRPr="00603B93">
        <w:rPr>
          <w:rFonts w:ascii="Times New Roman" w:eastAsia="Calibri" w:hAnsi="Times New Roman" w:cs="Times New Roman"/>
          <w:kern w:val="1"/>
          <w:sz w:val="28"/>
          <w:szCs w:val="28"/>
          <w:lang w:eastAsia="hi-IN" w:bidi="hi-IN"/>
        </w:rPr>
        <w:t xml:space="preserve"> парашютных прыжков»</w:t>
      </w:r>
    </w:p>
    <w:p w:rsidR="00603B93" w:rsidRPr="00603B93" w:rsidRDefault="00603B93" w:rsidP="00603B93">
      <w:pPr>
        <w:widowControl w:val="0"/>
        <w:tabs>
          <w:tab w:val="left" w:pos="142"/>
          <w:tab w:val="left" w:pos="284"/>
        </w:tabs>
        <w:suppressAutoHyphens/>
        <w:spacing w:after="0" w:line="240" w:lineRule="auto"/>
        <w:ind w:left="3686"/>
        <w:jc w:val="right"/>
        <w:rPr>
          <w:rFonts w:ascii="Times New Roman" w:eastAsia="Lucida Sans Unicode" w:hAnsi="Times New Roman" w:cs="Mangal"/>
          <w:bCs/>
          <w:kern w:val="1"/>
          <w:sz w:val="20"/>
          <w:szCs w:val="20"/>
          <w:lang w:eastAsia="hi-IN" w:bidi="hi-IN"/>
        </w:rPr>
      </w:pPr>
    </w:p>
    <w:p w:rsidR="00603B93" w:rsidRPr="00603B93" w:rsidRDefault="00603B93" w:rsidP="00603B93">
      <w:pPr>
        <w:widowControl w:val="0"/>
        <w:suppressLineNumbers/>
        <w:suppressAutoHyphens/>
        <w:spacing w:after="0" w:line="240" w:lineRule="auto"/>
        <w:jc w:val="both"/>
        <w:rPr>
          <w:rFonts w:ascii="Times New Roman" w:eastAsia="Lucida Sans Unicode" w:hAnsi="Times New Roman" w:cs="Mangal"/>
          <w:kern w:val="1"/>
          <w:sz w:val="28"/>
          <w:szCs w:val="24"/>
          <w:lang w:eastAsia="hi-IN" w:bidi="hi-IN"/>
        </w:rPr>
      </w:pPr>
    </w:p>
    <w:p w:rsidR="00603B93" w:rsidRPr="00603B93" w:rsidRDefault="00603B93" w:rsidP="00603B93">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0"/>
          <w:szCs w:val="20"/>
          <w:lang w:eastAsia="ru-RU"/>
        </w:rPr>
        <w:t xml:space="preserve">                                                                                                                                      </w:t>
      </w:r>
    </w:p>
    <w:p w:rsidR="00603B93" w:rsidRPr="00603B93" w:rsidRDefault="00603B93" w:rsidP="00603B93">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1. Информация о месте нахождения и графике работы Администрации.</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 xml:space="preserve">Место </w:t>
      </w:r>
      <w:proofErr w:type="gramStart"/>
      <w:r w:rsidRPr="00603B93">
        <w:rPr>
          <w:rFonts w:ascii="Times New Roman" w:eastAsia="Times New Roman" w:hAnsi="Times New Roman" w:cs="Times New Roman"/>
          <w:sz w:val="28"/>
          <w:szCs w:val="28"/>
          <w:lang w:eastAsia="ru-RU"/>
        </w:rPr>
        <w:t xml:space="preserve">нахождения  </w:t>
      </w:r>
      <w:r w:rsidRPr="00603B93">
        <w:rPr>
          <w:rFonts w:ascii="Times New Roman" w:eastAsia="Calibri" w:hAnsi="Times New Roman" w:cs="Times New Roman"/>
          <w:sz w:val="28"/>
          <w:szCs w:val="28"/>
        </w:rPr>
        <w:t>187440</w:t>
      </w:r>
      <w:proofErr w:type="gramEnd"/>
      <w:r w:rsidRPr="00603B93">
        <w:rPr>
          <w:rFonts w:ascii="Times New Roman" w:eastAsia="Calibri" w:hAnsi="Times New Roman" w:cs="Times New Roman"/>
          <w:sz w:val="28"/>
          <w:szCs w:val="28"/>
        </w:rPr>
        <w:t xml:space="preserve">, Ленинградская область, </w:t>
      </w:r>
      <w:proofErr w:type="spellStart"/>
      <w:r w:rsidRPr="00603B93">
        <w:rPr>
          <w:rFonts w:ascii="Times New Roman" w:eastAsia="Calibri" w:hAnsi="Times New Roman" w:cs="Times New Roman"/>
          <w:sz w:val="28"/>
          <w:szCs w:val="28"/>
        </w:rPr>
        <w:t>Волхоский</w:t>
      </w:r>
      <w:proofErr w:type="spellEnd"/>
      <w:r w:rsidRPr="00603B93">
        <w:rPr>
          <w:rFonts w:ascii="Times New Roman" w:eastAsia="Calibri" w:hAnsi="Times New Roman" w:cs="Times New Roman"/>
          <w:sz w:val="28"/>
          <w:szCs w:val="28"/>
        </w:rPr>
        <w:t xml:space="preserve"> район, д. </w:t>
      </w:r>
      <w:proofErr w:type="spellStart"/>
      <w:r w:rsidRPr="00603B93">
        <w:rPr>
          <w:rFonts w:ascii="Times New Roman" w:eastAsia="Calibri" w:hAnsi="Times New Roman" w:cs="Times New Roman"/>
          <w:sz w:val="28"/>
          <w:szCs w:val="28"/>
        </w:rPr>
        <w:t>Вындин</w:t>
      </w:r>
      <w:proofErr w:type="spellEnd"/>
      <w:r w:rsidRPr="00603B93">
        <w:rPr>
          <w:rFonts w:ascii="Times New Roman" w:eastAsia="Calibri" w:hAnsi="Times New Roman" w:cs="Times New Roman"/>
          <w:sz w:val="28"/>
          <w:szCs w:val="28"/>
        </w:rPr>
        <w:t xml:space="preserve"> Остров, ул. Школьная, д. 1а </w:t>
      </w:r>
      <w:r w:rsidRPr="00603B93">
        <w:rPr>
          <w:rFonts w:ascii="Times New Roman" w:eastAsia="Times New Roman" w:hAnsi="Times New Roman" w:cs="Times New Roman"/>
          <w:sz w:val="28"/>
          <w:szCs w:val="28"/>
          <w:lang w:eastAsia="ru-RU"/>
        </w:rPr>
        <w:t>;</w:t>
      </w:r>
    </w:p>
    <w:p w:rsidR="00603B93" w:rsidRPr="00603B93" w:rsidRDefault="00603B93" w:rsidP="00603B9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Справочные телефоны Администрации: (</w:t>
      </w:r>
      <w:proofErr w:type="gramStart"/>
      <w:r w:rsidRPr="00603B93">
        <w:rPr>
          <w:rFonts w:ascii="Times New Roman" w:eastAsia="Times New Roman" w:hAnsi="Times New Roman" w:cs="Times New Roman"/>
          <w:sz w:val="28"/>
          <w:szCs w:val="28"/>
          <w:lang w:eastAsia="ru-RU"/>
        </w:rPr>
        <w:t>81363)-</w:t>
      </w:r>
      <w:proofErr w:type="gramEnd"/>
      <w:r w:rsidRPr="00603B93">
        <w:rPr>
          <w:rFonts w:ascii="Times New Roman" w:eastAsia="Times New Roman" w:hAnsi="Times New Roman" w:cs="Times New Roman"/>
          <w:sz w:val="28"/>
          <w:szCs w:val="28"/>
          <w:lang w:eastAsia="ru-RU"/>
        </w:rPr>
        <w:t>37-641.</w:t>
      </w:r>
    </w:p>
    <w:p w:rsidR="00603B93" w:rsidRPr="00603B93" w:rsidRDefault="00603B93" w:rsidP="00603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 xml:space="preserve">Адрес электронной почты Администрации: </w:t>
      </w:r>
      <w:proofErr w:type="spellStart"/>
      <w:r w:rsidRPr="00603B93">
        <w:rPr>
          <w:rFonts w:ascii="Times New Roman" w:eastAsia="Calibri" w:hAnsi="Times New Roman" w:cs="Times New Roman"/>
          <w:sz w:val="28"/>
        </w:rPr>
        <w:t>vo</w:t>
      </w:r>
      <w:proofErr w:type="spellEnd"/>
      <w:r w:rsidRPr="00603B93">
        <w:rPr>
          <w:rFonts w:ascii="Times New Roman" w:eastAsia="Calibri" w:hAnsi="Times New Roman" w:cs="Times New Roman"/>
          <w:sz w:val="28"/>
        </w:rPr>
        <w:t>--s--p@bk.ru</w:t>
      </w:r>
      <w:r w:rsidRPr="00603B93">
        <w:rPr>
          <w:rFonts w:ascii="Times New Roman" w:eastAsia="Times New Roman" w:hAnsi="Times New Roman" w:cs="Times New Roman"/>
          <w:sz w:val="28"/>
          <w:szCs w:val="28"/>
          <w:lang w:eastAsia="ru-RU"/>
        </w:rPr>
        <w:t>;</w:t>
      </w:r>
    </w:p>
    <w:p w:rsidR="00603B93" w:rsidRPr="00603B93" w:rsidRDefault="00603B93" w:rsidP="00603B93">
      <w:pPr>
        <w:tabs>
          <w:tab w:val="left" w:pos="142"/>
          <w:tab w:val="left" w:pos="284"/>
        </w:tabs>
        <w:spacing w:after="0" w:line="240" w:lineRule="auto"/>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График работы Администрации:</w:t>
      </w:r>
    </w:p>
    <w:tbl>
      <w:tblPr>
        <w:tblW w:w="9639" w:type="dxa"/>
        <w:tblInd w:w="75" w:type="dxa"/>
        <w:tblLayout w:type="fixed"/>
        <w:tblCellMar>
          <w:left w:w="75" w:type="dxa"/>
          <w:right w:w="75" w:type="dxa"/>
        </w:tblCellMar>
        <w:tblLook w:val="04A0" w:firstRow="1" w:lastRow="0" w:firstColumn="1" w:lastColumn="0" w:noHBand="0" w:noVBand="1"/>
      </w:tblPr>
      <w:tblGrid>
        <w:gridCol w:w="4536"/>
        <w:gridCol w:w="5103"/>
      </w:tblGrid>
      <w:tr w:rsidR="00603B93" w:rsidRPr="00603B93" w:rsidTr="00603B93">
        <w:tc>
          <w:tcPr>
            <w:tcW w:w="9639" w:type="dxa"/>
            <w:gridSpan w:val="2"/>
            <w:tcBorders>
              <w:top w:val="single" w:sz="4" w:space="0" w:color="auto"/>
              <w:left w:val="single" w:sz="4" w:space="0" w:color="auto"/>
              <w:bottom w:val="single" w:sz="4" w:space="0" w:color="auto"/>
              <w:right w:val="single" w:sz="4" w:space="0" w:color="auto"/>
            </w:tcBorders>
            <w:hideMark/>
          </w:tcPr>
          <w:p w:rsidR="00603B93" w:rsidRPr="00603B93" w:rsidRDefault="00603B93" w:rsidP="00603B93">
            <w:pPr>
              <w:tabs>
                <w:tab w:val="left" w:pos="142"/>
                <w:tab w:val="left" w:pos="284"/>
              </w:tabs>
              <w:spacing w:after="0" w:line="240" w:lineRule="auto"/>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Дни недели, время работы Администрации</w:t>
            </w:r>
          </w:p>
        </w:tc>
      </w:tr>
      <w:tr w:rsidR="00603B93" w:rsidRPr="00603B93" w:rsidTr="00603B93">
        <w:tc>
          <w:tcPr>
            <w:tcW w:w="4536" w:type="dxa"/>
            <w:tcBorders>
              <w:top w:val="single" w:sz="4" w:space="0" w:color="auto"/>
              <w:left w:val="single" w:sz="4" w:space="0" w:color="auto"/>
              <w:bottom w:val="single" w:sz="4" w:space="0" w:color="auto"/>
              <w:right w:val="single" w:sz="4" w:space="0" w:color="auto"/>
            </w:tcBorders>
            <w:hideMark/>
          </w:tcPr>
          <w:p w:rsidR="00603B93" w:rsidRPr="00603B93" w:rsidRDefault="00603B93" w:rsidP="00603B93">
            <w:pPr>
              <w:tabs>
                <w:tab w:val="left" w:pos="142"/>
                <w:tab w:val="left" w:pos="284"/>
              </w:tabs>
              <w:spacing w:after="0" w:line="240" w:lineRule="auto"/>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603B93" w:rsidRPr="00603B93" w:rsidRDefault="00603B93" w:rsidP="00603B93">
            <w:pPr>
              <w:tabs>
                <w:tab w:val="left" w:pos="142"/>
                <w:tab w:val="left" w:pos="284"/>
              </w:tabs>
              <w:spacing w:after="0" w:line="240" w:lineRule="auto"/>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Время</w:t>
            </w:r>
          </w:p>
        </w:tc>
      </w:tr>
      <w:tr w:rsidR="00603B93" w:rsidRPr="00603B93" w:rsidTr="00603B93">
        <w:tc>
          <w:tcPr>
            <w:tcW w:w="4536" w:type="dxa"/>
            <w:tcBorders>
              <w:top w:val="single" w:sz="4" w:space="0" w:color="auto"/>
              <w:left w:val="single" w:sz="4" w:space="0" w:color="auto"/>
              <w:bottom w:val="nil"/>
              <w:right w:val="single" w:sz="4" w:space="0" w:color="auto"/>
            </w:tcBorders>
            <w:hideMark/>
          </w:tcPr>
          <w:p w:rsidR="00603B93" w:rsidRPr="00603B93" w:rsidRDefault="00603B93" w:rsidP="00603B93">
            <w:pPr>
              <w:tabs>
                <w:tab w:val="left" w:pos="142"/>
                <w:tab w:val="left" w:pos="284"/>
              </w:tabs>
              <w:spacing w:after="0" w:line="240" w:lineRule="auto"/>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603B93" w:rsidRPr="00603B93" w:rsidRDefault="00603B93" w:rsidP="00603B93">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с 09.00 до 17.00, перерыв с 13.00 до 14.00</w:t>
            </w:r>
          </w:p>
        </w:tc>
      </w:tr>
      <w:tr w:rsidR="00603B93" w:rsidRPr="00603B93" w:rsidTr="00603B93">
        <w:tc>
          <w:tcPr>
            <w:tcW w:w="4536" w:type="dxa"/>
            <w:tcBorders>
              <w:top w:val="nil"/>
              <w:left w:val="single" w:sz="4" w:space="0" w:color="auto"/>
              <w:bottom w:val="single" w:sz="4" w:space="0" w:color="auto"/>
              <w:right w:val="single" w:sz="4" w:space="0" w:color="auto"/>
            </w:tcBorders>
            <w:hideMark/>
          </w:tcPr>
          <w:p w:rsidR="00603B93" w:rsidRPr="00603B93" w:rsidRDefault="00603B93" w:rsidP="00603B93">
            <w:pPr>
              <w:tabs>
                <w:tab w:val="left" w:pos="142"/>
                <w:tab w:val="left" w:pos="284"/>
              </w:tabs>
              <w:spacing w:after="0" w:line="240" w:lineRule="auto"/>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Пятница</w:t>
            </w:r>
          </w:p>
          <w:p w:rsidR="00603B93" w:rsidRPr="00603B93" w:rsidRDefault="00603B93" w:rsidP="00603B93">
            <w:pPr>
              <w:tabs>
                <w:tab w:val="left" w:pos="142"/>
                <w:tab w:val="left" w:pos="284"/>
              </w:tabs>
              <w:spacing w:after="0" w:line="240" w:lineRule="auto"/>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603B93" w:rsidRPr="00603B93" w:rsidRDefault="00603B93" w:rsidP="00603B93">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с 09.00 до 17.00, перерыв с 13.00 до 14.00</w:t>
            </w:r>
          </w:p>
          <w:p w:rsidR="00603B93" w:rsidRPr="00603B93" w:rsidRDefault="00603B93" w:rsidP="00603B93">
            <w:pPr>
              <w:tabs>
                <w:tab w:val="left" w:pos="142"/>
                <w:tab w:val="left" w:pos="284"/>
              </w:tabs>
              <w:spacing w:after="0" w:line="240" w:lineRule="auto"/>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Выходные</w:t>
            </w:r>
          </w:p>
        </w:tc>
      </w:tr>
    </w:tbl>
    <w:p w:rsidR="00603B93" w:rsidRPr="00603B93" w:rsidRDefault="00603B93" w:rsidP="00603B93">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603B93" w:rsidRPr="00603B93" w:rsidRDefault="00603B93" w:rsidP="00603B93">
      <w:pPr>
        <w:tabs>
          <w:tab w:val="left" w:pos="142"/>
          <w:tab w:val="left" w:pos="284"/>
        </w:tabs>
        <w:spacing w:after="0" w:line="240" w:lineRule="auto"/>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536"/>
        <w:gridCol w:w="5103"/>
      </w:tblGrid>
      <w:tr w:rsidR="00603B93" w:rsidRPr="00603B93" w:rsidTr="00603B93">
        <w:tc>
          <w:tcPr>
            <w:tcW w:w="9639" w:type="dxa"/>
            <w:gridSpan w:val="2"/>
            <w:tcBorders>
              <w:top w:val="single" w:sz="4" w:space="0" w:color="auto"/>
              <w:left w:val="single" w:sz="4" w:space="0" w:color="auto"/>
              <w:bottom w:val="single" w:sz="4" w:space="0" w:color="auto"/>
              <w:right w:val="single" w:sz="4" w:space="0" w:color="auto"/>
            </w:tcBorders>
            <w:hideMark/>
          </w:tcPr>
          <w:p w:rsidR="00603B93" w:rsidRPr="00603B93" w:rsidRDefault="00603B93" w:rsidP="00603B93">
            <w:pPr>
              <w:tabs>
                <w:tab w:val="left" w:pos="142"/>
                <w:tab w:val="left" w:pos="284"/>
              </w:tabs>
              <w:spacing w:after="0" w:line="240" w:lineRule="auto"/>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Дни недели, время работы канцелярии Администрации</w:t>
            </w:r>
          </w:p>
        </w:tc>
      </w:tr>
      <w:tr w:rsidR="00603B93" w:rsidRPr="00603B93" w:rsidTr="00603B93">
        <w:tc>
          <w:tcPr>
            <w:tcW w:w="4536" w:type="dxa"/>
            <w:tcBorders>
              <w:top w:val="single" w:sz="4" w:space="0" w:color="auto"/>
              <w:left w:val="single" w:sz="4" w:space="0" w:color="auto"/>
              <w:bottom w:val="single" w:sz="4" w:space="0" w:color="auto"/>
              <w:right w:val="single" w:sz="4" w:space="0" w:color="auto"/>
            </w:tcBorders>
            <w:hideMark/>
          </w:tcPr>
          <w:p w:rsidR="00603B93" w:rsidRPr="00603B93" w:rsidRDefault="00603B93" w:rsidP="00603B93">
            <w:pPr>
              <w:tabs>
                <w:tab w:val="left" w:pos="142"/>
                <w:tab w:val="left" w:pos="284"/>
              </w:tabs>
              <w:spacing w:after="0" w:line="240" w:lineRule="auto"/>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603B93" w:rsidRPr="00603B93" w:rsidRDefault="00603B93" w:rsidP="00603B93">
            <w:pPr>
              <w:tabs>
                <w:tab w:val="left" w:pos="142"/>
                <w:tab w:val="left" w:pos="284"/>
              </w:tabs>
              <w:spacing w:after="0" w:line="240" w:lineRule="auto"/>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Время</w:t>
            </w:r>
          </w:p>
        </w:tc>
      </w:tr>
      <w:tr w:rsidR="00603B93" w:rsidRPr="00603B93" w:rsidTr="00603B93">
        <w:tc>
          <w:tcPr>
            <w:tcW w:w="4536" w:type="dxa"/>
            <w:tcBorders>
              <w:top w:val="single" w:sz="4" w:space="0" w:color="auto"/>
              <w:left w:val="single" w:sz="4" w:space="0" w:color="auto"/>
              <w:bottom w:val="nil"/>
              <w:right w:val="single" w:sz="4" w:space="0" w:color="auto"/>
            </w:tcBorders>
            <w:hideMark/>
          </w:tcPr>
          <w:p w:rsidR="00603B93" w:rsidRPr="00603B93" w:rsidRDefault="00603B93" w:rsidP="00603B93">
            <w:pPr>
              <w:tabs>
                <w:tab w:val="left" w:pos="142"/>
                <w:tab w:val="left" w:pos="284"/>
              </w:tabs>
              <w:spacing w:after="0" w:line="240" w:lineRule="auto"/>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603B93" w:rsidRPr="00603B93" w:rsidRDefault="00603B93" w:rsidP="00603B93">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с 09.00 до 17.00, перерыв с 13.00 до 14.00</w:t>
            </w:r>
          </w:p>
        </w:tc>
      </w:tr>
      <w:tr w:rsidR="00603B93" w:rsidRPr="00603B93" w:rsidTr="00603B93">
        <w:tc>
          <w:tcPr>
            <w:tcW w:w="4536" w:type="dxa"/>
            <w:tcBorders>
              <w:top w:val="nil"/>
              <w:left w:val="single" w:sz="4" w:space="0" w:color="auto"/>
              <w:bottom w:val="single" w:sz="4" w:space="0" w:color="auto"/>
              <w:right w:val="single" w:sz="4" w:space="0" w:color="auto"/>
            </w:tcBorders>
            <w:hideMark/>
          </w:tcPr>
          <w:p w:rsidR="00603B93" w:rsidRPr="00603B93" w:rsidRDefault="00603B93" w:rsidP="00603B93">
            <w:pPr>
              <w:tabs>
                <w:tab w:val="left" w:pos="142"/>
                <w:tab w:val="left" w:pos="284"/>
              </w:tabs>
              <w:spacing w:after="0" w:line="240" w:lineRule="auto"/>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Пятница</w:t>
            </w:r>
          </w:p>
          <w:p w:rsidR="00603B93" w:rsidRPr="00603B93" w:rsidRDefault="00603B93" w:rsidP="00603B93">
            <w:pPr>
              <w:tabs>
                <w:tab w:val="left" w:pos="142"/>
                <w:tab w:val="left" w:pos="284"/>
              </w:tabs>
              <w:spacing w:after="0" w:line="240" w:lineRule="auto"/>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603B93" w:rsidRPr="00603B93" w:rsidRDefault="00603B93" w:rsidP="00603B93">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с 09.00 до 17.00, перерыв с 13.00 до 14.00</w:t>
            </w:r>
          </w:p>
          <w:p w:rsidR="00603B93" w:rsidRPr="00603B93" w:rsidRDefault="00603B93" w:rsidP="00603B93">
            <w:pPr>
              <w:tabs>
                <w:tab w:val="left" w:pos="142"/>
                <w:tab w:val="left" w:pos="284"/>
              </w:tabs>
              <w:spacing w:after="0" w:line="240" w:lineRule="auto"/>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Выходные</w:t>
            </w:r>
          </w:p>
        </w:tc>
      </w:tr>
    </w:tbl>
    <w:p w:rsidR="00603B93" w:rsidRPr="00603B93" w:rsidRDefault="00603B93" w:rsidP="00603B93">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603B93" w:rsidRPr="00603B93" w:rsidRDefault="00603B93" w:rsidP="00603B9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603B93" w:rsidRPr="00603B93" w:rsidRDefault="00603B93" w:rsidP="00603B93">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 xml:space="preserve">2. Информация о месте нахождения и графике работы Отдела по делам ГО и ЧС администрации </w:t>
      </w:r>
      <w:proofErr w:type="spellStart"/>
      <w:r w:rsidRPr="00603B93">
        <w:rPr>
          <w:rFonts w:ascii="Times New Roman" w:eastAsia="Times New Roman" w:hAnsi="Times New Roman" w:cs="Times New Roman"/>
          <w:sz w:val="28"/>
          <w:szCs w:val="28"/>
          <w:lang w:eastAsia="ru-RU"/>
        </w:rPr>
        <w:t>Волховского</w:t>
      </w:r>
      <w:proofErr w:type="spellEnd"/>
      <w:r w:rsidRPr="00603B93">
        <w:rPr>
          <w:rFonts w:ascii="Times New Roman" w:eastAsia="Times New Roman" w:hAnsi="Times New Roman" w:cs="Times New Roman"/>
          <w:sz w:val="28"/>
          <w:szCs w:val="28"/>
          <w:lang w:eastAsia="ru-RU"/>
        </w:rPr>
        <w:t xml:space="preserve"> муниципального района.</w:t>
      </w:r>
    </w:p>
    <w:p w:rsidR="00603B93" w:rsidRPr="00603B93" w:rsidRDefault="00603B93" w:rsidP="00603B93">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 xml:space="preserve">Место </w:t>
      </w:r>
      <w:proofErr w:type="gramStart"/>
      <w:r w:rsidRPr="00603B93">
        <w:rPr>
          <w:rFonts w:ascii="Times New Roman" w:eastAsia="Times New Roman" w:hAnsi="Times New Roman" w:cs="Times New Roman"/>
          <w:sz w:val="28"/>
          <w:szCs w:val="28"/>
          <w:lang w:eastAsia="ru-RU"/>
        </w:rPr>
        <w:t>нахождения:  187400</w:t>
      </w:r>
      <w:proofErr w:type="gramEnd"/>
      <w:r w:rsidRPr="00603B93">
        <w:rPr>
          <w:rFonts w:ascii="Times New Roman" w:eastAsia="Times New Roman" w:hAnsi="Times New Roman" w:cs="Times New Roman"/>
          <w:sz w:val="28"/>
          <w:szCs w:val="28"/>
          <w:lang w:eastAsia="ru-RU"/>
        </w:rPr>
        <w:t xml:space="preserve">, Ленинградская область, г. Волхов, Кировский пр., д.32, </w:t>
      </w:r>
      <w:proofErr w:type="spellStart"/>
      <w:r w:rsidRPr="00603B93">
        <w:rPr>
          <w:rFonts w:ascii="Times New Roman" w:eastAsia="Times New Roman" w:hAnsi="Times New Roman" w:cs="Times New Roman"/>
          <w:sz w:val="28"/>
          <w:szCs w:val="28"/>
          <w:lang w:eastAsia="ru-RU"/>
        </w:rPr>
        <w:t>каб</w:t>
      </w:r>
      <w:proofErr w:type="spellEnd"/>
      <w:r w:rsidRPr="00603B93">
        <w:rPr>
          <w:rFonts w:ascii="Times New Roman" w:eastAsia="Times New Roman" w:hAnsi="Times New Roman" w:cs="Times New Roman"/>
          <w:sz w:val="28"/>
          <w:szCs w:val="28"/>
          <w:lang w:eastAsia="ru-RU"/>
        </w:rPr>
        <w:t>. № 209;</w:t>
      </w:r>
    </w:p>
    <w:p w:rsidR="00603B93" w:rsidRPr="00603B93" w:rsidRDefault="00603B93" w:rsidP="00603B93">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 xml:space="preserve">Справочные телефоны 78734, </w:t>
      </w:r>
      <w:proofErr w:type="gramStart"/>
      <w:r w:rsidRPr="00603B93">
        <w:rPr>
          <w:rFonts w:ascii="Times New Roman" w:eastAsia="Times New Roman" w:hAnsi="Times New Roman" w:cs="Times New Roman"/>
          <w:sz w:val="28"/>
          <w:szCs w:val="28"/>
          <w:lang w:eastAsia="ru-RU"/>
        </w:rPr>
        <w:t>79184,  факс</w:t>
      </w:r>
      <w:proofErr w:type="gramEnd"/>
      <w:r w:rsidRPr="00603B93">
        <w:rPr>
          <w:rFonts w:ascii="Times New Roman" w:eastAsia="Times New Roman" w:hAnsi="Times New Roman" w:cs="Times New Roman"/>
          <w:sz w:val="28"/>
          <w:szCs w:val="28"/>
          <w:lang w:eastAsia="ru-RU"/>
        </w:rPr>
        <w:t>: 79184</w:t>
      </w:r>
    </w:p>
    <w:p w:rsidR="00603B93" w:rsidRPr="00603B93" w:rsidRDefault="00603B93" w:rsidP="00603B93">
      <w:pPr>
        <w:tabs>
          <w:tab w:val="left" w:pos="142"/>
          <w:tab w:val="left" w:pos="284"/>
        </w:tabs>
        <w:spacing w:after="0" w:line="240" w:lineRule="auto"/>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536"/>
        <w:gridCol w:w="5103"/>
      </w:tblGrid>
      <w:tr w:rsidR="00603B93" w:rsidRPr="00603B93" w:rsidTr="00603B93">
        <w:tc>
          <w:tcPr>
            <w:tcW w:w="9639" w:type="dxa"/>
            <w:gridSpan w:val="2"/>
            <w:tcBorders>
              <w:top w:val="single" w:sz="4" w:space="0" w:color="auto"/>
              <w:left w:val="single" w:sz="4" w:space="0" w:color="auto"/>
              <w:bottom w:val="single" w:sz="4" w:space="0" w:color="auto"/>
              <w:right w:val="single" w:sz="4" w:space="0" w:color="auto"/>
            </w:tcBorders>
            <w:hideMark/>
          </w:tcPr>
          <w:p w:rsidR="00603B93" w:rsidRPr="00603B93" w:rsidRDefault="00603B93" w:rsidP="00603B93">
            <w:pPr>
              <w:tabs>
                <w:tab w:val="left" w:pos="142"/>
                <w:tab w:val="left" w:pos="284"/>
              </w:tabs>
              <w:spacing w:after="0" w:line="240" w:lineRule="auto"/>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 xml:space="preserve">Дни недели, время работы Отдела </w:t>
            </w:r>
          </w:p>
        </w:tc>
      </w:tr>
      <w:tr w:rsidR="00603B93" w:rsidRPr="00603B93" w:rsidTr="00603B93">
        <w:tc>
          <w:tcPr>
            <w:tcW w:w="4536" w:type="dxa"/>
            <w:tcBorders>
              <w:top w:val="single" w:sz="4" w:space="0" w:color="auto"/>
              <w:left w:val="single" w:sz="4" w:space="0" w:color="auto"/>
              <w:bottom w:val="single" w:sz="4" w:space="0" w:color="auto"/>
              <w:right w:val="single" w:sz="4" w:space="0" w:color="auto"/>
            </w:tcBorders>
            <w:hideMark/>
          </w:tcPr>
          <w:p w:rsidR="00603B93" w:rsidRPr="00603B93" w:rsidRDefault="00603B93" w:rsidP="00603B93">
            <w:pPr>
              <w:tabs>
                <w:tab w:val="left" w:pos="142"/>
                <w:tab w:val="left" w:pos="284"/>
              </w:tabs>
              <w:spacing w:after="0" w:line="240" w:lineRule="auto"/>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603B93" w:rsidRPr="00603B93" w:rsidRDefault="00603B93" w:rsidP="00603B93">
            <w:pPr>
              <w:tabs>
                <w:tab w:val="left" w:pos="142"/>
                <w:tab w:val="left" w:pos="284"/>
              </w:tabs>
              <w:spacing w:after="0" w:line="240" w:lineRule="auto"/>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Время</w:t>
            </w:r>
          </w:p>
        </w:tc>
      </w:tr>
      <w:tr w:rsidR="00603B93" w:rsidRPr="00603B93" w:rsidTr="00603B93">
        <w:tc>
          <w:tcPr>
            <w:tcW w:w="4536" w:type="dxa"/>
            <w:tcBorders>
              <w:top w:val="single" w:sz="4" w:space="0" w:color="auto"/>
              <w:left w:val="single" w:sz="4" w:space="0" w:color="auto"/>
              <w:bottom w:val="nil"/>
              <w:right w:val="single" w:sz="4" w:space="0" w:color="auto"/>
            </w:tcBorders>
            <w:hideMark/>
          </w:tcPr>
          <w:p w:rsidR="00603B93" w:rsidRPr="00603B93" w:rsidRDefault="00603B93" w:rsidP="00603B93">
            <w:pPr>
              <w:tabs>
                <w:tab w:val="left" w:pos="142"/>
                <w:tab w:val="left" w:pos="284"/>
              </w:tabs>
              <w:spacing w:after="0" w:line="240" w:lineRule="auto"/>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603B93" w:rsidRPr="00603B93" w:rsidRDefault="00603B93" w:rsidP="00603B93">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с 09.00 до 18.00, перерыв с 13.00 до 13.48</w:t>
            </w:r>
          </w:p>
        </w:tc>
      </w:tr>
      <w:tr w:rsidR="00603B93" w:rsidRPr="00603B93" w:rsidTr="00603B93">
        <w:tc>
          <w:tcPr>
            <w:tcW w:w="4536" w:type="dxa"/>
            <w:tcBorders>
              <w:top w:val="nil"/>
              <w:left w:val="single" w:sz="4" w:space="0" w:color="auto"/>
              <w:bottom w:val="single" w:sz="4" w:space="0" w:color="auto"/>
              <w:right w:val="single" w:sz="4" w:space="0" w:color="auto"/>
            </w:tcBorders>
            <w:hideMark/>
          </w:tcPr>
          <w:p w:rsidR="00603B93" w:rsidRPr="00603B93" w:rsidRDefault="00603B93" w:rsidP="00603B93">
            <w:pPr>
              <w:tabs>
                <w:tab w:val="left" w:pos="142"/>
                <w:tab w:val="left" w:pos="284"/>
              </w:tabs>
              <w:spacing w:after="0" w:line="240" w:lineRule="auto"/>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Пятница</w:t>
            </w:r>
          </w:p>
          <w:p w:rsidR="00603B93" w:rsidRPr="00603B93" w:rsidRDefault="00603B93" w:rsidP="00603B93">
            <w:pPr>
              <w:tabs>
                <w:tab w:val="left" w:pos="142"/>
                <w:tab w:val="left" w:pos="284"/>
              </w:tabs>
              <w:spacing w:after="0" w:line="240" w:lineRule="auto"/>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603B93" w:rsidRPr="00603B93" w:rsidRDefault="00603B93" w:rsidP="00603B93">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с 09.00 до 17.00, перерыв с 13.00 до 13.48</w:t>
            </w:r>
          </w:p>
          <w:p w:rsidR="00603B93" w:rsidRPr="00603B93" w:rsidRDefault="00603B93" w:rsidP="00603B93">
            <w:pPr>
              <w:tabs>
                <w:tab w:val="left" w:pos="142"/>
                <w:tab w:val="left" w:pos="284"/>
              </w:tabs>
              <w:spacing w:after="0" w:line="240" w:lineRule="auto"/>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Выходные</w:t>
            </w:r>
          </w:p>
        </w:tc>
      </w:tr>
    </w:tbl>
    <w:p w:rsidR="00603B93" w:rsidRPr="00603B93" w:rsidRDefault="00603B93" w:rsidP="00603B93">
      <w:pPr>
        <w:pageBreakBefore/>
        <w:widowControl w:val="0"/>
        <w:tabs>
          <w:tab w:val="left" w:pos="142"/>
          <w:tab w:val="left" w:pos="284"/>
        </w:tabs>
        <w:suppressAutoHyphens/>
        <w:spacing w:after="0" w:line="240" w:lineRule="auto"/>
        <w:jc w:val="right"/>
        <w:rPr>
          <w:rFonts w:ascii="Times New Roman" w:eastAsia="Lucida Sans Unicode" w:hAnsi="Times New Roman" w:cs="Mangal"/>
          <w:bCs/>
          <w:kern w:val="1"/>
          <w:sz w:val="28"/>
          <w:szCs w:val="28"/>
          <w:lang w:eastAsia="hi-IN" w:bidi="hi-IN"/>
        </w:rPr>
      </w:pPr>
      <w:r w:rsidRPr="00603B93">
        <w:rPr>
          <w:rFonts w:ascii="Times New Roman" w:eastAsia="Lucida Sans Unicode" w:hAnsi="Times New Roman" w:cs="Mangal"/>
          <w:bCs/>
          <w:kern w:val="1"/>
          <w:sz w:val="28"/>
          <w:szCs w:val="28"/>
          <w:lang w:eastAsia="hi-IN" w:bidi="hi-IN"/>
        </w:rPr>
        <w:lastRenderedPageBreak/>
        <w:t>Приложение № 5</w:t>
      </w:r>
    </w:p>
    <w:p w:rsidR="00603B93" w:rsidRPr="00603B93" w:rsidRDefault="00603B93" w:rsidP="00603B93">
      <w:pPr>
        <w:widowControl w:val="0"/>
        <w:tabs>
          <w:tab w:val="left" w:pos="142"/>
          <w:tab w:val="left" w:pos="284"/>
        </w:tabs>
        <w:suppressAutoHyphens/>
        <w:spacing w:after="0" w:line="240" w:lineRule="auto"/>
        <w:jc w:val="right"/>
        <w:rPr>
          <w:rFonts w:ascii="Times New Roman" w:eastAsia="Times New Roman" w:hAnsi="Times New Roman" w:cs="Times New Roman"/>
          <w:bCs/>
          <w:sz w:val="28"/>
          <w:szCs w:val="28"/>
          <w:lang w:eastAsia="ru-RU"/>
        </w:rPr>
      </w:pPr>
      <w:r w:rsidRPr="00603B93">
        <w:rPr>
          <w:rFonts w:ascii="Times New Roman" w:eastAsia="Lucida Sans Unicode" w:hAnsi="Times New Roman" w:cs="Mangal"/>
          <w:bCs/>
          <w:kern w:val="1"/>
          <w:sz w:val="28"/>
          <w:szCs w:val="28"/>
          <w:lang w:eastAsia="hi-IN" w:bidi="hi-IN"/>
        </w:rPr>
        <w:t>к Административному регламенту</w:t>
      </w:r>
      <w:r w:rsidRPr="00603B93">
        <w:rPr>
          <w:rFonts w:ascii="Times New Roman" w:eastAsia="Times New Roman" w:hAnsi="Times New Roman" w:cs="Times New Roman"/>
          <w:bCs/>
          <w:sz w:val="28"/>
          <w:szCs w:val="28"/>
          <w:lang w:eastAsia="ru-RU"/>
        </w:rPr>
        <w:t xml:space="preserve">                                                                                                                                   по предоставлению </w:t>
      </w:r>
      <w:r w:rsidRPr="00603B93">
        <w:rPr>
          <w:rFonts w:ascii="Times New Roman" w:eastAsia="Times New Roman" w:hAnsi="Times New Roman" w:cs="Times New Roman"/>
          <w:sz w:val="28"/>
          <w:szCs w:val="28"/>
          <w:lang w:eastAsia="ru-RU"/>
        </w:rPr>
        <w:t>м</w:t>
      </w:r>
      <w:r w:rsidRPr="00603B93">
        <w:rPr>
          <w:rFonts w:ascii="Times New Roman" w:eastAsia="Times New Roman" w:hAnsi="Times New Roman" w:cs="Times New Roman"/>
          <w:bCs/>
          <w:sz w:val="28"/>
          <w:szCs w:val="28"/>
          <w:lang w:eastAsia="ru-RU"/>
        </w:rPr>
        <w:t xml:space="preserve">униципальной услуги </w:t>
      </w:r>
    </w:p>
    <w:p w:rsidR="00603B93" w:rsidRPr="00603B93" w:rsidRDefault="00603B93" w:rsidP="00603B93">
      <w:pPr>
        <w:widowControl w:val="0"/>
        <w:tabs>
          <w:tab w:val="left" w:pos="142"/>
          <w:tab w:val="left" w:pos="284"/>
        </w:tabs>
        <w:suppressAutoHyphens/>
        <w:spacing w:after="0" w:line="240" w:lineRule="auto"/>
        <w:jc w:val="right"/>
        <w:rPr>
          <w:rFonts w:ascii="Times New Roman" w:eastAsia="Calibri" w:hAnsi="Times New Roman" w:cs="Times New Roman"/>
          <w:kern w:val="1"/>
          <w:sz w:val="28"/>
          <w:szCs w:val="28"/>
          <w:lang w:eastAsia="hi-IN" w:bidi="hi-IN"/>
        </w:rPr>
      </w:pPr>
      <w:r w:rsidRPr="00603B93">
        <w:rPr>
          <w:rFonts w:ascii="Times New Roman" w:eastAsia="Times New Roman" w:hAnsi="Times New Roman" w:cs="Times New Roman"/>
          <w:bCs/>
          <w:sz w:val="28"/>
          <w:szCs w:val="28"/>
          <w:lang w:eastAsia="ru-RU"/>
        </w:rPr>
        <w:t>по в</w:t>
      </w:r>
      <w:r w:rsidRPr="00603B93">
        <w:rPr>
          <w:rFonts w:ascii="Times New Roman" w:eastAsia="Times New Roman" w:hAnsi="Times New Roman" w:cs="Times New Roman"/>
          <w:sz w:val="28"/>
          <w:szCs w:val="28"/>
          <w:lang w:eastAsia="ru-RU"/>
        </w:rPr>
        <w:t xml:space="preserve">ыдаче  </w:t>
      </w:r>
      <w:r w:rsidRPr="00603B93">
        <w:rPr>
          <w:rFonts w:ascii="Times New Roman" w:eastAsia="Calibri" w:hAnsi="Times New Roman" w:cs="Times New Roman"/>
          <w:kern w:val="1"/>
          <w:sz w:val="28"/>
          <w:szCs w:val="28"/>
          <w:lang w:eastAsia="hi-IN" w:bidi="hi-IN"/>
        </w:rPr>
        <w:t xml:space="preserve"> разрешений </w:t>
      </w:r>
    </w:p>
    <w:p w:rsidR="00603B93" w:rsidRPr="00603B93" w:rsidRDefault="00603B93" w:rsidP="00603B93">
      <w:pPr>
        <w:widowControl w:val="0"/>
        <w:tabs>
          <w:tab w:val="left" w:pos="142"/>
          <w:tab w:val="left" w:pos="284"/>
        </w:tabs>
        <w:suppressAutoHyphens/>
        <w:spacing w:after="0" w:line="240" w:lineRule="auto"/>
        <w:jc w:val="right"/>
        <w:rPr>
          <w:rFonts w:ascii="Times New Roman" w:eastAsia="Calibri" w:hAnsi="Times New Roman" w:cs="Times New Roman"/>
          <w:kern w:val="1"/>
          <w:sz w:val="28"/>
          <w:szCs w:val="28"/>
          <w:lang w:eastAsia="hi-IN" w:bidi="hi-IN"/>
        </w:rPr>
      </w:pPr>
      <w:r w:rsidRPr="00603B93">
        <w:rPr>
          <w:rFonts w:ascii="Times New Roman" w:eastAsia="Calibri" w:hAnsi="Times New Roman" w:cs="Times New Roman"/>
          <w:kern w:val="1"/>
          <w:sz w:val="28"/>
          <w:szCs w:val="28"/>
          <w:lang w:eastAsia="hi-IN" w:bidi="hi-IN"/>
        </w:rPr>
        <w:t>на выполнение авиационных работ,</w:t>
      </w:r>
    </w:p>
    <w:p w:rsidR="00603B93" w:rsidRPr="00603B93" w:rsidRDefault="00603B93" w:rsidP="00603B93">
      <w:pPr>
        <w:widowControl w:val="0"/>
        <w:tabs>
          <w:tab w:val="left" w:pos="142"/>
          <w:tab w:val="left" w:pos="284"/>
        </w:tabs>
        <w:suppressAutoHyphens/>
        <w:spacing w:after="0" w:line="240" w:lineRule="auto"/>
        <w:jc w:val="right"/>
        <w:rPr>
          <w:rFonts w:ascii="Times New Roman" w:eastAsia="Lucida Sans Unicode" w:hAnsi="Times New Roman" w:cs="Mangal"/>
          <w:bCs/>
          <w:kern w:val="1"/>
          <w:sz w:val="28"/>
          <w:szCs w:val="28"/>
          <w:lang w:eastAsia="hi-IN" w:bidi="hi-IN"/>
        </w:rPr>
      </w:pPr>
      <w:r w:rsidRPr="00603B93">
        <w:rPr>
          <w:rFonts w:ascii="Times New Roman" w:eastAsia="Calibri" w:hAnsi="Times New Roman" w:cs="Times New Roman"/>
          <w:kern w:val="1"/>
          <w:sz w:val="28"/>
          <w:szCs w:val="28"/>
          <w:lang w:eastAsia="hi-IN" w:bidi="hi-IN"/>
        </w:rPr>
        <w:t xml:space="preserve"> парашютных прыжков»</w:t>
      </w:r>
    </w:p>
    <w:p w:rsidR="00603B93" w:rsidRPr="00603B93" w:rsidRDefault="00603B93" w:rsidP="00603B93">
      <w:pPr>
        <w:widowControl w:val="0"/>
        <w:tabs>
          <w:tab w:val="left" w:pos="142"/>
          <w:tab w:val="left" w:pos="284"/>
        </w:tabs>
        <w:suppressAutoHyphens/>
        <w:spacing w:after="0" w:line="240" w:lineRule="auto"/>
        <w:ind w:left="3686"/>
        <w:jc w:val="right"/>
        <w:rPr>
          <w:rFonts w:ascii="Times New Roman" w:eastAsia="Lucida Sans Unicode" w:hAnsi="Times New Roman" w:cs="Mangal"/>
          <w:bCs/>
          <w:kern w:val="1"/>
          <w:sz w:val="20"/>
          <w:szCs w:val="20"/>
          <w:lang w:eastAsia="hi-IN" w:bidi="hi-IN"/>
        </w:rPr>
      </w:pPr>
    </w:p>
    <w:p w:rsidR="00603B93" w:rsidRPr="00603B93" w:rsidRDefault="00603B93" w:rsidP="00603B9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3B93" w:rsidRPr="00603B93" w:rsidRDefault="00603B93" w:rsidP="00603B93">
      <w:pPr>
        <w:spacing w:after="0" w:line="240" w:lineRule="auto"/>
        <w:ind w:left="142"/>
        <w:jc w:val="right"/>
        <w:rPr>
          <w:rFonts w:ascii="Times New Roman" w:eastAsia="Calibri" w:hAnsi="Times New Roman" w:cs="Times New Roman"/>
          <w:sz w:val="24"/>
          <w:szCs w:val="24"/>
          <w:shd w:val="clear" w:color="auto" w:fill="FFFFFF"/>
        </w:rPr>
      </w:pPr>
    </w:p>
    <w:p w:rsidR="00603B93" w:rsidRPr="00603B93" w:rsidRDefault="00603B93" w:rsidP="00603B9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603B93">
        <w:rPr>
          <w:rFonts w:ascii="Times New Roman" w:eastAsia="Calibri" w:hAnsi="Times New Roman" w:cs="Times New Roman"/>
          <w:color w:val="000000"/>
          <w:sz w:val="28"/>
          <w:szCs w:val="28"/>
        </w:rPr>
        <w:t xml:space="preserve">Информация о местах нахождения, </w:t>
      </w:r>
    </w:p>
    <w:p w:rsidR="00603B93" w:rsidRPr="00603B93" w:rsidRDefault="00603B93" w:rsidP="00603B9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603B93">
        <w:rPr>
          <w:rFonts w:ascii="Times New Roman" w:eastAsia="Calibri" w:hAnsi="Times New Roman" w:cs="Times New Roman"/>
          <w:color w:val="000000"/>
          <w:sz w:val="28"/>
          <w:szCs w:val="28"/>
        </w:rPr>
        <w:t>справочных телефонах и адресах электронной почты МФЦ</w:t>
      </w:r>
    </w:p>
    <w:p w:rsidR="00603B93" w:rsidRPr="00603B93" w:rsidRDefault="00603B93" w:rsidP="00603B93">
      <w:pPr>
        <w:spacing w:after="0" w:line="240" w:lineRule="auto"/>
        <w:ind w:left="142"/>
        <w:jc w:val="both"/>
        <w:rPr>
          <w:rFonts w:ascii="Times New Roman" w:eastAsia="Calibri" w:hAnsi="Times New Roman" w:cs="Times New Roman"/>
          <w:sz w:val="24"/>
          <w:szCs w:val="24"/>
          <w:shd w:val="clear" w:color="auto" w:fill="FFFFFF"/>
        </w:rPr>
      </w:pPr>
    </w:p>
    <w:p w:rsidR="00603B93" w:rsidRPr="00603B93" w:rsidRDefault="00603B93" w:rsidP="00603B93">
      <w:pPr>
        <w:widowControl w:val="0"/>
        <w:tabs>
          <w:tab w:val="left" w:pos="9214"/>
        </w:tabs>
        <w:suppressAutoHyphens/>
        <w:spacing w:after="0" w:line="240" w:lineRule="auto"/>
        <w:ind w:left="142"/>
        <w:jc w:val="both"/>
        <w:rPr>
          <w:rFonts w:ascii="Times New Roman" w:eastAsia="Calibri" w:hAnsi="Times New Roman" w:cs="Times New Roman"/>
          <w:sz w:val="24"/>
          <w:szCs w:val="24"/>
          <w:shd w:val="clear" w:color="auto" w:fill="FFFFFF"/>
        </w:rPr>
      </w:pPr>
      <w:r w:rsidRPr="00603B93">
        <w:rPr>
          <w:rFonts w:ascii="Times New Roman" w:eastAsia="Calibri" w:hAnsi="Times New Roman" w:cs="Times New Roman"/>
          <w:sz w:val="24"/>
          <w:szCs w:val="24"/>
          <w:shd w:val="clear" w:color="auto" w:fill="FFFFFF"/>
        </w:rPr>
        <w:t>Телефон единой справочной службы ГБУ ЛО «МФЦ»: 8 (800) 500-00-47</w:t>
      </w:r>
      <w:r w:rsidRPr="00603B93">
        <w:rPr>
          <w:rFonts w:ascii="Times New Roman" w:eastAsia="Calibri" w:hAnsi="Times New Roman" w:cs="Times New Roman"/>
          <w:i/>
          <w:sz w:val="24"/>
          <w:szCs w:val="24"/>
          <w:shd w:val="clear" w:color="auto" w:fill="FFFFFF"/>
        </w:rPr>
        <w:t xml:space="preserve"> (на территории России звонок бесплатный), </w:t>
      </w:r>
      <w:r w:rsidRPr="00603B93">
        <w:rPr>
          <w:rFonts w:ascii="Times New Roman" w:eastAsia="Calibri" w:hAnsi="Times New Roman" w:cs="Times New Roman"/>
          <w:sz w:val="24"/>
          <w:szCs w:val="24"/>
          <w:shd w:val="clear" w:color="auto" w:fill="FFFFFF"/>
        </w:rPr>
        <w:t xml:space="preserve">адрес электронной почты: </w:t>
      </w:r>
      <w:r w:rsidRPr="00603B93">
        <w:rPr>
          <w:rFonts w:ascii="Times New Roman" w:eastAsia="Calibri" w:hAnsi="Times New Roman" w:cs="Times New Roman"/>
          <w:bCs/>
          <w:sz w:val="24"/>
          <w:szCs w:val="24"/>
          <w:shd w:val="clear" w:color="auto" w:fill="FFFFFF"/>
        </w:rPr>
        <w:t>info@mfc47.ru.</w:t>
      </w:r>
    </w:p>
    <w:p w:rsidR="00603B93" w:rsidRPr="00603B93" w:rsidRDefault="00603B93" w:rsidP="00603B93">
      <w:pPr>
        <w:tabs>
          <w:tab w:val="left" w:pos="9214"/>
        </w:tabs>
        <w:spacing w:after="0" w:line="240" w:lineRule="auto"/>
        <w:ind w:left="142"/>
        <w:jc w:val="both"/>
        <w:rPr>
          <w:rFonts w:ascii="Times New Roman" w:eastAsia="Calibri" w:hAnsi="Times New Roman" w:cs="Times New Roman"/>
          <w:sz w:val="24"/>
          <w:szCs w:val="24"/>
          <w:shd w:val="clear" w:color="auto" w:fill="FFFFFF"/>
        </w:rPr>
      </w:pPr>
      <w:r w:rsidRPr="00603B93">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7" w:history="1">
        <w:r w:rsidRPr="00603B93">
          <w:rPr>
            <w:rFonts w:ascii="Times New Roman" w:eastAsia="Calibri" w:hAnsi="Times New Roman" w:cs="Times New Roman"/>
            <w:sz w:val="24"/>
            <w:szCs w:val="24"/>
            <w:shd w:val="clear" w:color="auto" w:fill="FFFFFF"/>
            <w:lang w:val="en-US"/>
          </w:rPr>
          <w:t>www</w:t>
        </w:r>
        <w:r w:rsidRPr="00603B93">
          <w:rPr>
            <w:rFonts w:ascii="Times New Roman" w:eastAsia="Calibri" w:hAnsi="Times New Roman" w:cs="Times New Roman"/>
            <w:sz w:val="24"/>
            <w:szCs w:val="24"/>
            <w:shd w:val="clear" w:color="auto" w:fill="FFFFFF"/>
          </w:rPr>
          <w:t>.</w:t>
        </w:r>
        <w:proofErr w:type="spellStart"/>
        <w:r w:rsidRPr="00603B93">
          <w:rPr>
            <w:rFonts w:ascii="Times New Roman" w:eastAsia="Calibri" w:hAnsi="Times New Roman" w:cs="Times New Roman"/>
            <w:sz w:val="24"/>
            <w:szCs w:val="24"/>
            <w:shd w:val="clear" w:color="auto" w:fill="FFFFFF"/>
            <w:lang w:val="en-US"/>
          </w:rPr>
          <w:t>mfc</w:t>
        </w:r>
        <w:proofErr w:type="spellEnd"/>
        <w:r w:rsidRPr="00603B93">
          <w:rPr>
            <w:rFonts w:ascii="Times New Roman" w:eastAsia="Calibri" w:hAnsi="Times New Roman" w:cs="Times New Roman"/>
            <w:sz w:val="24"/>
            <w:szCs w:val="24"/>
            <w:shd w:val="clear" w:color="auto" w:fill="FFFFFF"/>
          </w:rPr>
          <w:t>47.</w:t>
        </w:r>
        <w:proofErr w:type="spellStart"/>
        <w:r w:rsidRPr="00603B93">
          <w:rPr>
            <w:rFonts w:ascii="Times New Roman" w:eastAsia="Calibri" w:hAnsi="Times New Roman" w:cs="Times New Roman"/>
            <w:sz w:val="24"/>
            <w:szCs w:val="24"/>
            <w:shd w:val="clear" w:color="auto" w:fill="FFFFFF"/>
            <w:lang w:val="en-US"/>
          </w:rPr>
          <w:t>ru</w:t>
        </w:r>
        <w:proofErr w:type="spellEnd"/>
      </w:hyperlink>
    </w:p>
    <w:p w:rsidR="00603B93" w:rsidRPr="00603B93" w:rsidRDefault="00603B93" w:rsidP="00603B93">
      <w:pPr>
        <w:spacing w:after="0" w:line="240" w:lineRule="auto"/>
        <w:ind w:left="142"/>
        <w:jc w:val="both"/>
        <w:rPr>
          <w:rFonts w:ascii="Times New Roman" w:eastAsia="Calibri" w:hAnsi="Times New Roman" w:cs="Times New Roman"/>
          <w:color w:val="000000"/>
          <w:sz w:val="28"/>
          <w:szCs w:val="28"/>
        </w:rPr>
      </w:pPr>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116"/>
        <w:gridCol w:w="2125"/>
        <w:gridCol w:w="1419"/>
      </w:tblGrid>
      <w:tr w:rsidR="00603B93" w:rsidRPr="00603B93" w:rsidTr="00603B93">
        <w:trPr>
          <w:trHeight w:hRule="exact" w:val="636"/>
        </w:trPr>
        <w:tc>
          <w:tcPr>
            <w:tcW w:w="709" w:type="dxa"/>
            <w:shd w:val="clear" w:color="auto" w:fill="FFFFFF"/>
            <w:vAlign w:val="center"/>
          </w:tcPr>
          <w:p w:rsidR="00603B93" w:rsidRPr="00603B93" w:rsidRDefault="00603B93" w:rsidP="00603B93">
            <w:pPr>
              <w:widowControl w:val="0"/>
              <w:tabs>
                <w:tab w:val="left" w:pos="0"/>
              </w:tabs>
              <w:suppressAutoHyphens/>
              <w:spacing w:after="0" w:line="240" w:lineRule="auto"/>
              <w:ind w:hanging="48"/>
              <w:jc w:val="center"/>
              <w:rPr>
                <w:rFonts w:ascii="Times New Roman" w:eastAsia="Times New Roman" w:hAnsi="Times New Roman" w:cs="Times New Roman"/>
                <w:b/>
                <w:sz w:val="20"/>
                <w:szCs w:val="20"/>
                <w:lang w:eastAsia="ar-SA"/>
              </w:rPr>
            </w:pPr>
            <w:r w:rsidRPr="00603B93">
              <w:rPr>
                <w:rFonts w:ascii="Times New Roman" w:eastAsia="Times New Roman" w:hAnsi="Times New Roman" w:cs="Times New Roman"/>
                <w:b/>
                <w:sz w:val="20"/>
                <w:szCs w:val="20"/>
                <w:lang w:eastAsia="ar-SA"/>
              </w:rPr>
              <w:t>№</w:t>
            </w:r>
          </w:p>
          <w:p w:rsidR="00603B93" w:rsidRPr="00603B93" w:rsidRDefault="00603B93" w:rsidP="00603B93">
            <w:pPr>
              <w:widowControl w:val="0"/>
              <w:suppressAutoHyphens/>
              <w:spacing w:after="0" w:line="240" w:lineRule="auto"/>
              <w:ind w:firstLine="530"/>
              <w:jc w:val="center"/>
              <w:rPr>
                <w:rFonts w:ascii="Times New Roman" w:eastAsia="Times New Roman" w:hAnsi="Times New Roman" w:cs="Times New Roman"/>
                <w:sz w:val="20"/>
                <w:szCs w:val="20"/>
                <w:lang w:eastAsia="ar-SA"/>
              </w:rPr>
            </w:pPr>
            <w:r w:rsidRPr="00603B93">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ar-SA"/>
              </w:rPr>
            </w:pPr>
            <w:r w:rsidRPr="00603B93">
              <w:rPr>
                <w:rFonts w:ascii="Times New Roman" w:eastAsia="Times New Roman" w:hAnsi="Times New Roman" w:cs="Times New Roman"/>
                <w:b/>
                <w:bCs/>
                <w:sz w:val="20"/>
                <w:szCs w:val="20"/>
                <w:lang w:eastAsia="ar-SA"/>
              </w:rPr>
              <w:t>Наименование МФЦ</w:t>
            </w:r>
          </w:p>
        </w:tc>
        <w:tc>
          <w:tcPr>
            <w:tcW w:w="3116"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ar-SA"/>
              </w:rPr>
            </w:pPr>
            <w:r w:rsidRPr="00603B93">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ar-SA"/>
              </w:rPr>
            </w:pPr>
            <w:r w:rsidRPr="00603B93">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603B93">
              <w:rPr>
                <w:rFonts w:ascii="Times New Roman" w:eastAsia="Times New Roman" w:hAnsi="Times New Roman" w:cs="Times New Roman"/>
                <w:b/>
                <w:bCs/>
                <w:sz w:val="20"/>
                <w:szCs w:val="20"/>
                <w:lang w:eastAsia="ar-SA"/>
              </w:rPr>
              <w:t>Телефон</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03B93" w:rsidRPr="00603B93" w:rsidTr="00603B93">
        <w:trPr>
          <w:trHeight w:hRule="exact" w:val="258"/>
        </w:trPr>
        <w:tc>
          <w:tcPr>
            <w:tcW w:w="9639" w:type="dxa"/>
            <w:gridSpan w:val="5"/>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603B93">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03B93" w:rsidRPr="00603B93" w:rsidTr="00603B93">
        <w:trPr>
          <w:trHeight w:hRule="exact" w:val="998"/>
        </w:trPr>
        <w:tc>
          <w:tcPr>
            <w:tcW w:w="709" w:type="dxa"/>
            <w:vMerge w:val="restart"/>
            <w:shd w:val="clear" w:color="auto" w:fill="FFFFFF"/>
            <w:vAlign w:val="center"/>
          </w:tcPr>
          <w:p w:rsidR="00603B93" w:rsidRPr="00603B93" w:rsidRDefault="00603B93" w:rsidP="00603B93">
            <w:pPr>
              <w:widowControl w:val="0"/>
              <w:tabs>
                <w:tab w:val="left" w:pos="0"/>
              </w:tabs>
              <w:suppressAutoHyphens/>
              <w:spacing w:after="0" w:line="240" w:lineRule="auto"/>
              <w:ind w:hanging="48"/>
              <w:jc w:val="center"/>
              <w:rPr>
                <w:rFonts w:ascii="Times New Roman" w:eastAsia="Times New Roman" w:hAnsi="Times New Roman" w:cs="Times New Roman"/>
                <w:sz w:val="20"/>
                <w:szCs w:val="20"/>
                <w:lang w:eastAsia="ar-SA"/>
              </w:rPr>
            </w:pPr>
            <w:r w:rsidRPr="00603B93">
              <w:rPr>
                <w:rFonts w:ascii="Times New Roman" w:eastAsia="Times New Roman" w:hAnsi="Times New Roman" w:cs="Times New Roman"/>
                <w:sz w:val="20"/>
                <w:szCs w:val="20"/>
                <w:lang w:eastAsia="ar-SA"/>
              </w:rPr>
              <w:t>1</w:t>
            </w:r>
          </w:p>
        </w:tc>
        <w:tc>
          <w:tcPr>
            <w:tcW w:w="2270"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ru-RU"/>
              </w:rPr>
            </w:pPr>
            <w:r w:rsidRPr="00603B93">
              <w:rPr>
                <w:rFonts w:ascii="Times New Roman" w:eastAsia="Times New Roman" w:hAnsi="Times New Roman" w:cs="Times New Roman"/>
                <w:sz w:val="20"/>
                <w:szCs w:val="20"/>
                <w:lang w:eastAsia="ru-RU"/>
              </w:rPr>
              <w:t>Филиал ГБУ ЛО «МФЦ» «Тихвинский» - отдел «Бокситогорск»</w:t>
            </w:r>
          </w:p>
        </w:tc>
        <w:tc>
          <w:tcPr>
            <w:tcW w:w="3116"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ru-RU"/>
              </w:rPr>
            </w:pPr>
            <w:r w:rsidRPr="00603B93">
              <w:rPr>
                <w:rFonts w:ascii="Times New Roman" w:eastAsia="Times New Roman" w:hAnsi="Times New Roman" w:cs="Times New Roman"/>
                <w:sz w:val="20"/>
                <w:szCs w:val="20"/>
                <w:lang w:eastAsia="ru-RU"/>
              </w:rPr>
              <w:t xml:space="preserve">187650, Россия, Ленинградская область, </w:t>
            </w:r>
            <w:proofErr w:type="spellStart"/>
            <w:r w:rsidRPr="00603B93">
              <w:rPr>
                <w:rFonts w:ascii="Times New Roman" w:eastAsia="Times New Roman" w:hAnsi="Times New Roman" w:cs="Times New Roman"/>
                <w:sz w:val="20"/>
                <w:szCs w:val="20"/>
                <w:lang w:eastAsia="ru-RU"/>
              </w:rPr>
              <w:t>Бокситогорский</w:t>
            </w:r>
            <w:proofErr w:type="spellEnd"/>
            <w:r w:rsidRPr="00603B93">
              <w:rPr>
                <w:rFonts w:ascii="Times New Roman" w:eastAsia="Times New Roman" w:hAnsi="Times New Roman" w:cs="Times New Roman"/>
                <w:sz w:val="20"/>
                <w:szCs w:val="20"/>
                <w:lang w:eastAsia="ru-RU"/>
              </w:rPr>
              <w:t xml:space="preserve"> район, </w:t>
            </w:r>
            <w:r w:rsidRPr="00603B93">
              <w:rPr>
                <w:rFonts w:ascii="Times New Roman" w:eastAsia="Times New Roman" w:hAnsi="Times New Roman" w:cs="Times New Roman"/>
                <w:sz w:val="20"/>
                <w:szCs w:val="20"/>
                <w:lang w:eastAsia="ru-RU"/>
              </w:rPr>
              <w:br/>
              <w:t xml:space="preserve">г. </w:t>
            </w:r>
            <w:proofErr w:type="gramStart"/>
            <w:r w:rsidRPr="00603B93">
              <w:rPr>
                <w:rFonts w:ascii="Times New Roman" w:eastAsia="Times New Roman" w:hAnsi="Times New Roman" w:cs="Times New Roman"/>
                <w:sz w:val="20"/>
                <w:szCs w:val="20"/>
                <w:lang w:eastAsia="ru-RU"/>
              </w:rPr>
              <w:t>Бокситогорск,  ул.</w:t>
            </w:r>
            <w:proofErr w:type="gramEnd"/>
            <w:r w:rsidRPr="00603B93">
              <w:rPr>
                <w:rFonts w:ascii="Times New Roman" w:eastAsia="Times New Roman" w:hAnsi="Times New Roman" w:cs="Times New Roman"/>
                <w:sz w:val="20"/>
                <w:szCs w:val="20"/>
                <w:lang w:eastAsia="ru-RU"/>
              </w:rPr>
              <w:t xml:space="preserve"> Заводская, д. 8</w:t>
            </w:r>
          </w:p>
        </w:tc>
        <w:tc>
          <w:tcPr>
            <w:tcW w:w="2125"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ar-SA"/>
              </w:rPr>
            </w:pPr>
            <w:r w:rsidRPr="00603B93">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8 (800)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Calibri" w:hAnsi="Times New Roman" w:cs="Times New Roman"/>
                <w:sz w:val="20"/>
                <w:szCs w:val="20"/>
                <w:shd w:val="clear" w:color="auto" w:fill="FFFFFF"/>
              </w:rPr>
              <w:t>500-00-47</w:t>
            </w:r>
          </w:p>
        </w:tc>
      </w:tr>
      <w:tr w:rsidR="00603B93" w:rsidRPr="00603B93" w:rsidTr="00603B93">
        <w:trPr>
          <w:trHeight w:hRule="exact" w:val="986"/>
        </w:trPr>
        <w:tc>
          <w:tcPr>
            <w:tcW w:w="709" w:type="dxa"/>
            <w:vMerge/>
            <w:shd w:val="clear" w:color="auto" w:fill="FFFFFF"/>
            <w:vAlign w:val="center"/>
          </w:tcPr>
          <w:p w:rsidR="00603B93" w:rsidRPr="00603B93" w:rsidRDefault="00603B93" w:rsidP="00603B93">
            <w:pPr>
              <w:widowControl w:val="0"/>
              <w:tabs>
                <w:tab w:val="left" w:pos="0"/>
              </w:tabs>
              <w:suppressAutoHyphens/>
              <w:spacing w:after="0" w:line="240" w:lineRule="auto"/>
              <w:ind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ru-RU"/>
              </w:rPr>
            </w:pPr>
            <w:r w:rsidRPr="00603B93">
              <w:rPr>
                <w:rFonts w:ascii="Times New Roman" w:eastAsia="Times New Roman" w:hAnsi="Times New Roman" w:cs="Times New Roman"/>
                <w:sz w:val="20"/>
                <w:szCs w:val="20"/>
                <w:lang w:eastAsia="ru-RU"/>
              </w:rPr>
              <w:t>Филиал ГБУ ЛО «МФЦ» «Тихвинский» - отдел «Пикалево»</w:t>
            </w:r>
          </w:p>
        </w:tc>
        <w:tc>
          <w:tcPr>
            <w:tcW w:w="3116"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ru-RU"/>
              </w:rPr>
            </w:pPr>
            <w:r w:rsidRPr="00603B93">
              <w:rPr>
                <w:rFonts w:ascii="Times New Roman" w:eastAsia="Times New Roman" w:hAnsi="Times New Roman" w:cs="Times New Roman"/>
                <w:sz w:val="20"/>
                <w:szCs w:val="20"/>
                <w:lang w:eastAsia="ru-RU"/>
              </w:rPr>
              <w:t xml:space="preserve">187602, Россия, Ленинградская область, </w:t>
            </w:r>
            <w:proofErr w:type="spellStart"/>
            <w:r w:rsidRPr="00603B93">
              <w:rPr>
                <w:rFonts w:ascii="Times New Roman" w:eastAsia="Times New Roman" w:hAnsi="Times New Roman" w:cs="Times New Roman"/>
                <w:sz w:val="20"/>
                <w:szCs w:val="20"/>
                <w:lang w:eastAsia="ru-RU"/>
              </w:rPr>
              <w:t>Бокситогорский</w:t>
            </w:r>
            <w:proofErr w:type="spellEnd"/>
            <w:r w:rsidRPr="00603B93">
              <w:rPr>
                <w:rFonts w:ascii="Times New Roman" w:eastAsia="Times New Roman" w:hAnsi="Times New Roman" w:cs="Times New Roman"/>
                <w:sz w:val="20"/>
                <w:szCs w:val="20"/>
                <w:lang w:eastAsia="ru-RU"/>
              </w:rPr>
              <w:t xml:space="preserve"> район, </w:t>
            </w:r>
            <w:r w:rsidRPr="00603B93">
              <w:rPr>
                <w:rFonts w:ascii="Times New Roman" w:eastAsia="Times New Roman" w:hAnsi="Times New Roman" w:cs="Times New Roman"/>
                <w:sz w:val="20"/>
                <w:szCs w:val="20"/>
                <w:lang w:eastAsia="ru-RU"/>
              </w:rPr>
              <w:br/>
              <w:t>г. Пикалево, ул. Заводская, д. 11а</w:t>
            </w:r>
          </w:p>
        </w:tc>
        <w:tc>
          <w:tcPr>
            <w:tcW w:w="2125"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ar-SA"/>
              </w:rPr>
            </w:pPr>
            <w:r w:rsidRPr="00603B93">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8 (800)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Calibri" w:hAnsi="Times New Roman" w:cs="Times New Roman"/>
                <w:sz w:val="20"/>
                <w:szCs w:val="20"/>
                <w:shd w:val="clear" w:color="auto" w:fill="FFFFFF"/>
              </w:rPr>
              <w:t>500-00-47</w:t>
            </w:r>
          </w:p>
        </w:tc>
      </w:tr>
      <w:tr w:rsidR="00603B93" w:rsidRPr="00603B93" w:rsidTr="00603B93">
        <w:trPr>
          <w:trHeight w:hRule="exact" w:val="303"/>
        </w:trPr>
        <w:tc>
          <w:tcPr>
            <w:tcW w:w="9639" w:type="dxa"/>
            <w:gridSpan w:val="5"/>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603B93">
              <w:rPr>
                <w:rFonts w:ascii="Times New Roman" w:eastAsia="Times New Roman" w:hAnsi="Times New Roman" w:cs="Times New Roman"/>
                <w:b/>
                <w:bCs/>
                <w:sz w:val="20"/>
                <w:szCs w:val="20"/>
                <w:lang w:eastAsia="ar-SA"/>
              </w:rPr>
              <w:t xml:space="preserve">Предоставление услуг в </w:t>
            </w:r>
            <w:proofErr w:type="spellStart"/>
            <w:r w:rsidRPr="00603B93">
              <w:rPr>
                <w:rFonts w:ascii="Times New Roman" w:eastAsia="Times New Roman" w:hAnsi="Times New Roman" w:cs="Times New Roman"/>
                <w:b/>
                <w:bCs/>
                <w:sz w:val="20"/>
                <w:szCs w:val="20"/>
                <w:lang w:eastAsia="ar-SA"/>
              </w:rPr>
              <w:t>Волосовском</w:t>
            </w:r>
            <w:proofErr w:type="spellEnd"/>
            <w:r w:rsidRPr="00603B93">
              <w:rPr>
                <w:rFonts w:ascii="Times New Roman" w:eastAsia="Times New Roman" w:hAnsi="Times New Roman" w:cs="Times New Roman"/>
                <w:b/>
                <w:bCs/>
                <w:sz w:val="20"/>
                <w:szCs w:val="20"/>
                <w:lang w:eastAsia="ar-SA"/>
              </w:rPr>
              <w:t xml:space="preserve"> районе Ленинградской области</w:t>
            </w:r>
          </w:p>
        </w:tc>
      </w:tr>
      <w:tr w:rsidR="00603B93" w:rsidRPr="00603B93" w:rsidTr="00603B93">
        <w:trPr>
          <w:trHeight w:hRule="exact" w:val="694"/>
        </w:trPr>
        <w:tc>
          <w:tcPr>
            <w:tcW w:w="709" w:type="dxa"/>
            <w:shd w:val="clear" w:color="auto" w:fill="FFFFFF"/>
            <w:vAlign w:val="center"/>
          </w:tcPr>
          <w:p w:rsidR="00603B93" w:rsidRPr="00603B93" w:rsidRDefault="00603B93" w:rsidP="00603B93">
            <w:pPr>
              <w:widowControl w:val="0"/>
              <w:tabs>
                <w:tab w:val="left" w:pos="0"/>
              </w:tabs>
              <w:suppressAutoHyphens/>
              <w:spacing w:after="0" w:line="240" w:lineRule="auto"/>
              <w:ind w:hanging="10"/>
              <w:contextualSpacing/>
              <w:jc w:val="center"/>
              <w:rPr>
                <w:rFonts w:ascii="Times New Roman" w:eastAsia="Times New Roman" w:hAnsi="Times New Roman" w:cs="Times New Roman"/>
                <w:sz w:val="20"/>
                <w:szCs w:val="20"/>
                <w:lang w:eastAsia="ar-SA"/>
              </w:rPr>
            </w:pPr>
            <w:r w:rsidRPr="00603B93">
              <w:rPr>
                <w:rFonts w:ascii="Times New Roman" w:eastAsia="Times New Roman" w:hAnsi="Times New Roman" w:cs="Times New Roman"/>
                <w:sz w:val="20"/>
                <w:szCs w:val="20"/>
                <w:lang w:eastAsia="ar-SA"/>
              </w:rPr>
              <w:t>2</w:t>
            </w:r>
          </w:p>
        </w:tc>
        <w:tc>
          <w:tcPr>
            <w:tcW w:w="2270"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Филиал ГБУ ЛО «МФЦ» «</w:t>
            </w:r>
            <w:proofErr w:type="spellStart"/>
            <w:r w:rsidRPr="00603B93">
              <w:rPr>
                <w:rFonts w:ascii="Times New Roman" w:eastAsia="Times New Roman" w:hAnsi="Times New Roman" w:cs="Times New Roman"/>
                <w:bCs/>
                <w:sz w:val="20"/>
                <w:szCs w:val="20"/>
                <w:lang w:eastAsia="ar-SA"/>
              </w:rPr>
              <w:t>Волосовский</w:t>
            </w:r>
            <w:proofErr w:type="spellEnd"/>
            <w:r w:rsidRPr="00603B93">
              <w:rPr>
                <w:rFonts w:ascii="Times New Roman" w:eastAsia="Times New Roman" w:hAnsi="Times New Roman" w:cs="Times New Roman"/>
                <w:bCs/>
                <w:sz w:val="20"/>
                <w:szCs w:val="20"/>
                <w:lang w:eastAsia="ar-SA"/>
              </w:rPr>
              <w:t>»</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116" w:type="dxa"/>
            <w:shd w:val="clear" w:color="auto" w:fill="FFFFFF"/>
            <w:vAlign w:val="center"/>
          </w:tcPr>
          <w:p w:rsidR="00603B93" w:rsidRPr="00603B93" w:rsidRDefault="00603B93" w:rsidP="00603B93">
            <w:pPr>
              <w:spacing w:after="0" w:line="240" w:lineRule="auto"/>
              <w:jc w:val="center"/>
              <w:rPr>
                <w:rFonts w:ascii="Times New Roman" w:eastAsia="Times New Roman" w:hAnsi="Times New Roman" w:cs="Times New Roman"/>
                <w:sz w:val="20"/>
                <w:szCs w:val="20"/>
                <w:lang w:eastAsia="ru-RU"/>
              </w:rPr>
            </w:pPr>
            <w:r w:rsidRPr="00603B93">
              <w:rPr>
                <w:rFonts w:ascii="Times New Roman" w:eastAsia="Times New Roman" w:hAnsi="Times New Roman" w:cs="Times New Roman"/>
                <w:sz w:val="20"/>
                <w:szCs w:val="20"/>
                <w:lang w:eastAsia="ru-RU"/>
              </w:rPr>
              <w:t xml:space="preserve">188410, Россия, Ленинградская обл., </w:t>
            </w:r>
            <w:proofErr w:type="spellStart"/>
            <w:r w:rsidRPr="00603B93">
              <w:rPr>
                <w:rFonts w:ascii="Times New Roman" w:eastAsia="Times New Roman" w:hAnsi="Times New Roman" w:cs="Times New Roman"/>
                <w:sz w:val="20"/>
                <w:szCs w:val="20"/>
                <w:lang w:eastAsia="ru-RU"/>
              </w:rPr>
              <w:t>Волосовский</w:t>
            </w:r>
            <w:proofErr w:type="spellEnd"/>
            <w:r w:rsidRPr="00603B93">
              <w:rPr>
                <w:rFonts w:ascii="Times New Roman" w:eastAsia="Times New Roman" w:hAnsi="Times New Roman" w:cs="Times New Roman"/>
                <w:sz w:val="20"/>
                <w:szCs w:val="20"/>
                <w:lang w:eastAsia="ru-RU"/>
              </w:rPr>
              <w:t xml:space="preserve"> район, </w:t>
            </w:r>
            <w:proofErr w:type="spellStart"/>
            <w:r w:rsidRPr="00603B93">
              <w:rPr>
                <w:rFonts w:ascii="Times New Roman" w:eastAsia="Times New Roman" w:hAnsi="Times New Roman" w:cs="Times New Roman"/>
                <w:sz w:val="20"/>
                <w:szCs w:val="20"/>
                <w:lang w:eastAsia="ru-RU"/>
              </w:rPr>
              <w:t>г.Волосово</w:t>
            </w:r>
            <w:proofErr w:type="spellEnd"/>
            <w:r w:rsidRPr="00603B93">
              <w:rPr>
                <w:rFonts w:ascii="Times New Roman" w:eastAsia="Times New Roman" w:hAnsi="Times New Roman" w:cs="Times New Roman"/>
                <w:sz w:val="20"/>
                <w:szCs w:val="20"/>
                <w:lang w:eastAsia="ru-RU"/>
              </w:rPr>
              <w:t>, усадьба СХТ, д.1 лит. А</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С 9.00 до 21.00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ежедневно,</w:t>
            </w:r>
          </w:p>
          <w:p w:rsidR="00603B93" w:rsidRPr="00603B93" w:rsidRDefault="00603B93" w:rsidP="00603B93">
            <w:pPr>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8 (800)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603B93">
              <w:rPr>
                <w:rFonts w:ascii="Times New Roman" w:eastAsia="Calibri" w:hAnsi="Times New Roman" w:cs="Times New Roman"/>
                <w:sz w:val="20"/>
                <w:szCs w:val="20"/>
                <w:shd w:val="clear" w:color="auto" w:fill="FFFFFF"/>
              </w:rPr>
              <w:t>500-00-47</w:t>
            </w:r>
          </w:p>
        </w:tc>
      </w:tr>
      <w:tr w:rsidR="00603B93" w:rsidRPr="00603B93" w:rsidTr="00603B93">
        <w:trPr>
          <w:trHeight w:hRule="exact" w:val="303"/>
        </w:trPr>
        <w:tc>
          <w:tcPr>
            <w:tcW w:w="9639" w:type="dxa"/>
            <w:gridSpan w:val="5"/>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603B93">
              <w:rPr>
                <w:rFonts w:ascii="Times New Roman" w:eastAsia="Times New Roman" w:hAnsi="Times New Roman" w:cs="Times New Roman"/>
                <w:b/>
                <w:bCs/>
                <w:sz w:val="20"/>
                <w:szCs w:val="20"/>
                <w:lang w:eastAsia="ar-SA"/>
              </w:rPr>
              <w:t xml:space="preserve">Предоставление услуг в </w:t>
            </w:r>
            <w:proofErr w:type="spellStart"/>
            <w:r w:rsidRPr="00603B93">
              <w:rPr>
                <w:rFonts w:ascii="Times New Roman" w:eastAsia="Times New Roman" w:hAnsi="Times New Roman" w:cs="Times New Roman"/>
                <w:b/>
                <w:bCs/>
                <w:sz w:val="20"/>
                <w:szCs w:val="20"/>
                <w:lang w:eastAsia="ar-SA"/>
              </w:rPr>
              <w:t>Волховском</w:t>
            </w:r>
            <w:proofErr w:type="spellEnd"/>
            <w:r w:rsidRPr="00603B93">
              <w:rPr>
                <w:rFonts w:ascii="Times New Roman" w:eastAsia="Times New Roman" w:hAnsi="Times New Roman" w:cs="Times New Roman"/>
                <w:b/>
                <w:bCs/>
                <w:sz w:val="20"/>
                <w:szCs w:val="20"/>
                <w:lang w:eastAsia="ar-SA"/>
              </w:rPr>
              <w:t xml:space="preserve"> районе Ленинградской области</w:t>
            </w:r>
          </w:p>
        </w:tc>
      </w:tr>
      <w:tr w:rsidR="00603B93" w:rsidRPr="00603B93" w:rsidTr="00603B93">
        <w:trPr>
          <w:trHeight w:hRule="exact" w:val="1192"/>
        </w:trPr>
        <w:tc>
          <w:tcPr>
            <w:tcW w:w="709" w:type="dxa"/>
            <w:shd w:val="clear" w:color="auto" w:fill="FFFFFF"/>
            <w:vAlign w:val="center"/>
          </w:tcPr>
          <w:p w:rsidR="00603B93" w:rsidRPr="00603B93" w:rsidRDefault="00603B93" w:rsidP="00603B93">
            <w:pPr>
              <w:widowControl w:val="0"/>
              <w:tabs>
                <w:tab w:val="left" w:pos="-10"/>
              </w:tabs>
              <w:suppressAutoHyphens/>
              <w:spacing w:after="0" w:line="240" w:lineRule="auto"/>
              <w:ind w:hanging="132"/>
              <w:contextualSpacing/>
              <w:jc w:val="center"/>
              <w:rPr>
                <w:rFonts w:ascii="Times New Roman" w:eastAsia="Times New Roman" w:hAnsi="Times New Roman" w:cs="Times New Roman"/>
                <w:sz w:val="20"/>
                <w:szCs w:val="20"/>
                <w:lang w:eastAsia="ar-SA"/>
              </w:rPr>
            </w:pPr>
            <w:r w:rsidRPr="00603B93">
              <w:rPr>
                <w:rFonts w:ascii="Times New Roman" w:eastAsia="Times New Roman" w:hAnsi="Times New Roman" w:cs="Times New Roman"/>
                <w:sz w:val="20"/>
                <w:szCs w:val="20"/>
                <w:lang w:eastAsia="ar-SA"/>
              </w:rPr>
              <w:t>3</w:t>
            </w:r>
          </w:p>
        </w:tc>
        <w:tc>
          <w:tcPr>
            <w:tcW w:w="2270"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Филиал ГБУ ЛО «МФЦ» «</w:t>
            </w:r>
            <w:proofErr w:type="spellStart"/>
            <w:r w:rsidRPr="00603B93">
              <w:rPr>
                <w:rFonts w:ascii="Times New Roman" w:eastAsia="Times New Roman" w:hAnsi="Times New Roman" w:cs="Times New Roman"/>
                <w:bCs/>
                <w:sz w:val="20"/>
                <w:szCs w:val="20"/>
                <w:lang w:eastAsia="ar-SA"/>
              </w:rPr>
              <w:t>Волховский</w:t>
            </w:r>
            <w:proofErr w:type="spellEnd"/>
            <w:r w:rsidRPr="00603B93">
              <w:rPr>
                <w:rFonts w:ascii="Times New Roman" w:eastAsia="Times New Roman" w:hAnsi="Times New Roman" w:cs="Times New Roman"/>
                <w:bCs/>
                <w:sz w:val="20"/>
                <w:szCs w:val="20"/>
                <w:lang w:eastAsia="ar-SA"/>
              </w:rPr>
              <w:t>»</w:t>
            </w:r>
          </w:p>
        </w:tc>
        <w:tc>
          <w:tcPr>
            <w:tcW w:w="3116"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ru-RU"/>
              </w:rPr>
            </w:pPr>
            <w:r w:rsidRPr="00603B93">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Пн., ср., чт., пт. -</w:t>
            </w:r>
            <w:r w:rsidRPr="00603B93">
              <w:rPr>
                <w:rFonts w:ascii="Times New Roman" w:eastAsia="Times New Roman" w:hAnsi="Times New Roman" w:cs="Times New Roman"/>
                <w:bCs/>
                <w:sz w:val="20"/>
                <w:szCs w:val="20"/>
                <w:lang w:eastAsia="ar-SA"/>
              </w:rPr>
              <w:br/>
              <w:t>с 09.00 до 19.00;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Вт. – с 09.00 до 20.00;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Сб. – с 09.00 до 18.00;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603B93">
              <w:rPr>
                <w:rFonts w:ascii="Times New Roman" w:eastAsia="Times New Roman" w:hAnsi="Times New Roman" w:cs="Times New Roman"/>
                <w:bCs/>
                <w:sz w:val="20"/>
                <w:szCs w:val="20"/>
                <w:lang w:eastAsia="ar-SA"/>
              </w:rPr>
              <w:t>Вс. – выходной</w:t>
            </w:r>
          </w:p>
        </w:tc>
        <w:tc>
          <w:tcPr>
            <w:tcW w:w="1419"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8 (800)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Calibri" w:hAnsi="Times New Roman" w:cs="Times New Roman"/>
                <w:sz w:val="20"/>
                <w:szCs w:val="20"/>
                <w:shd w:val="clear" w:color="auto" w:fill="FFFFFF"/>
              </w:rPr>
              <w:t>500-00-47</w:t>
            </w:r>
          </w:p>
        </w:tc>
      </w:tr>
      <w:tr w:rsidR="00603B93" w:rsidRPr="00603B93" w:rsidTr="00603B93">
        <w:trPr>
          <w:trHeight w:hRule="exact" w:val="252"/>
        </w:trPr>
        <w:tc>
          <w:tcPr>
            <w:tcW w:w="9639" w:type="dxa"/>
            <w:gridSpan w:val="5"/>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603B93">
              <w:rPr>
                <w:rFonts w:ascii="Times New Roman" w:eastAsia="Calibri" w:hAnsi="Times New Roman" w:cs="Times New Roman"/>
                <w:b/>
                <w:bCs/>
                <w:sz w:val="20"/>
                <w:szCs w:val="20"/>
                <w:shd w:val="clear" w:color="auto" w:fill="FFFFFF"/>
              </w:rPr>
              <w:t xml:space="preserve">Предоставление услуг во </w:t>
            </w:r>
            <w:r w:rsidRPr="00603B93">
              <w:rPr>
                <w:rFonts w:ascii="Times New Roman" w:eastAsia="Calibri" w:hAnsi="Times New Roman" w:cs="Times New Roman"/>
                <w:b/>
                <w:sz w:val="20"/>
                <w:szCs w:val="20"/>
                <w:shd w:val="clear" w:color="auto" w:fill="FFFFFF"/>
              </w:rPr>
              <w:t xml:space="preserve">Всеволожском районе </w:t>
            </w:r>
            <w:r w:rsidRPr="00603B93">
              <w:rPr>
                <w:rFonts w:ascii="Times New Roman" w:eastAsia="Times New Roman" w:hAnsi="Times New Roman" w:cs="Times New Roman"/>
                <w:b/>
                <w:bCs/>
                <w:sz w:val="20"/>
                <w:szCs w:val="20"/>
                <w:lang w:eastAsia="ar-SA"/>
              </w:rPr>
              <w:t>Ленинградской области</w:t>
            </w:r>
          </w:p>
        </w:tc>
      </w:tr>
      <w:tr w:rsidR="00603B93" w:rsidRPr="00603B93" w:rsidTr="00603B93">
        <w:trPr>
          <w:trHeight w:hRule="exact" w:val="727"/>
        </w:trPr>
        <w:tc>
          <w:tcPr>
            <w:tcW w:w="709" w:type="dxa"/>
            <w:vMerge w:val="restart"/>
            <w:shd w:val="clear" w:color="auto" w:fill="FFFFFF"/>
            <w:vAlign w:val="center"/>
          </w:tcPr>
          <w:p w:rsidR="00603B93" w:rsidRPr="00603B93" w:rsidRDefault="00603B93" w:rsidP="00603B9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603B93">
              <w:rPr>
                <w:rFonts w:ascii="Times New Roman" w:eastAsia="Times New Roman" w:hAnsi="Times New Roman" w:cs="Times New Roman"/>
                <w:sz w:val="20"/>
                <w:szCs w:val="20"/>
                <w:lang w:eastAsia="ar-SA"/>
              </w:rPr>
              <w:t>4</w:t>
            </w:r>
          </w:p>
        </w:tc>
        <w:tc>
          <w:tcPr>
            <w:tcW w:w="2270"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Филиал ГБУ ЛО «МФЦ» «Всеволожский»</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16"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ru-RU"/>
              </w:rPr>
            </w:pPr>
            <w:r w:rsidRPr="00603B93">
              <w:rPr>
                <w:rFonts w:ascii="Times New Roman" w:eastAsia="Times New Roman" w:hAnsi="Times New Roman" w:cs="Times New Roman"/>
                <w:sz w:val="20"/>
                <w:szCs w:val="20"/>
                <w:lang w:eastAsia="ru-RU"/>
              </w:rPr>
              <w:t>188643, Россия, Ленинградская область, Всеволожский район,</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sz w:val="20"/>
                <w:szCs w:val="20"/>
                <w:lang w:eastAsia="ru-RU"/>
              </w:rPr>
              <w:t xml:space="preserve">г. Всеволожск, ул. </w:t>
            </w:r>
            <w:proofErr w:type="spellStart"/>
            <w:r w:rsidRPr="00603B93">
              <w:rPr>
                <w:rFonts w:ascii="Times New Roman" w:eastAsia="Times New Roman" w:hAnsi="Times New Roman" w:cs="Times New Roman"/>
                <w:sz w:val="20"/>
                <w:szCs w:val="20"/>
                <w:lang w:eastAsia="ru-RU"/>
              </w:rPr>
              <w:t>Пожвинская</w:t>
            </w:r>
            <w:proofErr w:type="spellEnd"/>
            <w:r w:rsidRPr="00603B93">
              <w:rPr>
                <w:rFonts w:ascii="Times New Roman" w:eastAsia="Times New Roman" w:hAnsi="Times New Roman" w:cs="Times New Roman"/>
                <w:sz w:val="20"/>
                <w:szCs w:val="20"/>
                <w:lang w:eastAsia="ru-RU"/>
              </w:rPr>
              <w:t>, д. 4а</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С 9.00 до 21.00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ежедневно,</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без перерыва</w:t>
            </w:r>
          </w:p>
          <w:p w:rsidR="00603B93" w:rsidRPr="00603B93" w:rsidRDefault="00603B93" w:rsidP="00603B93">
            <w:pPr>
              <w:spacing w:after="0" w:line="240" w:lineRule="auto"/>
              <w:jc w:val="center"/>
              <w:rPr>
                <w:rFonts w:ascii="Times New Roman" w:eastAsia="Calibri" w:hAnsi="Times New Roman" w:cs="Times New Roman"/>
                <w:sz w:val="20"/>
                <w:szCs w:val="20"/>
              </w:rPr>
            </w:pPr>
          </w:p>
        </w:tc>
        <w:tc>
          <w:tcPr>
            <w:tcW w:w="1419"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8 (800)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ar-SA"/>
              </w:rPr>
            </w:pPr>
            <w:r w:rsidRPr="00603B93">
              <w:rPr>
                <w:rFonts w:ascii="Times New Roman" w:eastAsia="Calibri" w:hAnsi="Times New Roman" w:cs="Times New Roman"/>
                <w:sz w:val="20"/>
                <w:szCs w:val="20"/>
                <w:shd w:val="clear" w:color="auto" w:fill="FFFFFF"/>
              </w:rPr>
              <w:t>500-00-47</w:t>
            </w:r>
          </w:p>
        </w:tc>
      </w:tr>
      <w:tr w:rsidR="00603B93" w:rsidRPr="00603B93" w:rsidTr="00603B93">
        <w:trPr>
          <w:trHeight w:hRule="exact" w:val="1231"/>
        </w:trPr>
        <w:tc>
          <w:tcPr>
            <w:tcW w:w="709" w:type="dxa"/>
            <w:vMerge/>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Филиал ГБУ ЛО «МФЦ» «Всеволожский» - отдел «Новосаратовка»</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6"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188681, Россия, Ленинградская область, Всеволожский район,</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 xml:space="preserve">д. Новосаратовка, д. 8 </w:t>
            </w:r>
            <w:r w:rsidRPr="00603B93">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С 9.00 до 21.00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ежедневно,</w:t>
            </w:r>
          </w:p>
          <w:p w:rsidR="00603B93" w:rsidRPr="00603B93" w:rsidRDefault="00603B93" w:rsidP="00603B93">
            <w:pPr>
              <w:spacing w:after="0" w:line="240" w:lineRule="auto"/>
              <w:jc w:val="center"/>
              <w:rPr>
                <w:rFonts w:ascii="Times New Roman" w:eastAsia="Calibri" w:hAnsi="Times New Roman" w:cs="Times New Roman"/>
                <w:sz w:val="20"/>
                <w:szCs w:val="20"/>
              </w:rPr>
            </w:pPr>
            <w:r w:rsidRPr="00603B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8 (800)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Calibri" w:hAnsi="Times New Roman" w:cs="Times New Roman"/>
                <w:sz w:val="20"/>
                <w:szCs w:val="20"/>
                <w:shd w:val="clear" w:color="auto" w:fill="FFFFFF"/>
              </w:rPr>
              <w:t>500-00-47</w:t>
            </w:r>
          </w:p>
        </w:tc>
      </w:tr>
      <w:tr w:rsidR="00603B93" w:rsidRPr="00603B93" w:rsidTr="00603B93">
        <w:trPr>
          <w:trHeight w:hRule="exact" w:val="910"/>
        </w:trPr>
        <w:tc>
          <w:tcPr>
            <w:tcW w:w="709" w:type="dxa"/>
            <w:vMerge/>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Филиал ГБУ ЛО «МФЦ» «Всеволожский» - отдел «Сертолово»</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6" w:type="dxa"/>
            <w:shd w:val="clear" w:color="auto" w:fill="FFFFFF"/>
            <w:vAlign w:val="center"/>
          </w:tcPr>
          <w:p w:rsidR="00603B93" w:rsidRPr="00603B93" w:rsidRDefault="00603B93" w:rsidP="00603B93">
            <w:pPr>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С 9.00 до 21.00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ежедневно,</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8 (800)</w:t>
            </w:r>
          </w:p>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500-00-47</w:t>
            </w:r>
          </w:p>
        </w:tc>
      </w:tr>
      <w:tr w:rsidR="00603B93" w:rsidRPr="00603B93" w:rsidTr="00603B93">
        <w:trPr>
          <w:trHeight w:hRule="exact" w:val="910"/>
        </w:trPr>
        <w:tc>
          <w:tcPr>
            <w:tcW w:w="709" w:type="dxa"/>
            <w:vMerge/>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Филиал ГБУ ЛО «МФЦ» «Всеволожский» - отдел «</w:t>
            </w:r>
            <w:proofErr w:type="spellStart"/>
            <w:r w:rsidRPr="00603B93">
              <w:rPr>
                <w:rFonts w:ascii="Times New Roman" w:eastAsia="Times New Roman" w:hAnsi="Times New Roman" w:cs="Times New Roman"/>
                <w:bCs/>
                <w:sz w:val="20"/>
                <w:szCs w:val="20"/>
                <w:lang w:eastAsia="ar-SA"/>
              </w:rPr>
              <w:t>Мурино</w:t>
            </w:r>
            <w:proofErr w:type="spellEnd"/>
            <w:r w:rsidRPr="00603B93">
              <w:rPr>
                <w:rFonts w:ascii="Times New Roman" w:eastAsia="Times New Roman" w:hAnsi="Times New Roman" w:cs="Times New Roman"/>
                <w:bCs/>
                <w:sz w:val="20"/>
                <w:szCs w:val="20"/>
                <w:lang w:eastAsia="ar-SA"/>
              </w:rPr>
              <w:t>»</w:t>
            </w:r>
          </w:p>
        </w:tc>
        <w:tc>
          <w:tcPr>
            <w:tcW w:w="3116" w:type="dxa"/>
            <w:shd w:val="clear" w:color="auto" w:fill="FFFFFF"/>
            <w:vAlign w:val="center"/>
          </w:tcPr>
          <w:p w:rsidR="00603B93" w:rsidRPr="00603B93" w:rsidRDefault="00603B93" w:rsidP="00603B93">
            <w:pPr>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603B93">
              <w:rPr>
                <w:rFonts w:ascii="Times New Roman" w:eastAsia="Times New Roman" w:hAnsi="Times New Roman" w:cs="Times New Roman"/>
                <w:bCs/>
                <w:sz w:val="20"/>
                <w:szCs w:val="20"/>
                <w:lang w:eastAsia="ar-SA"/>
              </w:rPr>
              <w:t>Мурино</w:t>
            </w:r>
            <w:proofErr w:type="spellEnd"/>
            <w:r w:rsidRPr="00603B93">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С 9.00 до 21.00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ежедневно,</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8 (800)</w:t>
            </w:r>
          </w:p>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500-00-47</w:t>
            </w:r>
          </w:p>
        </w:tc>
      </w:tr>
      <w:tr w:rsidR="00603B93" w:rsidRPr="00603B93" w:rsidTr="00603B93">
        <w:trPr>
          <w:trHeight w:hRule="exact" w:val="993"/>
        </w:trPr>
        <w:tc>
          <w:tcPr>
            <w:tcW w:w="709" w:type="dxa"/>
            <w:vMerge/>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Филиал ГБУ ЛО «МФЦ» «Всеволожский» - отдел «</w:t>
            </w:r>
            <w:proofErr w:type="spellStart"/>
            <w:r w:rsidRPr="00603B93">
              <w:rPr>
                <w:rFonts w:ascii="Times New Roman" w:eastAsia="Times New Roman" w:hAnsi="Times New Roman" w:cs="Times New Roman"/>
                <w:bCs/>
                <w:sz w:val="20"/>
                <w:szCs w:val="20"/>
                <w:lang w:eastAsia="ar-SA"/>
              </w:rPr>
              <w:t>Кудрово</w:t>
            </w:r>
            <w:proofErr w:type="spellEnd"/>
            <w:r w:rsidRPr="00603B93">
              <w:rPr>
                <w:rFonts w:ascii="Times New Roman" w:eastAsia="Times New Roman" w:hAnsi="Times New Roman" w:cs="Times New Roman"/>
                <w:bCs/>
                <w:sz w:val="20"/>
                <w:szCs w:val="20"/>
                <w:lang w:eastAsia="ar-SA"/>
              </w:rPr>
              <w:t>»</w:t>
            </w:r>
          </w:p>
        </w:tc>
        <w:tc>
          <w:tcPr>
            <w:tcW w:w="3116" w:type="dxa"/>
            <w:shd w:val="clear" w:color="auto" w:fill="FFFFFF"/>
            <w:vAlign w:val="center"/>
          </w:tcPr>
          <w:p w:rsidR="00603B93" w:rsidRPr="00603B93" w:rsidRDefault="00603B93" w:rsidP="00603B93">
            <w:pPr>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603B93">
              <w:rPr>
                <w:rFonts w:ascii="Times New Roman" w:eastAsia="Times New Roman" w:hAnsi="Times New Roman" w:cs="Times New Roman"/>
                <w:bCs/>
                <w:sz w:val="20"/>
                <w:szCs w:val="20"/>
                <w:lang w:eastAsia="ar-SA"/>
              </w:rPr>
              <w:t>Кудрово</w:t>
            </w:r>
            <w:proofErr w:type="spellEnd"/>
            <w:r w:rsidRPr="00603B93">
              <w:rPr>
                <w:rFonts w:ascii="Times New Roman" w:eastAsia="Times New Roman" w:hAnsi="Times New Roman" w:cs="Times New Roman"/>
                <w:bCs/>
                <w:sz w:val="20"/>
                <w:szCs w:val="20"/>
                <w:lang w:eastAsia="ar-SA"/>
              </w:rPr>
              <w:t>, 13-ый км автодороги "Кола". </w:t>
            </w:r>
            <w:proofErr w:type="spellStart"/>
            <w:r w:rsidRPr="00603B93">
              <w:rPr>
                <w:rFonts w:ascii="Times New Roman" w:eastAsia="Times New Roman" w:hAnsi="Times New Roman" w:cs="Times New Roman"/>
                <w:bCs/>
                <w:sz w:val="20"/>
                <w:szCs w:val="20"/>
                <w:lang w:eastAsia="ar-SA"/>
              </w:rPr>
              <w:t>Автополе</w:t>
            </w:r>
            <w:proofErr w:type="spellEnd"/>
            <w:r w:rsidRPr="00603B93">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603B93">
              <w:rPr>
                <w:rFonts w:ascii="Times New Roman" w:eastAsia="Times New Roman" w:hAnsi="Times New Roman" w:cs="Times New Roman"/>
                <w:bCs/>
                <w:color w:val="000000"/>
                <w:sz w:val="20"/>
                <w:szCs w:val="20"/>
                <w:lang w:eastAsia="ru-RU"/>
              </w:rPr>
              <w:t>С 9.00 до 21.00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603B93">
              <w:rPr>
                <w:rFonts w:ascii="Times New Roman" w:eastAsia="Times New Roman" w:hAnsi="Times New Roman" w:cs="Times New Roman"/>
                <w:bCs/>
                <w:color w:val="000000"/>
                <w:sz w:val="20"/>
                <w:szCs w:val="20"/>
                <w:lang w:eastAsia="ru-RU"/>
              </w:rPr>
              <w:t>ежедневно,</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8 (800)</w:t>
            </w:r>
          </w:p>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500-00-47</w:t>
            </w:r>
          </w:p>
        </w:tc>
      </w:tr>
      <w:tr w:rsidR="00603B93" w:rsidRPr="00603B93" w:rsidTr="00603B93">
        <w:trPr>
          <w:trHeight w:hRule="exact" w:val="284"/>
        </w:trPr>
        <w:tc>
          <w:tcPr>
            <w:tcW w:w="9639" w:type="dxa"/>
            <w:gridSpan w:val="5"/>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
                <w:sz w:val="20"/>
                <w:szCs w:val="20"/>
                <w:lang w:eastAsia="ar-SA"/>
              </w:rPr>
            </w:pPr>
            <w:r w:rsidRPr="00603B93">
              <w:rPr>
                <w:rFonts w:ascii="Times New Roman" w:eastAsia="Times New Roman" w:hAnsi="Times New Roman" w:cs="Times New Roman"/>
                <w:b/>
                <w:bCs/>
                <w:sz w:val="20"/>
                <w:szCs w:val="20"/>
                <w:lang w:eastAsia="ar-SA"/>
              </w:rPr>
              <w:t>Предоставление услуг в</w:t>
            </w:r>
            <w:r w:rsidRPr="00603B93">
              <w:rPr>
                <w:rFonts w:ascii="Times New Roman" w:eastAsia="Times New Roman" w:hAnsi="Times New Roman" w:cs="Times New Roman"/>
                <w:b/>
                <w:sz w:val="20"/>
                <w:szCs w:val="20"/>
                <w:lang w:eastAsia="ar-SA"/>
              </w:rPr>
              <w:t xml:space="preserve"> Выборгском районе </w:t>
            </w:r>
            <w:r w:rsidRPr="00603B93">
              <w:rPr>
                <w:rFonts w:ascii="Times New Roman" w:eastAsia="Times New Roman" w:hAnsi="Times New Roman" w:cs="Times New Roman"/>
                <w:b/>
                <w:bCs/>
                <w:sz w:val="20"/>
                <w:szCs w:val="20"/>
                <w:lang w:eastAsia="ar-SA"/>
              </w:rPr>
              <w:t>Ленинградской области</w:t>
            </w:r>
          </w:p>
        </w:tc>
      </w:tr>
      <w:tr w:rsidR="00603B93" w:rsidRPr="00603B93" w:rsidTr="00603B93">
        <w:trPr>
          <w:trHeight w:hRule="exact" w:val="706"/>
        </w:trPr>
        <w:tc>
          <w:tcPr>
            <w:tcW w:w="709" w:type="dxa"/>
            <w:vMerge w:val="restart"/>
            <w:shd w:val="clear" w:color="auto" w:fill="FFFFFF"/>
            <w:vAlign w:val="center"/>
          </w:tcPr>
          <w:p w:rsidR="00603B93" w:rsidRPr="00603B93" w:rsidRDefault="00603B93" w:rsidP="00603B9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603B93">
              <w:rPr>
                <w:rFonts w:ascii="Times New Roman" w:eastAsia="Times New Roman" w:hAnsi="Times New Roman" w:cs="Times New Roman"/>
                <w:sz w:val="20"/>
                <w:szCs w:val="20"/>
                <w:lang w:eastAsia="ar-SA"/>
              </w:rPr>
              <w:t>5</w:t>
            </w:r>
          </w:p>
        </w:tc>
        <w:tc>
          <w:tcPr>
            <w:tcW w:w="2270"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Филиал ГБУ ЛО «МФЦ»</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«Выборгский»</w:t>
            </w:r>
          </w:p>
        </w:tc>
        <w:tc>
          <w:tcPr>
            <w:tcW w:w="3116"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188800, Россия, Ленинградская область, Выборгский район,</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г. Выборг, ул. Вокзальная, д.13</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С 9.00 до 21.00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ежедневно,</w:t>
            </w:r>
          </w:p>
          <w:p w:rsidR="00603B93" w:rsidRPr="00603B93" w:rsidRDefault="00603B93" w:rsidP="00603B93">
            <w:pPr>
              <w:spacing w:after="0" w:line="240" w:lineRule="auto"/>
              <w:jc w:val="center"/>
              <w:rPr>
                <w:rFonts w:ascii="Times New Roman" w:eastAsia="Calibri" w:hAnsi="Times New Roman" w:cs="Times New Roman"/>
                <w:sz w:val="20"/>
                <w:szCs w:val="20"/>
              </w:rPr>
            </w:pPr>
            <w:r w:rsidRPr="00603B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8 (800)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ar-SA"/>
              </w:rPr>
            </w:pPr>
            <w:r w:rsidRPr="00603B93">
              <w:rPr>
                <w:rFonts w:ascii="Times New Roman" w:eastAsia="Calibri" w:hAnsi="Times New Roman" w:cs="Times New Roman"/>
                <w:sz w:val="20"/>
                <w:szCs w:val="20"/>
                <w:shd w:val="clear" w:color="auto" w:fill="FFFFFF"/>
              </w:rPr>
              <w:t>500-00-47</w:t>
            </w:r>
          </w:p>
        </w:tc>
      </w:tr>
      <w:tr w:rsidR="00603B93" w:rsidRPr="00603B93" w:rsidTr="00603B93">
        <w:trPr>
          <w:trHeight w:hRule="exact" w:val="735"/>
        </w:trPr>
        <w:tc>
          <w:tcPr>
            <w:tcW w:w="709" w:type="dxa"/>
            <w:vMerge/>
            <w:shd w:val="clear" w:color="auto" w:fill="FFFFFF"/>
            <w:vAlign w:val="center"/>
          </w:tcPr>
          <w:p w:rsidR="00603B93" w:rsidRPr="00603B93" w:rsidRDefault="00603B93" w:rsidP="00603B93">
            <w:pPr>
              <w:widowControl w:val="0"/>
              <w:numPr>
                <w:ilvl w:val="0"/>
                <w:numId w:val="1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ru-RU"/>
              </w:rPr>
            </w:pPr>
            <w:r w:rsidRPr="00603B93">
              <w:rPr>
                <w:rFonts w:ascii="Times New Roman" w:eastAsia="Times New Roman" w:hAnsi="Times New Roman" w:cs="Times New Roman"/>
                <w:sz w:val="20"/>
                <w:szCs w:val="20"/>
                <w:lang w:eastAsia="ru-RU"/>
              </w:rPr>
              <w:t>Филиал ГБУ ЛО «МФЦ» «Выборгский» - отдел «Рощино»</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6"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ru-RU"/>
              </w:rPr>
            </w:pPr>
            <w:r w:rsidRPr="00603B93">
              <w:rPr>
                <w:rFonts w:ascii="Times New Roman" w:eastAsia="Times New Roman" w:hAnsi="Times New Roman" w:cs="Times New Roman"/>
                <w:sz w:val="20"/>
                <w:szCs w:val="20"/>
                <w:lang w:eastAsia="ru-RU"/>
              </w:rPr>
              <w:t>188820, Россия, Ленинградская область, Выборгский район,</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sz w:val="20"/>
                <w:szCs w:val="20"/>
                <w:lang w:eastAsia="ru-RU"/>
              </w:rPr>
              <w:t>п. Рощино, ул. Советская, д.8</w:t>
            </w:r>
          </w:p>
        </w:tc>
        <w:tc>
          <w:tcPr>
            <w:tcW w:w="2125"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С 9.00 до 21.00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ежедневно,</w:t>
            </w:r>
          </w:p>
          <w:p w:rsidR="00603B93" w:rsidRPr="00603B93" w:rsidRDefault="00603B93" w:rsidP="00603B93">
            <w:pPr>
              <w:spacing w:after="0" w:line="240" w:lineRule="auto"/>
              <w:jc w:val="center"/>
              <w:rPr>
                <w:rFonts w:ascii="Times New Roman" w:eastAsia="Calibri" w:hAnsi="Times New Roman" w:cs="Times New Roman"/>
                <w:sz w:val="20"/>
                <w:szCs w:val="20"/>
              </w:rPr>
            </w:pPr>
            <w:r w:rsidRPr="00603B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8 (800)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ar-SA"/>
              </w:rPr>
            </w:pPr>
            <w:r w:rsidRPr="00603B93">
              <w:rPr>
                <w:rFonts w:ascii="Times New Roman" w:eastAsia="Calibri" w:hAnsi="Times New Roman" w:cs="Times New Roman"/>
                <w:sz w:val="20"/>
                <w:szCs w:val="20"/>
                <w:shd w:val="clear" w:color="auto" w:fill="FFFFFF"/>
              </w:rPr>
              <w:t>500-00-47</w:t>
            </w:r>
          </w:p>
        </w:tc>
      </w:tr>
      <w:tr w:rsidR="00603B93" w:rsidRPr="00603B93" w:rsidTr="00603B93">
        <w:trPr>
          <w:trHeight w:hRule="exact" w:val="733"/>
        </w:trPr>
        <w:tc>
          <w:tcPr>
            <w:tcW w:w="709" w:type="dxa"/>
            <w:vMerge/>
            <w:shd w:val="clear" w:color="auto" w:fill="FFFFFF"/>
            <w:vAlign w:val="center"/>
          </w:tcPr>
          <w:p w:rsidR="00603B93" w:rsidRPr="00603B93" w:rsidRDefault="00603B93" w:rsidP="00603B93">
            <w:pPr>
              <w:widowControl w:val="0"/>
              <w:numPr>
                <w:ilvl w:val="0"/>
                <w:numId w:val="1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3B93" w:rsidRPr="00603B93" w:rsidRDefault="00603B93" w:rsidP="00603B93">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03B93">
              <w:rPr>
                <w:rFonts w:ascii="Times New Roman" w:eastAsia="Times New Roman" w:hAnsi="Times New Roman" w:cs="Times New Roman"/>
                <w:color w:val="000000"/>
                <w:sz w:val="20"/>
                <w:szCs w:val="20"/>
                <w:lang w:eastAsia="ru-RU"/>
              </w:rPr>
              <w:t xml:space="preserve">Филиал ГБУ ЛО «МФЦ» </w:t>
            </w:r>
            <w:r w:rsidRPr="00603B93">
              <w:rPr>
                <w:rFonts w:ascii="Times New Roman" w:eastAsia="Times New Roman" w:hAnsi="Times New Roman" w:cs="Times New Roman"/>
                <w:sz w:val="20"/>
                <w:szCs w:val="20"/>
                <w:lang w:eastAsia="ru-RU"/>
              </w:rPr>
              <w:t xml:space="preserve">«Выборгский» </w:t>
            </w:r>
            <w:r w:rsidRPr="00603B93">
              <w:rPr>
                <w:rFonts w:ascii="Times New Roman" w:eastAsia="Times New Roman" w:hAnsi="Times New Roman" w:cs="Times New Roman"/>
                <w:color w:val="000000"/>
                <w:sz w:val="20"/>
                <w:szCs w:val="20"/>
                <w:lang w:eastAsia="ru-RU"/>
              </w:rPr>
              <w:t>- отдел «Светогорск»</w:t>
            </w:r>
          </w:p>
        </w:tc>
        <w:tc>
          <w:tcPr>
            <w:tcW w:w="3116" w:type="dxa"/>
            <w:shd w:val="clear" w:color="auto" w:fill="FFFFFF"/>
            <w:vAlign w:val="center"/>
          </w:tcPr>
          <w:p w:rsidR="00603B93" w:rsidRPr="00603B93" w:rsidRDefault="00603B93" w:rsidP="00603B9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03B93">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С 9.00 до 21.00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ежедневно,</w:t>
            </w:r>
          </w:p>
          <w:p w:rsidR="00603B93" w:rsidRPr="00603B93" w:rsidRDefault="00603B93" w:rsidP="00603B93">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03B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8 (800)</w:t>
            </w:r>
          </w:p>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500-00-47</w:t>
            </w:r>
          </w:p>
        </w:tc>
      </w:tr>
      <w:tr w:rsidR="00603B93" w:rsidRPr="00603B93" w:rsidTr="00603B93">
        <w:trPr>
          <w:trHeight w:hRule="exact" w:val="732"/>
        </w:trPr>
        <w:tc>
          <w:tcPr>
            <w:tcW w:w="709" w:type="dxa"/>
            <w:vMerge/>
            <w:shd w:val="clear" w:color="auto" w:fill="FFFFFF"/>
            <w:vAlign w:val="center"/>
          </w:tcPr>
          <w:p w:rsidR="00603B93" w:rsidRPr="00603B93" w:rsidRDefault="00603B93" w:rsidP="00603B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3B93" w:rsidRPr="00603B93" w:rsidRDefault="00603B93" w:rsidP="00603B93">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03B93">
              <w:rPr>
                <w:rFonts w:ascii="Times New Roman" w:eastAsia="Times New Roman" w:hAnsi="Times New Roman" w:cs="Times New Roman"/>
                <w:color w:val="000000"/>
                <w:sz w:val="20"/>
                <w:szCs w:val="20"/>
                <w:lang w:eastAsia="ru-RU"/>
              </w:rPr>
              <w:t xml:space="preserve">Филиал ГБУ ЛО «МФЦ» </w:t>
            </w:r>
            <w:r w:rsidRPr="00603B93">
              <w:rPr>
                <w:rFonts w:ascii="Times New Roman" w:eastAsia="Times New Roman" w:hAnsi="Times New Roman" w:cs="Times New Roman"/>
                <w:sz w:val="20"/>
                <w:szCs w:val="20"/>
                <w:lang w:eastAsia="ru-RU"/>
              </w:rPr>
              <w:t xml:space="preserve">«Выборгский» </w:t>
            </w:r>
            <w:r w:rsidRPr="00603B93">
              <w:rPr>
                <w:rFonts w:ascii="Times New Roman" w:eastAsia="Times New Roman" w:hAnsi="Times New Roman" w:cs="Times New Roman"/>
                <w:color w:val="000000"/>
                <w:sz w:val="20"/>
                <w:szCs w:val="20"/>
                <w:lang w:eastAsia="ru-RU"/>
              </w:rPr>
              <w:t>- отдел «Приморск»</w:t>
            </w:r>
          </w:p>
        </w:tc>
        <w:tc>
          <w:tcPr>
            <w:tcW w:w="3116" w:type="dxa"/>
            <w:shd w:val="clear" w:color="auto" w:fill="FFFFFF"/>
            <w:vAlign w:val="center"/>
          </w:tcPr>
          <w:p w:rsidR="00603B93" w:rsidRPr="00603B93" w:rsidRDefault="00603B93" w:rsidP="00603B9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03B93">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С 9.00 до 21.00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ежедневно,</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8 (800)</w:t>
            </w:r>
          </w:p>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500-00-47</w:t>
            </w:r>
          </w:p>
        </w:tc>
      </w:tr>
      <w:tr w:rsidR="00603B93" w:rsidRPr="00603B93" w:rsidTr="00603B93">
        <w:trPr>
          <w:trHeight w:hRule="exact" w:val="258"/>
        </w:trPr>
        <w:tc>
          <w:tcPr>
            <w:tcW w:w="9639" w:type="dxa"/>
            <w:gridSpan w:val="5"/>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03B93">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03B93" w:rsidRPr="00603B93" w:rsidTr="00603B93">
        <w:trPr>
          <w:trHeight w:hRule="exact" w:val="1048"/>
        </w:trPr>
        <w:tc>
          <w:tcPr>
            <w:tcW w:w="709" w:type="dxa"/>
            <w:vMerge w:val="restart"/>
            <w:shd w:val="clear" w:color="auto" w:fill="FFFFFF"/>
            <w:vAlign w:val="center"/>
          </w:tcPr>
          <w:p w:rsidR="00603B93" w:rsidRPr="00603B93" w:rsidRDefault="00603B93" w:rsidP="00603B9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603B93">
              <w:rPr>
                <w:rFonts w:ascii="Times New Roman" w:eastAsia="Times New Roman" w:hAnsi="Times New Roman" w:cs="Times New Roman"/>
                <w:sz w:val="20"/>
                <w:szCs w:val="20"/>
                <w:lang w:eastAsia="ar-SA"/>
              </w:rPr>
              <w:t>6</w:t>
            </w:r>
          </w:p>
        </w:tc>
        <w:tc>
          <w:tcPr>
            <w:tcW w:w="2270"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ru-RU"/>
              </w:rPr>
            </w:pPr>
            <w:r w:rsidRPr="00603B93">
              <w:rPr>
                <w:rFonts w:ascii="Times New Roman" w:eastAsia="Times New Roman" w:hAnsi="Times New Roman" w:cs="Times New Roman"/>
                <w:sz w:val="20"/>
                <w:szCs w:val="20"/>
                <w:lang w:eastAsia="ru-RU"/>
              </w:rPr>
              <w:t>Филиал ГБУ ЛО «МФЦ» «Гатчинский»</w:t>
            </w:r>
          </w:p>
        </w:tc>
        <w:tc>
          <w:tcPr>
            <w:tcW w:w="3116" w:type="dxa"/>
            <w:shd w:val="clear" w:color="auto" w:fill="FFFFFF"/>
            <w:vAlign w:val="center"/>
          </w:tcPr>
          <w:p w:rsidR="00603B93" w:rsidRPr="00603B93" w:rsidRDefault="00603B93" w:rsidP="00603B93">
            <w:pPr>
              <w:shd w:val="clear" w:color="auto" w:fill="FFFFFF"/>
              <w:spacing w:after="0" w:line="240" w:lineRule="auto"/>
              <w:jc w:val="center"/>
              <w:rPr>
                <w:rFonts w:ascii="Times New Roman" w:eastAsia="Times New Roman" w:hAnsi="Times New Roman" w:cs="Times New Roman"/>
                <w:sz w:val="20"/>
                <w:szCs w:val="20"/>
                <w:lang w:eastAsia="ru-RU"/>
              </w:rPr>
            </w:pPr>
            <w:r w:rsidRPr="00603B93">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603B93">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С 9.00 до 21.00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ежедневно,</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8 (800)</w:t>
            </w:r>
          </w:p>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500-00-47</w:t>
            </w:r>
          </w:p>
        </w:tc>
      </w:tr>
      <w:tr w:rsidR="00603B93" w:rsidRPr="00603B93" w:rsidTr="00603B93">
        <w:trPr>
          <w:trHeight w:hRule="exact" w:val="978"/>
        </w:trPr>
        <w:tc>
          <w:tcPr>
            <w:tcW w:w="709" w:type="dxa"/>
            <w:vMerge/>
            <w:shd w:val="clear" w:color="auto" w:fill="FFFFFF"/>
            <w:vAlign w:val="center"/>
          </w:tcPr>
          <w:p w:rsidR="00603B93" w:rsidRPr="00603B93" w:rsidRDefault="00603B93" w:rsidP="00603B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ru-RU"/>
              </w:rPr>
            </w:pPr>
            <w:r w:rsidRPr="00603B93">
              <w:rPr>
                <w:rFonts w:ascii="Times New Roman" w:eastAsia="Times New Roman" w:hAnsi="Times New Roman" w:cs="Times New Roman"/>
                <w:sz w:val="20"/>
                <w:szCs w:val="20"/>
                <w:lang w:eastAsia="ru-RU"/>
              </w:rPr>
              <w:t>Филиал ГБУ ЛО «МФЦ» «Гатчинский» - отдел «Аэродром»</w:t>
            </w:r>
          </w:p>
        </w:tc>
        <w:tc>
          <w:tcPr>
            <w:tcW w:w="3116" w:type="dxa"/>
            <w:shd w:val="clear" w:color="auto" w:fill="FFFFFF"/>
            <w:vAlign w:val="center"/>
          </w:tcPr>
          <w:p w:rsidR="00603B93" w:rsidRPr="00603B93" w:rsidRDefault="00603B93" w:rsidP="00603B93">
            <w:pPr>
              <w:shd w:val="clear" w:color="auto" w:fill="FFFFFF"/>
              <w:spacing w:after="0" w:line="240" w:lineRule="auto"/>
              <w:jc w:val="center"/>
              <w:rPr>
                <w:rFonts w:ascii="Times New Roman" w:eastAsia="Times New Roman" w:hAnsi="Times New Roman" w:cs="Times New Roman"/>
                <w:sz w:val="20"/>
                <w:szCs w:val="20"/>
                <w:lang w:eastAsia="ru-RU"/>
              </w:rPr>
            </w:pPr>
            <w:r w:rsidRPr="00603B93">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С 9.00 до 21.00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ежедневно,</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8 (800)</w:t>
            </w:r>
          </w:p>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500-00-47</w:t>
            </w:r>
          </w:p>
        </w:tc>
      </w:tr>
      <w:tr w:rsidR="00603B93" w:rsidRPr="00603B93" w:rsidTr="00603B93">
        <w:trPr>
          <w:trHeight w:hRule="exact" w:val="850"/>
        </w:trPr>
        <w:tc>
          <w:tcPr>
            <w:tcW w:w="709" w:type="dxa"/>
            <w:vMerge/>
            <w:shd w:val="clear" w:color="auto" w:fill="FFFFFF"/>
            <w:vAlign w:val="center"/>
          </w:tcPr>
          <w:p w:rsidR="00603B93" w:rsidRPr="00603B93" w:rsidRDefault="00603B93" w:rsidP="00603B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ru-RU"/>
              </w:rPr>
            </w:pPr>
            <w:r w:rsidRPr="00603B93">
              <w:rPr>
                <w:rFonts w:ascii="Times New Roman" w:eastAsia="Times New Roman" w:hAnsi="Times New Roman" w:cs="Times New Roman"/>
                <w:sz w:val="20"/>
                <w:szCs w:val="20"/>
                <w:lang w:eastAsia="ru-RU"/>
              </w:rPr>
              <w:t>Филиал ГБУ ЛО «МФЦ» «Гатчинский» - отдел «Сиверский»</w:t>
            </w:r>
          </w:p>
        </w:tc>
        <w:tc>
          <w:tcPr>
            <w:tcW w:w="3116" w:type="dxa"/>
            <w:shd w:val="clear" w:color="auto" w:fill="FFFFFF"/>
            <w:vAlign w:val="center"/>
          </w:tcPr>
          <w:p w:rsidR="00603B93" w:rsidRPr="00603B93" w:rsidRDefault="00603B93" w:rsidP="00603B93">
            <w:pPr>
              <w:shd w:val="clear" w:color="auto" w:fill="FFFFFF"/>
              <w:spacing w:after="0" w:line="240" w:lineRule="auto"/>
              <w:jc w:val="center"/>
              <w:rPr>
                <w:rFonts w:ascii="Times New Roman" w:eastAsia="Times New Roman" w:hAnsi="Times New Roman" w:cs="Times New Roman"/>
                <w:sz w:val="20"/>
                <w:szCs w:val="20"/>
                <w:lang w:eastAsia="ru-RU"/>
              </w:rPr>
            </w:pPr>
            <w:r w:rsidRPr="00603B93">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603B93">
              <w:rPr>
                <w:rFonts w:ascii="Times New Roman" w:eastAsia="Times New Roman" w:hAnsi="Times New Roman" w:cs="Times New Roman"/>
                <w:sz w:val="20"/>
                <w:szCs w:val="20"/>
                <w:lang w:eastAsia="ru-RU"/>
              </w:rPr>
              <w:t>пгт</w:t>
            </w:r>
            <w:proofErr w:type="spellEnd"/>
            <w:r w:rsidRPr="00603B93">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С 9.00 до 21.00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ежедневно,</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8 (800)</w:t>
            </w:r>
          </w:p>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500-00-47</w:t>
            </w:r>
          </w:p>
        </w:tc>
      </w:tr>
      <w:tr w:rsidR="00603B93" w:rsidRPr="00603B93" w:rsidTr="00603B93">
        <w:trPr>
          <w:trHeight w:hRule="exact" w:val="1006"/>
        </w:trPr>
        <w:tc>
          <w:tcPr>
            <w:tcW w:w="709" w:type="dxa"/>
            <w:vMerge/>
            <w:shd w:val="clear" w:color="auto" w:fill="FFFFFF"/>
            <w:vAlign w:val="center"/>
          </w:tcPr>
          <w:p w:rsidR="00603B93" w:rsidRPr="00603B93" w:rsidRDefault="00603B93" w:rsidP="00603B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ru-RU"/>
              </w:rPr>
            </w:pPr>
            <w:r w:rsidRPr="00603B93">
              <w:rPr>
                <w:rFonts w:ascii="Times New Roman" w:eastAsia="Times New Roman" w:hAnsi="Times New Roman" w:cs="Times New Roman"/>
                <w:sz w:val="20"/>
                <w:szCs w:val="20"/>
                <w:lang w:eastAsia="ru-RU"/>
              </w:rPr>
              <w:t>Филиал ГБУ ЛО «МФЦ» «Гатчинский» - отдел «Коммунар»</w:t>
            </w:r>
          </w:p>
        </w:tc>
        <w:tc>
          <w:tcPr>
            <w:tcW w:w="3116" w:type="dxa"/>
            <w:shd w:val="clear" w:color="auto" w:fill="FFFFFF"/>
            <w:vAlign w:val="center"/>
          </w:tcPr>
          <w:p w:rsidR="00603B93" w:rsidRPr="00603B93" w:rsidRDefault="00603B93" w:rsidP="00603B93">
            <w:pPr>
              <w:shd w:val="clear" w:color="auto" w:fill="FFFFFF"/>
              <w:spacing w:after="0" w:line="240" w:lineRule="auto"/>
              <w:jc w:val="center"/>
              <w:rPr>
                <w:rFonts w:ascii="Times New Roman" w:eastAsia="Times New Roman" w:hAnsi="Times New Roman" w:cs="Times New Roman"/>
                <w:sz w:val="20"/>
                <w:szCs w:val="20"/>
                <w:lang w:eastAsia="ru-RU"/>
              </w:rPr>
            </w:pPr>
            <w:r w:rsidRPr="00603B93">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С 9.00 до 21.00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ежедневно,</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8 (800)</w:t>
            </w:r>
          </w:p>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500-00-47</w:t>
            </w:r>
          </w:p>
        </w:tc>
      </w:tr>
      <w:tr w:rsidR="00603B93" w:rsidRPr="00603B93" w:rsidTr="00603B93">
        <w:trPr>
          <w:trHeight w:hRule="exact" w:val="343"/>
        </w:trPr>
        <w:tc>
          <w:tcPr>
            <w:tcW w:w="9639" w:type="dxa"/>
            <w:gridSpan w:val="5"/>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
                <w:sz w:val="20"/>
                <w:szCs w:val="20"/>
                <w:lang w:eastAsia="ar-SA"/>
              </w:rPr>
            </w:pPr>
            <w:r w:rsidRPr="00603B93">
              <w:rPr>
                <w:rFonts w:ascii="Times New Roman" w:eastAsia="Times New Roman" w:hAnsi="Times New Roman" w:cs="Times New Roman"/>
                <w:b/>
                <w:bCs/>
                <w:sz w:val="20"/>
                <w:szCs w:val="20"/>
                <w:lang w:eastAsia="ar-SA"/>
              </w:rPr>
              <w:t xml:space="preserve">Предоставление услуг в </w:t>
            </w:r>
            <w:proofErr w:type="spellStart"/>
            <w:r w:rsidRPr="00603B93">
              <w:rPr>
                <w:rFonts w:ascii="Times New Roman" w:eastAsia="Times New Roman" w:hAnsi="Times New Roman" w:cs="Times New Roman"/>
                <w:b/>
                <w:sz w:val="20"/>
                <w:szCs w:val="20"/>
                <w:lang w:eastAsia="ar-SA"/>
              </w:rPr>
              <w:t>Кингисеппском</w:t>
            </w:r>
            <w:proofErr w:type="spellEnd"/>
            <w:r w:rsidRPr="00603B93">
              <w:rPr>
                <w:rFonts w:ascii="Times New Roman" w:eastAsia="Times New Roman" w:hAnsi="Times New Roman" w:cs="Times New Roman"/>
                <w:b/>
                <w:sz w:val="20"/>
                <w:szCs w:val="20"/>
                <w:lang w:eastAsia="ar-SA"/>
              </w:rPr>
              <w:t xml:space="preserve"> районе </w:t>
            </w:r>
            <w:r w:rsidRPr="00603B93">
              <w:rPr>
                <w:rFonts w:ascii="Times New Roman" w:eastAsia="Times New Roman" w:hAnsi="Times New Roman" w:cs="Times New Roman"/>
                <w:b/>
                <w:bCs/>
                <w:sz w:val="20"/>
                <w:szCs w:val="20"/>
                <w:lang w:eastAsia="ar-SA"/>
              </w:rPr>
              <w:t>Ленинградской области</w:t>
            </w:r>
          </w:p>
        </w:tc>
      </w:tr>
      <w:tr w:rsidR="00603B93" w:rsidRPr="00603B93" w:rsidTr="00603B93">
        <w:trPr>
          <w:trHeight w:hRule="exact" w:val="959"/>
        </w:trPr>
        <w:tc>
          <w:tcPr>
            <w:tcW w:w="709" w:type="dxa"/>
            <w:shd w:val="clear" w:color="auto" w:fill="FFFFFF"/>
            <w:vAlign w:val="center"/>
          </w:tcPr>
          <w:p w:rsidR="00603B93" w:rsidRPr="00603B93" w:rsidRDefault="00603B93" w:rsidP="00603B9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603B93">
              <w:rPr>
                <w:rFonts w:ascii="Times New Roman" w:eastAsia="Times New Roman" w:hAnsi="Times New Roman" w:cs="Times New Roman"/>
                <w:sz w:val="20"/>
                <w:szCs w:val="20"/>
                <w:lang w:eastAsia="ar-SA"/>
              </w:rPr>
              <w:t>7</w:t>
            </w:r>
          </w:p>
        </w:tc>
        <w:tc>
          <w:tcPr>
            <w:tcW w:w="2270"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ru-RU"/>
              </w:rPr>
            </w:pPr>
            <w:r w:rsidRPr="00603B93">
              <w:rPr>
                <w:rFonts w:ascii="Times New Roman" w:eastAsia="Times New Roman" w:hAnsi="Times New Roman" w:cs="Times New Roman"/>
                <w:sz w:val="20"/>
                <w:szCs w:val="20"/>
                <w:lang w:eastAsia="ru-RU"/>
              </w:rPr>
              <w:t>Филиал ГБУ ЛО «МФЦ» «</w:t>
            </w:r>
            <w:proofErr w:type="spellStart"/>
            <w:r w:rsidRPr="00603B93">
              <w:rPr>
                <w:rFonts w:ascii="Times New Roman" w:eastAsia="Times New Roman" w:hAnsi="Times New Roman" w:cs="Times New Roman"/>
                <w:sz w:val="20"/>
                <w:szCs w:val="20"/>
                <w:lang w:eastAsia="ru-RU"/>
              </w:rPr>
              <w:t>Кингисеппский</w:t>
            </w:r>
            <w:proofErr w:type="spellEnd"/>
            <w:r w:rsidRPr="00603B93">
              <w:rPr>
                <w:rFonts w:ascii="Times New Roman" w:eastAsia="Times New Roman" w:hAnsi="Times New Roman" w:cs="Times New Roman"/>
                <w:sz w:val="20"/>
                <w:szCs w:val="20"/>
                <w:lang w:eastAsia="ru-RU"/>
              </w:rPr>
              <w:t>»</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116" w:type="dxa"/>
            <w:shd w:val="clear" w:color="auto" w:fill="FFFFFF"/>
            <w:vAlign w:val="center"/>
          </w:tcPr>
          <w:p w:rsidR="00603B93" w:rsidRPr="00603B93" w:rsidRDefault="00603B93" w:rsidP="00603B93">
            <w:pPr>
              <w:spacing w:after="0" w:line="240" w:lineRule="auto"/>
              <w:ind w:firstLine="87"/>
              <w:jc w:val="center"/>
              <w:rPr>
                <w:rFonts w:ascii="Times New Roman" w:eastAsia="Times New Roman" w:hAnsi="Times New Roman" w:cs="Times New Roman"/>
                <w:sz w:val="20"/>
                <w:szCs w:val="20"/>
                <w:lang w:eastAsia="ru-RU"/>
              </w:rPr>
            </w:pPr>
            <w:r w:rsidRPr="00603B93">
              <w:rPr>
                <w:rFonts w:ascii="Times New Roman" w:eastAsia="Times New Roman" w:hAnsi="Times New Roman" w:cs="Times New Roman"/>
                <w:sz w:val="20"/>
                <w:szCs w:val="20"/>
                <w:lang w:eastAsia="ru-RU"/>
              </w:rPr>
              <w:t xml:space="preserve">188480, Россия, Ленинградская область, </w:t>
            </w:r>
            <w:proofErr w:type="spellStart"/>
            <w:r w:rsidRPr="00603B93">
              <w:rPr>
                <w:rFonts w:ascii="Times New Roman" w:eastAsia="Times New Roman" w:hAnsi="Times New Roman" w:cs="Times New Roman"/>
                <w:sz w:val="20"/>
                <w:szCs w:val="20"/>
                <w:lang w:eastAsia="ru-RU"/>
              </w:rPr>
              <w:t>Кингисеппский</w:t>
            </w:r>
            <w:proofErr w:type="spellEnd"/>
            <w:r w:rsidRPr="00603B93">
              <w:rPr>
                <w:rFonts w:ascii="Times New Roman" w:eastAsia="Times New Roman" w:hAnsi="Times New Roman" w:cs="Times New Roman"/>
                <w:sz w:val="20"/>
                <w:szCs w:val="20"/>
                <w:lang w:eastAsia="ru-RU"/>
              </w:rPr>
              <w:t xml:space="preserve"> </w:t>
            </w:r>
            <w:proofErr w:type="gramStart"/>
            <w:r w:rsidRPr="00603B93">
              <w:rPr>
                <w:rFonts w:ascii="Times New Roman" w:eastAsia="Times New Roman" w:hAnsi="Times New Roman" w:cs="Times New Roman"/>
                <w:sz w:val="20"/>
                <w:szCs w:val="20"/>
                <w:lang w:eastAsia="ru-RU"/>
              </w:rPr>
              <w:t>район,  г.</w:t>
            </w:r>
            <w:proofErr w:type="gramEnd"/>
            <w:r w:rsidRPr="00603B93">
              <w:rPr>
                <w:rFonts w:ascii="Times New Roman" w:eastAsia="Times New Roman" w:hAnsi="Times New Roman" w:cs="Times New Roman"/>
                <w:sz w:val="20"/>
                <w:szCs w:val="20"/>
                <w:lang w:eastAsia="ru-RU"/>
              </w:rPr>
              <w:t xml:space="preserve"> Кингисепп,</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ru-RU"/>
              </w:rPr>
            </w:pPr>
            <w:r w:rsidRPr="00603B93">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С 9.00 до 21.00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color w:val="000000"/>
                <w:sz w:val="20"/>
                <w:szCs w:val="20"/>
                <w:lang w:eastAsia="ru-RU"/>
              </w:rPr>
              <w:t>ежедневно,</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603B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8 (800)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ar-SA"/>
              </w:rPr>
            </w:pPr>
            <w:r w:rsidRPr="00603B93">
              <w:rPr>
                <w:rFonts w:ascii="Times New Roman" w:eastAsia="Calibri" w:hAnsi="Times New Roman" w:cs="Times New Roman"/>
                <w:sz w:val="20"/>
                <w:szCs w:val="20"/>
                <w:shd w:val="clear" w:color="auto" w:fill="FFFFFF"/>
              </w:rPr>
              <w:t>500-00-47</w:t>
            </w:r>
          </w:p>
        </w:tc>
      </w:tr>
      <w:tr w:rsidR="00603B93" w:rsidRPr="00603B93" w:rsidTr="00603B93">
        <w:trPr>
          <w:trHeight w:hRule="exact" w:val="312"/>
        </w:trPr>
        <w:tc>
          <w:tcPr>
            <w:tcW w:w="9639" w:type="dxa"/>
            <w:gridSpan w:val="5"/>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03B93">
              <w:rPr>
                <w:rFonts w:ascii="Times New Roman" w:eastAsia="Calibri" w:hAnsi="Times New Roman" w:cs="Times New Roman"/>
                <w:b/>
                <w:sz w:val="20"/>
                <w:szCs w:val="20"/>
                <w:shd w:val="clear" w:color="auto" w:fill="FFFFFF"/>
              </w:rPr>
              <w:t xml:space="preserve">Предоставление услуг в </w:t>
            </w:r>
            <w:proofErr w:type="spellStart"/>
            <w:r w:rsidRPr="00603B93">
              <w:rPr>
                <w:rFonts w:ascii="Times New Roman" w:eastAsia="Calibri" w:hAnsi="Times New Roman" w:cs="Times New Roman"/>
                <w:b/>
                <w:sz w:val="20"/>
                <w:szCs w:val="20"/>
                <w:shd w:val="clear" w:color="auto" w:fill="FFFFFF"/>
              </w:rPr>
              <w:t>Киришском</w:t>
            </w:r>
            <w:proofErr w:type="spellEnd"/>
            <w:r w:rsidRPr="00603B93">
              <w:rPr>
                <w:rFonts w:ascii="Times New Roman" w:eastAsia="Calibri" w:hAnsi="Times New Roman" w:cs="Times New Roman"/>
                <w:b/>
                <w:sz w:val="20"/>
                <w:szCs w:val="20"/>
                <w:shd w:val="clear" w:color="auto" w:fill="FFFFFF"/>
              </w:rPr>
              <w:t xml:space="preserve"> районе Ленинградской области</w:t>
            </w:r>
          </w:p>
        </w:tc>
      </w:tr>
      <w:tr w:rsidR="00603B93" w:rsidRPr="00603B93" w:rsidTr="00603B93">
        <w:trPr>
          <w:trHeight w:hRule="exact" w:val="822"/>
        </w:trPr>
        <w:tc>
          <w:tcPr>
            <w:tcW w:w="709" w:type="dxa"/>
            <w:shd w:val="clear" w:color="auto" w:fill="FFFFFF"/>
            <w:vAlign w:val="center"/>
          </w:tcPr>
          <w:p w:rsidR="00603B93" w:rsidRPr="00603B93" w:rsidRDefault="00603B93" w:rsidP="00603B9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603B93">
              <w:rPr>
                <w:rFonts w:ascii="Times New Roman" w:eastAsia="Times New Roman" w:hAnsi="Times New Roman" w:cs="Times New Roman"/>
                <w:sz w:val="20"/>
                <w:szCs w:val="20"/>
                <w:lang w:eastAsia="ar-SA"/>
              </w:rPr>
              <w:t>8</w:t>
            </w:r>
          </w:p>
        </w:tc>
        <w:tc>
          <w:tcPr>
            <w:tcW w:w="2270"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ru-RU"/>
              </w:rPr>
            </w:pPr>
            <w:r w:rsidRPr="00603B93">
              <w:rPr>
                <w:rFonts w:ascii="Times New Roman" w:eastAsia="Times New Roman" w:hAnsi="Times New Roman" w:cs="Times New Roman"/>
                <w:sz w:val="20"/>
                <w:szCs w:val="20"/>
                <w:lang w:eastAsia="ru-RU"/>
              </w:rPr>
              <w:t>Филиал ГБУ ЛО «МФЦ» «</w:t>
            </w:r>
            <w:proofErr w:type="spellStart"/>
            <w:r w:rsidRPr="00603B93">
              <w:rPr>
                <w:rFonts w:ascii="Times New Roman" w:eastAsia="Times New Roman" w:hAnsi="Times New Roman" w:cs="Times New Roman"/>
                <w:sz w:val="20"/>
                <w:szCs w:val="20"/>
                <w:lang w:eastAsia="ru-RU"/>
              </w:rPr>
              <w:t>Киришский</w:t>
            </w:r>
            <w:proofErr w:type="spellEnd"/>
            <w:r w:rsidRPr="00603B93">
              <w:rPr>
                <w:rFonts w:ascii="Times New Roman" w:eastAsia="Times New Roman" w:hAnsi="Times New Roman" w:cs="Times New Roman"/>
                <w:sz w:val="20"/>
                <w:szCs w:val="20"/>
                <w:lang w:eastAsia="ru-RU"/>
              </w:rPr>
              <w:t>»</w:t>
            </w:r>
          </w:p>
        </w:tc>
        <w:tc>
          <w:tcPr>
            <w:tcW w:w="3116"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ru-RU"/>
              </w:rPr>
            </w:pPr>
            <w:r w:rsidRPr="00603B93">
              <w:rPr>
                <w:rFonts w:ascii="Times New Roman" w:eastAsia="Times New Roman" w:hAnsi="Times New Roman" w:cs="Times New Roman"/>
                <w:sz w:val="20"/>
                <w:szCs w:val="20"/>
                <w:lang w:eastAsia="ru-RU"/>
              </w:rPr>
              <w:t xml:space="preserve">187110, Россия, Ленинградская область, </w:t>
            </w:r>
            <w:proofErr w:type="spellStart"/>
            <w:r w:rsidRPr="00603B93">
              <w:rPr>
                <w:rFonts w:ascii="Times New Roman" w:eastAsia="Times New Roman" w:hAnsi="Times New Roman" w:cs="Times New Roman"/>
                <w:sz w:val="20"/>
                <w:szCs w:val="20"/>
                <w:lang w:eastAsia="ru-RU"/>
              </w:rPr>
              <w:t>Киришский</w:t>
            </w:r>
            <w:proofErr w:type="spellEnd"/>
            <w:r w:rsidRPr="00603B93">
              <w:rPr>
                <w:rFonts w:ascii="Times New Roman" w:eastAsia="Times New Roman" w:hAnsi="Times New Roman" w:cs="Times New Roman"/>
                <w:sz w:val="20"/>
                <w:szCs w:val="20"/>
                <w:lang w:eastAsia="ru-RU"/>
              </w:rPr>
              <w:t xml:space="preserve"> район, г. Кириши, ул. Строителей, д. 2</w:t>
            </w:r>
          </w:p>
        </w:tc>
        <w:tc>
          <w:tcPr>
            <w:tcW w:w="2125"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С 9.00 до 21.00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ежедневно,</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8 (800)</w:t>
            </w:r>
          </w:p>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500-00-47</w:t>
            </w:r>
          </w:p>
        </w:tc>
      </w:tr>
      <w:tr w:rsidR="00603B93" w:rsidRPr="00603B93" w:rsidTr="00603B93">
        <w:trPr>
          <w:trHeight w:hRule="exact" w:val="343"/>
        </w:trPr>
        <w:tc>
          <w:tcPr>
            <w:tcW w:w="9639" w:type="dxa"/>
            <w:gridSpan w:val="5"/>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603B93">
              <w:rPr>
                <w:rFonts w:ascii="Times New Roman" w:eastAsia="Times New Roman" w:hAnsi="Times New Roman" w:cs="Times New Roman"/>
                <w:b/>
                <w:bCs/>
                <w:sz w:val="20"/>
                <w:szCs w:val="20"/>
                <w:lang w:eastAsia="ar-SA"/>
              </w:rPr>
              <w:t xml:space="preserve">Предоставление услуг в </w:t>
            </w:r>
            <w:r w:rsidRPr="00603B93">
              <w:rPr>
                <w:rFonts w:ascii="Times New Roman" w:eastAsia="Times New Roman" w:hAnsi="Times New Roman" w:cs="Times New Roman"/>
                <w:b/>
                <w:sz w:val="20"/>
                <w:szCs w:val="20"/>
                <w:lang w:eastAsia="ar-SA"/>
              </w:rPr>
              <w:t xml:space="preserve">Кировском районе </w:t>
            </w:r>
            <w:r w:rsidRPr="00603B93">
              <w:rPr>
                <w:rFonts w:ascii="Times New Roman" w:eastAsia="Times New Roman" w:hAnsi="Times New Roman" w:cs="Times New Roman"/>
                <w:b/>
                <w:bCs/>
                <w:sz w:val="20"/>
                <w:szCs w:val="20"/>
                <w:lang w:eastAsia="ar-SA"/>
              </w:rPr>
              <w:t>Ленинградской области</w:t>
            </w:r>
          </w:p>
        </w:tc>
      </w:tr>
      <w:tr w:rsidR="00603B93" w:rsidRPr="00603B93" w:rsidTr="00603B93">
        <w:trPr>
          <w:trHeight w:hRule="exact" w:val="782"/>
        </w:trPr>
        <w:tc>
          <w:tcPr>
            <w:tcW w:w="709" w:type="dxa"/>
            <w:vMerge w:val="restart"/>
            <w:shd w:val="clear" w:color="auto" w:fill="FFFFFF"/>
            <w:vAlign w:val="center"/>
          </w:tcPr>
          <w:p w:rsidR="00603B93" w:rsidRPr="00603B93" w:rsidRDefault="00603B93" w:rsidP="00603B9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603B93">
              <w:rPr>
                <w:rFonts w:ascii="Times New Roman" w:eastAsia="Times New Roman" w:hAnsi="Times New Roman" w:cs="Times New Roman"/>
                <w:sz w:val="20"/>
                <w:szCs w:val="20"/>
                <w:lang w:eastAsia="ar-SA"/>
              </w:rPr>
              <w:t>9</w:t>
            </w:r>
          </w:p>
        </w:tc>
        <w:tc>
          <w:tcPr>
            <w:tcW w:w="2270"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ru-RU"/>
              </w:rPr>
            </w:pPr>
            <w:r w:rsidRPr="00603B93">
              <w:rPr>
                <w:rFonts w:ascii="Times New Roman" w:eastAsia="Times New Roman" w:hAnsi="Times New Roman" w:cs="Times New Roman"/>
                <w:sz w:val="20"/>
                <w:szCs w:val="20"/>
                <w:lang w:eastAsia="ru-RU"/>
              </w:rPr>
              <w:t>Филиал ГБУ ЛО «МФЦ» «Кировский»</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116"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03B93">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С 9.00 до 21.00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ежедневно,</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8 (800)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ar-SA"/>
              </w:rPr>
            </w:pPr>
            <w:r w:rsidRPr="00603B93">
              <w:rPr>
                <w:rFonts w:ascii="Times New Roman" w:eastAsia="Calibri" w:hAnsi="Times New Roman" w:cs="Times New Roman"/>
                <w:sz w:val="20"/>
                <w:szCs w:val="20"/>
                <w:shd w:val="clear" w:color="auto" w:fill="FFFFFF"/>
              </w:rPr>
              <w:t>500-00-47</w:t>
            </w:r>
          </w:p>
        </w:tc>
      </w:tr>
      <w:tr w:rsidR="00603B93" w:rsidRPr="00603B93" w:rsidTr="00603B93">
        <w:trPr>
          <w:trHeight w:hRule="exact" w:val="682"/>
        </w:trPr>
        <w:tc>
          <w:tcPr>
            <w:tcW w:w="709" w:type="dxa"/>
            <w:vMerge/>
            <w:shd w:val="clear" w:color="auto" w:fill="FFFFFF"/>
            <w:vAlign w:val="center"/>
          </w:tcPr>
          <w:p w:rsidR="00603B93" w:rsidRPr="00603B93" w:rsidRDefault="00603B93" w:rsidP="00603B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ru-RU"/>
              </w:rPr>
            </w:pPr>
            <w:r w:rsidRPr="00603B93">
              <w:rPr>
                <w:rFonts w:ascii="Times New Roman" w:eastAsia="Times New Roman" w:hAnsi="Times New Roman" w:cs="Times New Roman"/>
                <w:sz w:val="20"/>
                <w:szCs w:val="20"/>
                <w:lang w:eastAsia="ru-RU"/>
              </w:rPr>
              <w:t>Филиал ГБУ ЛО «МФЦ» «Кировский» - отдел «Отрадное»</w:t>
            </w:r>
          </w:p>
        </w:tc>
        <w:tc>
          <w:tcPr>
            <w:tcW w:w="3116"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03B93">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С 9.00 до 21.00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ежедневно,</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8 (800)</w:t>
            </w:r>
          </w:p>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500-00-47</w:t>
            </w:r>
          </w:p>
        </w:tc>
      </w:tr>
      <w:tr w:rsidR="00603B93" w:rsidRPr="00603B93" w:rsidTr="00603B93">
        <w:trPr>
          <w:trHeight w:hRule="exact" w:val="248"/>
        </w:trPr>
        <w:tc>
          <w:tcPr>
            <w:tcW w:w="9639" w:type="dxa"/>
            <w:gridSpan w:val="5"/>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
                <w:sz w:val="20"/>
                <w:szCs w:val="20"/>
                <w:lang w:eastAsia="ar-SA"/>
              </w:rPr>
            </w:pPr>
            <w:r w:rsidRPr="00603B93">
              <w:rPr>
                <w:rFonts w:ascii="Times New Roman" w:eastAsia="Times New Roman" w:hAnsi="Times New Roman" w:cs="Times New Roman"/>
                <w:b/>
                <w:bCs/>
                <w:sz w:val="20"/>
                <w:szCs w:val="20"/>
                <w:lang w:eastAsia="ar-SA"/>
              </w:rPr>
              <w:t xml:space="preserve">Предоставление услуг в </w:t>
            </w:r>
            <w:proofErr w:type="spellStart"/>
            <w:r w:rsidRPr="00603B93">
              <w:rPr>
                <w:rFonts w:ascii="Times New Roman" w:eastAsia="Times New Roman" w:hAnsi="Times New Roman" w:cs="Times New Roman"/>
                <w:b/>
                <w:sz w:val="20"/>
                <w:szCs w:val="20"/>
                <w:lang w:eastAsia="ar-SA"/>
              </w:rPr>
              <w:t>Лодейнопольском</w:t>
            </w:r>
            <w:proofErr w:type="spellEnd"/>
            <w:r w:rsidRPr="00603B93">
              <w:rPr>
                <w:rFonts w:ascii="Times New Roman" w:eastAsia="Times New Roman" w:hAnsi="Times New Roman" w:cs="Times New Roman"/>
                <w:b/>
                <w:sz w:val="20"/>
                <w:szCs w:val="20"/>
                <w:lang w:eastAsia="ar-SA"/>
              </w:rPr>
              <w:t xml:space="preserve"> районе </w:t>
            </w:r>
            <w:r w:rsidRPr="00603B93">
              <w:rPr>
                <w:rFonts w:ascii="Times New Roman" w:eastAsia="Times New Roman" w:hAnsi="Times New Roman" w:cs="Times New Roman"/>
                <w:b/>
                <w:bCs/>
                <w:sz w:val="20"/>
                <w:szCs w:val="20"/>
                <w:lang w:eastAsia="ar-SA"/>
              </w:rPr>
              <w:t>Ленинградской области</w:t>
            </w:r>
          </w:p>
        </w:tc>
      </w:tr>
      <w:tr w:rsidR="00603B93" w:rsidRPr="00603B93" w:rsidTr="00603B93">
        <w:trPr>
          <w:trHeight w:hRule="exact" w:val="967"/>
        </w:trPr>
        <w:tc>
          <w:tcPr>
            <w:tcW w:w="709" w:type="dxa"/>
            <w:shd w:val="clear" w:color="auto" w:fill="FFFFFF"/>
            <w:vAlign w:val="center"/>
          </w:tcPr>
          <w:p w:rsidR="00603B93" w:rsidRPr="00603B93" w:rsidRDefault="00603B93" w:rsidP="00603B93">
            <w:pPr>
              <w:widowControl w:val="0"/>
              <w:suppressAutoHyphens/>
              <w:spacing w:after="0" w:line="240" w:lineRule="auto"/>
              <w:ind w:firstLine="10"/>
              <w:contextualSpacing/>
              <w:jc w:val="center"/>
              <w:rPr>
                <w:rFonts w:ascii="Times New Roman" w:eastAsia="Times New Roman" w:hAnsi="Times New Roman" w:cs="Times New Roman"/>
                <w:sz w:val="20"/>
                <w:szCs w:val="20"/>
                <w:lang w:eastAsia="ar-SA"/>
              </w:rPr>
            </w:pPr>
            <w:r w:rsidRPr="00603B93">
              <w:rPr>
                <w:rFonts w:ascii="Times New Roman" w:eastAsia="Times New Roman" w:hAnsi="Times New Roman" w:cs="Times New Roman"/>
                <w:sz w:val="20"/>
                <w:szCs w:val="20"/>
                <w:lang w:eastAsia="ar-SA"/>
              </w:rPr>
              <w:lastRenderedPageBreak/>
              <w:t>10</w:t>
            </w:r>
          </w:p>
        </w:tc>
        <w:tc>
          <w:tcPr>
            <w:tcW w:w="2270"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Филиал ГБУ ЛО «МФЦ»</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w:t>
            </w:r>
            <w:proofErr w:type="spellStart"/>
            <w:r w:rsidRPr="00603B93">
              <w:rPr>
                <w:rFonts w:ascii="Times New Roman" w:eastAsia="Times New Roman" w:hAnsi="Times New Roman" w:cs="Times New Roman"/>
                <w:bCs/>
                <w:sz w:val="20"/>
                <w:szCs w:val="20"/>
                <w:lang w:eastAsia="ar-SA"/>
              </w:rPr>
              <w:t>Лодейнопольский</w:t>
            </w:r>
            <w:proofErr w:type="spellEnd"/>
            <w:r w:rsidRPr="00603B93">
              <w:rPr>
                <w:rFonts w:ascii="Times New Roman" w:eastAsia="Times New Roman" w:hAnsi="Times New Roman" w:cs="Times New Roman"/>
                <w:bCs/>
                <w:sz w:val="20"/>
                <w:szCs w:val="20"/>
                <w:lang w:eastAsia="ar-SA"/>
              </w:rPr>
              <w:t>»</w:t>
            </w:r>
          </w:p>
        </w:tc>
        <w:tc>
          <w:tcPr>
            <w:tcW w:w="3116"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187700, Россия,</w:t>
            </w:r>
          </w:p>
          <w:p w:rsidR="00603B93" w:rsidRPr="00603B93" w:rsidRDefault="00603B93" w:rsidP="00603B93">
            <w:pPr>
              <w:spacing w:after="0" w:line="240" w:lineRule="auto"/>
              <w:ind w:firstLine="87"/>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 xml:space="preserve">Ленинградская область, </w:t>
            </w:r>
            <w:proofErr w:type="spellStart"/>
            <w:r w:rsidRPr="00603B93">
              <w:rPr>
                <w:rFonts w:ascii="Times New Roman" w:eastAsia="Times New Roman" w:hAnsi="Times New Roman" w:cs="Times New Roman"/>
                <w:bCs/>
                <w:sz w:val="20"/>
                <w:szCs w:val="20"/>
                <w:lang w:eastAsia="ar-SA"/>
              </w:rPr>
              <w:t>Лодейнопольский</w:t>
            </w:r>
            <w:proofErr w:type="spellEnd"/>
            <w:r w:rsidRPr="00603B93">
              <w:rPr>
                <w:rFonts w:ascii="Times New Roman" w:eastAsia="Times New Roman" w:hAnsi="Times New Roman" w:cs="Times New Roman"/>
                <w:bCs/>
                <w:sz w:val="20"/>
                <w:szCs w:val="20"/>
                <w:lang w:eastAsia="ar-SA"/>
              </w:rPr>
              <w:t xml:space="preserve"> район, </w:t>
            </w:r>
            <w:proofErr w:type="spellStart"/>
            <w:r w:rsidRPr="00603B93">
              <w:rPr>
                <w:rFonts w:ascii="Times New Roman" w:eastAsia="Times New Roman" w:hAnsi="Times New Roman" w:cs="Times New Roman"/>
                <w:bCs/>
                <w:sz w:val="20"/>
                <w:szCs w:val="20"/>
                <w:lang w:eastAsia="ar-SA"/>
              </w:rPr>
              <w:t>г.Лодейное</w:t>
            </w:r>
            <w:proofErr w:type="spellEnd"/>
            <w:r w:rsidRPr="00603B93">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С 9.00 до 21.00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ежедневно,</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8 (800)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ar-SA"/>
              </w:rPr>
            </w:pPr>
            <w:r w:rsidRPr="00603B93">
              <w:rPr>
                <w:rFonts w:ascii="Times New Roman" w:eastAsia="Calibri" w:hAnsi="Times New Roman" w:cs="Times New Roman"/>
                <w:sz w:val="20"/>
                <w:szCs w:val="20"/>
                <w:shd w:val="clear" w:color="auto" w:fill="FFFFFF"/>
              </w:rPr>
              <w:t>500-00-47</w:t>
            </w:r>
          </w:p>
        </w:tc>
      </w:tr>
      <w:tr w:rsidR="00603B93" w:rsidRPr="00603B93" w:rsidTr="00603B93">
        <w:trPr>
          <w:trHeight w:hRule="exact" w:val="397"/>
        </w:trPr>
        <w:tc>
          <w:tcPr>
            <w:tcW w:w="9639" w:type="dxa"/>
            <w:gridSpan w:val="5"/>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b/>
                <w:bCs/>
                <w:sz w:val="20"/>
                <w:szCs w:val="20"/>
                <w:shd w:val="clear" w:color="auto" w:fill="FFFFFF"/>
              </w:rPr>
              <w:t xml:space="preserve">Предоставление услуг в </w:t>
            </w:r>
            <w:proofErr w:type="gramStart"/>
            <w:r w:rsidRPr="00603B93">
              <w:rPr>
                <w:rFonts w:ascii="Times New Roman" w:eastAsia="Calibri" w:hAnsi="Times New Roman" w:cs="Times New Roman"/>
                <w:b/>
                <w:sz w:val="20"/>
                <w:szCs w:val="20"/>
                <w:shd w:val="clear" w:color="auto" w:fill="FFFFFF"/>
              </w:rPr>
              <w:t>Ломоносовском  районе</w:t>
            </w:r>
            <w:proofErr w:type="gramEnd"/>
            <w:r w:rsidRPr="00603B93">
              <w:rPr>
                <w:rFonts w:ascii="Times New Roman" w:eastAsia="Calibri" w:hAnsi="Times New Roman" w:cs="Times New Roman"/>
                <w:b/>
                <w:sz w:val="20"/>
                <w:szCs w:val="20"/>
                <w:shd w:val="clear" w:color="auto" w:fill="FFFFFF"/>
              </w:rPr>
              <w:t xml:space="preserve"> </w:t>
            </w:r>
            <w:r w:rsidRPr="00603B93">
              <w:rPr>
                <w:rFonts w:ascii="Times New Roman" w:eastAsia="Calibri" w:hAnsi="Times New Roman" w:cs="Times New Roman"/>
                <w:b/>
                <w:bCs/>
                <w:sz w:val="20"/>
                <w:szCs w:val="20"/>
                <w:shd w:val="clear" w:color="auto" w:fill="FFFFFF"/>
              </w:rPr>
              <w:t>Ленинградской области</w:t>
            </w:r>
          </w:p>
        </w:tc>
      </w:tr>
      <w:tr w:rsidR="00603B93" w:rsidRPr="00603B93" w:rsidTr="00603B93">
        <w:trPr>
          <w:trHeight w:hRule="exact" w:val="733"/>
        </w:trPr>
        <w:tc>
          <w:tcPr>
            <w:tcW w:w="709" w:type="dxa"/>
            <w:shd w:val="clear" w:color="auto" w:fill="FFFFFF"/>
            <w:vAlign w:val="center"/>
          </w:tcPr>
          <w:p w:rsidR="00603B93" w:rsidRPr="00603B93" w:rsidRDefault="00603B93" w:rsidP="00603B93">
            <w:pPr>
              <w:widowControl w:val="0"/>
              <w:suppressAutoHyphens/>
              <w:spacing w:after="0" w:line="240" w:lineRule="auto"/>
              <w:ind w:firstLine="10"/>
              <w:contextualSpacing/>
              <w:jc w:val="center"/>
              <w:rPr>
                <w:rFonts w:ascii="Times New Roman" w:eastAsia="Times New Roman" w:hAnsi="Times New Roman" w:cs="Times New Roman"/>
                <w:sz w:val="20"/>
                <w:szCs w:val="20"/>
                <w:lang w:eastAsia="ar-SA"/>
              </w:rPr>
            </w:pPr>
            <w:r w:rsidRPr="00603B93">
              <w:rPr>
                <w:rFonts w:ascii="Times New Roman" w:eastAsia="Times New Roman" w:hAnsi="Times New Roman" w:cs="Times New Roman"/>
                <w:sz w:val="20"/>
                <w:szCs w:val="20"/>
                <w:lang w:eastAsia="ar-SA"/>
              </w:rPr>
              <w:t>11</w:t>
            </w:r>
          </w:p>
        </w:tc>
        <w:tc>
          <w:tcPr>
            <w:tcW w:w="2270"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Филиал ГБУ ЛО «МФЦ»</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«Ломоносовский»</w:t>
            </w:r>
          </w:p>
        </w:tc>
        <w:tc>
          <w:tcPr>
            <w:tcW w:w="3116" w:type="dxa"/>
            <w:shd w:val="clear" w:color="auto" w:fill="FFFFFF"/>
            <w:vAlign w:val="center"/>
          </w:tcPr>
          <w:p w:rsidR="00603B93" w:rsidRPr="00603B93" w:rsidRDefault="00603B93" w:rsidP="00603B93">
            <w:pPr>
              <w:spacing w:after="0" w:line="240" w:lineRule="auto"/>
              <w:ind w:firstLine="87"/>
              <w:jc w:val="center"/>
              <w:rPr>
                <w:rFonts w:ascii="Times New Roman" w:eastAsia="Times New Roman" w:hAnsi="Times New Roman" w:cs="Times New Roman"/>
                <w:sz w:val="20"/>
                <w:szCs w:val="20"/>
                <w:lang w:eastAsia="ru-RU"/>
              </w:rPr>
            </w:pPr>
            <w:r w:rsidRPr="00603B93">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С 9.00 до 21.00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color w:val="000000"/>
                <w:sz w:val="20"/>
                <w:szCs w:val="20"/>
                <w:lang w:eastAsia="ru-RU"/>
              </w:rPr>
              <w:t>ежедневно,</w:t>
            </w:r>
          </w:p>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rPr>
            </w:pPr>
            <w:r w:rsidRPr="00603B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8 (800)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ar-SA"/>
              </w:rPr>
            </w:pPr>
            <w:r w:rsidRPr="00603B93">
              <w:rPr>
                <w:rFonts w:ascii="Times New Roman" w:eastAsia="Calibri" w:hAnsi="Times New Roman" w:cs="Times New Roman"/>
                <w:sz w:val="20"/>
                <w:szCs w:val="20"/>
                <w:shd w:val="clear" w:color="auto" w:fill="FFFFFF"/>
              </w:rPr>
              <w:t>500-00-47</w:t>
            </w:r>
          </w:p>
        </w:tc>
      </w:tr>
      <w:tr w:rsidR="00603B93" w:rsidRPr="00603B93" w:rsidTr="00603B93">
        <w:trPr>
          <w:trHeight w:hRule="exact" w:val="397"/>
        </w:trPr>
        <w:tc>
          <w:tcPr>
            <w:tcW w:w="9639" w:type="dxa"/>
            <w:gridSpan w:val="5"/>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03B93">
              <w:rPr>
                <w:rFonts w:ascii="Times New Roman" w:eastAsia="Calibri" w:hAnsi="Times New Roman" w:cs="Times New Roman"/>
                <w:b/>
                <w:sz w:val="20"/>
                <w:szCs w:val="20"/>
                <w:shd w:val="clear" w:color="auto" w:fill="FFFFFF"/>
              </w:rPr>
              <w:t xml:space="preserve">Предоставление услуг в </w:t>
            </w:r>
            <w:proofErr w:type="spellStart"/>
            <w:r w:rsidRPr="00603B93">
              <w:rPr>
                <w:rFonts w:ascii="Times New Roman" w:eastAsia="Calibri" w:hAnsi="Times New Roman" w:cs="Times New Roman"/>
                <w:b/>
                <w:sz w:val="20"/>
                <w:szCs w:val="20"/>
                <w:shd w:val="clear" w:color="auto" w:fill="FFFFFF"/>
              </w:rPr>
              <w:t>Лужском</w:t>
            </w:r>
            <w:proofErr w:type="spellEnd"/>
            <w:r w:rsidRPr="00603B93">
              <w:rPr>
                <w:rFonts w:ascii="Times New Roman" w:eastAsia="Calibri" w:hAnsi="Times New Roman" w:cs="Times New Roman"/>
                <w:b/>
                <w:sz w:val="20"/>
                <w:szCs w:val="20"/>
                <w:shd w:val="clear" w:color="auto" w:fill="FFFFFF"/>
              </w:rPr>
              <w:t xml:space="preserve"> районе Ленинградской области</w:t>
            </w:r>
          </w:p>
        </w:tc>
      </w:tr>
      <w:tr w:rsidR="00603B93" w:rsidRPr="00603B93" w:rsidTr="00603B93">
        <w:trPr>
          <w:trHeight w:hRule="exact" w:val="1160"/>
        </w:trPr>
        <w:tc>
          <w:tcPr>
            <w:tcW w:w="709" w:type="dxa"/>
            <w:shd w:val="clear" w:color="auto" w:fill="FFFFFF"/>
            <w:vAlign w:val="center"/>
          </w:tcPr>
          <w:p w:rsidR="00603B93" w:rsidRPr="00603B93" w:rsidRDefault="00603B93" w:rsidP="00603B93">
            <w:pPr>
              <w:widowControl w:val="0"/>
              <w:suppressAutoHyphens/>
              <w:spacing w:after="0" w:line="240" w:lineRule="auto"/>
              <w:ind w:firstLine="10"/>
              <w:contextualSpacing/>
              <w:jc w:val="center"/>
              <w:rPr>
                <w:rFonts w:ascii="Times New Roman" w:eastAsia="Times New Roman" w:hAnsi="Times New Roman" w:cs="Times New Roman"/>
                <w:sz w:val="20"/>
                <w:szCs w:val="20"/>
                <w:lang w:eastAsia="ar-SA"/>
              </w:rPr>
            </w:pPr>
            <w:r w:rsidRPr="00603B93">
              <w:rPr>
                <w:rFonts w:ascii="Times New Roman" w:eastAsia="Times New Roman" w:hAnsi="Times New Roman" w:cs="Times New Roman"/>
                <w:sz w:val="20"/>
                <w:szCs w:val="20"/>
                <w:lang w:eastAsia="ar-SA"/>
              </w:rPr>
              <w:t>12</w:t>
            </w:r>
          </w:p>
        </w:tc>
        <w:tc>
          <w:tcPr>
            <w:tcW w:w="2270"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ru-RU"/>
              </w:rPr>
            </w:pPr>
            <w:r w:rsidRPr="00603B93">
              <w:rPr>
                <w:rFonts w:ascii="Times New Roman" w:eastAsia="Times New Roman" w:hAnsi="Times New Roman" w:cs="Times New Roman"/>
                <w:sz w:val="20"/>
                <w:szCs w:val="20"/>
                <w:lang w:eastAsia="ru-RU"/>
              </w:rPr>
              <w:t>Филиал ГБУ ЛО «МФЦ» «</w:t>
            </w:r>
            <w:proofErr w:type="spellStart"/>
            <w:r w:rsidRPr="00603B93">
              <w:rPr>
                <w:rFonts w:ascii="Times New Roman" w:eastAsia="Times New Roman" w:hAnsi="Times New Roman" w:cs="Times New Roman"/>
                <w:sz w:val="20"/>
                <w:szCs w:val="20"/>
                <w:lang w:eastAsia="ru-RU"/>
              </w:rPr>
              <w:t>Лужский</w:t>
            </w:r>
            <w:proofErr w:type="spellEnd"/>
            <w:r w:rsidRPr="00603B93">
              <w:rPr>
                <w:rFonts w:ascii="Times New Roman" w:eastAsia="Times New Roman" w:hAnsi="Times New Roman" w:cs="Times New Roman"/>
                <w:sz w:val="20"/>
                <w:szCs w:val="20"/>
                <w:lang w:eastAsia="ru-RU"/>
              </w:rPr>
              <w:t>»</w:t>
            </w:r>
          </w:p>
        </w:tc>
        <w:tc>
          <w:tcPr>
            <w:tcW w:w="3116" w:type="dxa"/>
            <w:shd w:val="clear" w:color="auto" w:fill="FFFFFF"/>
            <w:vAlign w:val="center"/>
          </w:tcPr>
          <w:p w:rsidR="00603B93" w:rsidRPr="00603B93" w:rsidRDefault="00603B93" w:rsidP="00603B93">
            <w:pPr>
              <w:keepNext/>
              <w:widowControl w:val="0"/>
              <w:numPr>
                <w:ilvl w:val="0"/>
                <w:numId w:val="11"/>
              </w:numPr>
              <w:shd w:val="clear" w:color="auto" w:fill="FFFFFF"/>
              <w:suppressAutoHyphens/>
              <w:spacing w:after="0" w:line="240" w:lineRule="auto"/>
              <w:jc w:val="center"/>
              <w:outlineLvl w:val="1"/>
              <w:rPr>
                <w:rFonts w:ascii="Times New Roman" w:eastAsia="Times New Roman" w:hAnsi="Times New Roman" w:cs="Times New Roman"/>
                <w:bCs/>
                <w:i/>
                <w:iCs/>
                <w:sz w:val="20"/>
                <w:szCs w:val="20"/>
                <w:lang w:val="en-US" w:eastAsia="ru-RU"/>
              </w:rPr>
            </w:pPr>
            <w:r w:rsidRPr="00603B93">
              <w:rPr>
                <w:rFonts w:ascii="Times New Roman" w:eastAsia="Times New Roman" w:hAnsi="Times New Roman" w:cs="Times New Roman"/>
                <w:sz w:val="20"/>
                <w:szCs w:val="20"/>
                <w:lang w:eastAsia="ru-RU"/>
              </w:rPr>
              <w:t xml:space="preserve">188230, Россия, Ленинградская область, </w:t>
            </w:r>
            <w:proofErr w:type="spellStart"/>
            <w:r w:rsidRPr="00603B93">
              <w:rPr>
                <w:rFonts w:ascii="Times New Roman" w:eastAsia="Times New Roman" w:hAnsi="Times New Roman" w:cs="Times New Roman"/>
                <w:sz w:val="20"/>
                <w:szCs w:val="20"/>
                <w:lang w:eastAsia="ru-RU"/>
              </w:rPr>
              <w:t>Лужский</w:t>
            </w:r>
            <w:proofErr w:type="spellEnd"/>
            <w:r w:rsidRPr="00603B93">
              <w:rPr>
                <w:rFonts w:ascii="Times New Roman" w:eastAsia="Times New Roman" w:hAnsi="Times New Roman" w:cs="Times New Roman"/>
                <w:sz w:val="20"/>
                <w:szCs w:val="20"/>
                <w:lang w:eastAsia="ru-RU"/>
              </w:rPr>
              <w:t xml:space="preserve"> район, г. Луга, ул. </w:t>
            </w:r>
            <w:proofErr w:type="spellStart"/>
            <w:r w:rsidRPr="00603B93">
              <w:rPr>
                <w:rFonts w:ascii="Times New Roman" w:eastAsia="Times New Roman" w:hAnsi="Times New Roman" w:cs="Times New Roman"/>
                <w:sz w:val="20"/>
                <w:szCs w:val="20"/>
                <w:lang w:val="en-US" w:eastAsia="ru-RU"/>
              </w:rPr>
              <w:t>Миккели</w:t>
            </w:r>
            <w:proofErr w:type="spellEnd"/>
            <w:r w:rsidRPr="00603B93">
              <w:rPr>
                <w:rFonts w:ascii="Times New Roman" w:eastAsia="Times New Roman" w:hAnsi="Times New Roman" w:cs="Times New Roman"/>
                <w:sz w:val="20"/>
                <w:szCs w:val="20"/>
                <w:lang w:val="en-US" w:eastAsia="ru-RU"/>
              </w:rPr>
              <w:t xml:space="preserve">, д. 7, </w:t>
            </w:r>
            <w:proofErr w:type="spellStart"/>
            <w:r w:rsidRPr="00603B93">
              <w:rPr>
                <w:rFonts w:ascii="Times New Roman" w:eastAsia="Times New Roman" w:hAnsi="Times New Roman" w:cs="Times New Roman"/>
                <w:sz w:val="20"/>
                <w:szCs w:val="20"/>
                <w:lang w:val="en-US" w:eastAsia="ru-RU"/>
              </w:rPr>
              <w:t>корп</w:t>
            </w:r>
            <w:proofErr w:type="spellEnd"/>
            <w:r w:rsidRPr="00603B93">
              <w:rPr>
                <w:rFonts w:ascii="Times New Roman" w:eastAsia="Times New Roman" w:hAnsi="Times New Roman" w:cs="Times New Roman"/>
                <w:sz w:val="20"/>
                <w:szCs w:val="20"/>
                <w:lang w:val="en-US" w:eastAsia="ru-RU"/>
              </w:rPr>
              <w:t>. 1</w:t>
            </w:r>
          </w:p>
        </w:tc>
        <w:tc>
          <w:tcPr>
            <w:tcW w:w="2125"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С 9.00 до 21.00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ежедневно,</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8 (800)</w:t>
            </w:r>
          </w:p>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500-00-47</w:t>
            </w:r>
          </w:p>
        </w:tc>
      </w:tr>
      <w:tr w:rsidR="00603B93" w:rsidRPr="00603B93" w:rsidTr="00603B93">
        <w:trPr>
          <w:trHeight w:hRule="exact" w:val="259"/>
        </w:trPr>
        <w:tc>
          <w:tcPr>
            <w:tcW w:w="9639" w:type="dxa"/>
            <w:gridSpan w:val="5"/>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b/>
                <w:bCs/>
                <w:sz w:val="20"/>
                <w:szCs w:val="20"/>
                <w:shd w:val="clear" w:color="auto" w:fill="FFFFFF"/>
              </w:rPr>
              <w:t xml:space="preserve">Предоставление услуг в </w:t>
            </w:r>
            <w:proofErr w:type="spellStart"/>
            <w:r w:rsidRPr="00603B93">
              <w:rPr>
                <w:rFonts w:ascii="Times New Roman" w:eastAsia="Calibri" w:hAnsi="Times New Roman" w:cs="Times New Roman"/>
                <w:b/>
                <w:sz w:val="20"/>
                <w:szCs w:val="20"/>
                <w:shd w:val="clear" w:color="auto" w:fill="FFFFFF"/>
              </w:rPr>
              <w:t>Подпорожском</w:t>
            </w:r>
            <w:proofErr w:type="spellEnd"/>
            <w:r w:rsidRPr="00603B93">
              <w:rPr>
                <w:rFonts w:ascii="Times New Roman" w:eastAsia="Calibri" w:hAnsi="Times New Roman" w:cs="Times New Roman"/>
                <w:b/>
                <w:sz w:val="20"/>
                <w:szCs w:val="20"/>
                <w:shd w:val="clear" w:color="auto" w:fill="FFFFFF"/>
              </w:rPr>
              <w:t xml:space="preserve"> районе </w:t>
            </w:r>
            <w:r w:rsidRPr="00603B93">
              <w:rPr>
                <w:rFonts w:ascii="Times New Roman" w:eastAsia="Calibri" w:hAnsi="Times New Roman" w:cs="Times New Roman"/>
                <w:b/>
                <w:bCs/>
                <w:sz w:val="20"/>
                <w:szCs w:val="20"/>
                <w:shd w:val="clear" w:color="auto" w:fill="FFFFFF"/>
              </w:rPr>
              <w:t>Ленинградской области</w:t>
            </w:r>
          </w:p>
        </w:tc>
      </w:tr>
      <w:tr w:rsidR="00603B93" w:rsidRPr="00603B93" w:rsidTr="00603B93">
        <w:trPr>
          <w:trHeight w:hRule="exact" w:val="892"/>
        </w:trPr>
        <w:tc>
          <w:tcPr>
            <w:tcW w:w="709" w:type="dxa"/>
            <w:shd w:val="clear" w:color="auto" w:fill="FFFFFF"/>
            <w:vAlign w:val="center"/>
          </w:tcPr>
          <w:p w:rsidR="00603B93" w:rsidRPr="00603B93" w:rsidRDefault="00603B93" w:rsidP="00603B93">
            <w:pPr>
              <w:widowControl w:val="0"/>
              <w:suppressAutoHyphens/>
              <w:spacing w:after="0" w:line="240" w:lineRule="auto"/>
              <w:ind w:firstLine="10"/>
              <w:contextualSpacing/>
              <w:jc w:val="center"/>
              <w:rPr>
                <w:rFonts w:ascii="Times New Roman" w:eastAsia="Times New Roman" w:hAnsi="Times New Roman" w:cs="Times New Roman"/>
                <w:sz w:val="20"/>
                <w:szCs w:val="20"/>
                <w:lang w:eastAsia="ar-SA"/>
              </w:rPr>
            </w:pPr>
            <w:r w:rsidRPr="00603B93">
              <w:rPr>
                <w:rFonts w:ascii="Times New Roman" w:eastAsia="Times New Roman" w:hAnsi="Times New Roman" w:cs="Times New Roman"/>
                <w:sz w:val="20"/>
                <w:szCs w:val="20"/>
                <w:lang w:eastAsia="ar-SA"/>
              </w:rPr>
              <w:t>13</w:t>
            </w:r>
          </w:p>
        </w:tc>
        <w:tc>
          <w:tcPr>
            <w:tcW w:w="2270" w:type="dxa"/>
            <w:shd w:val="clear" w:color="auto" w:fill="FFFFFF"/>
            <w:vAlign w:val="center"/>
          </w:tcPr>
          <w:p w:rsidR="00603B93" w:rsidRPr="00603B93" w:rsidRDefault="00603B93" w:rsidP="00603B93">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03B93">
              <w:rPr>
                <w:rFonts w:ascii="Times New Roman" w:eastAsia="Times New Roman" w:hAnsi="Times New Roman" w:cs="Times New Roman"/>
                <w:color w:val="000000"/>
                <w:sz w:val="20"/>
                <w:szCs w:val="20"/>
                <w:lang w:eastAsia="ru-RU"/>
              </w:rPr>
              <w:t>Филиал ГБУ ЛО «МФЦ» «</w:t>
            </w:r>
            <w:proofErr w:type="spellStart"/>
            <w:proofErr w:type="gramStart"/>
            <w:r w:rsidRPr="00603B93">
              <w:rPr>
                <w:rFonts w:ascii="Times New Roman" w:eastAsia="Times New Roman" w:hAnsi="Times New Roman" w:cs="Times New Roman"/>
                <w:bCs/>
                <w:sz w:val="20"/>
                <w:szCs w:val="20"/>
                <w:lang w:eastAsia="ar-SA"/>
              </w:rPr>
              <w:t>Лодейнопольский</w:t>
            </w:r>
            <w:proofErr w:type="spellEnd"/>
            <w:r w:rsidRPr="00603B93">
              <w:rPr>
                <w:rFonts w:ascii="Times New Roman" w:eastAsia="Times New Roman" w:hAnsi="Times New Roman" w:cs="Times New Roman"/>
                <w:color w:val="000000"/>
                <w:sz w:val="20"/>
                <w:szCs w:val="20"/>
                <w:lang w:eastAsia="ru-RU"/>
              </w:rPr>
              <w:t>»-</w:t>
            </w:r>
            <w:proofErr w:type="gramEnd"/>
            <w:r w:rsidRPr="00603B93">
              <w:rPr>
                <w:rFonts w:ascii="Times New Roman" w:eastAsia="Times New Roman" w:hAnsi="Times New Roman" w:cs="Times New Roman"/>
                <w:color w:val="000000"/>
                <w:sz w:val="20"/>
                <w:szCs w:val="20"/>
                <w:lang w:eastAsia="ru-RU"/>
              </w:rPr>
              <w:t>отдел «Подпорожье»</w:t>
            </w:r>
          </w:p>
        </w:tc>
        <w:tc>
          <w:tcPr>
            <w:tcW w:w="3116" w:type="dxa"/>
            <w:shd w:val="clear" w:color="auto" w:fill="FFFFFF"/>
            <w:vAlign w:val="center"/>
          </w:tcPr>
          <w:p w:rsidR="00603B93" w:rsidRPr="00603B93" w:rsidRDefault="00603B93" w:rsidP="00603B9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03B93">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603B93" w:rsidRPr="00603B93" w:rsidRDefault="00603B93" w:rsidP="00603B93">
            <w:pPr>
              <w:spacing w:after="0" w:line="240" w:lineRule="auto"/>
              <w:jc w:val="center"/>
              <w:rPr>
                <w:rFonts w:ascii="Times New Roman" w:eastAsia="Times New Roman" w:hAnsi="Times New Roman" w:cs="Times New Roman"/>
                <w:color w:val="000000"/>
                <w:sz w:val="20"/>
                <w:szCs w:val="20"/>
                <w:lang w:eastAsia="ru-RU"/>
              </w:rPr>
            </w:pPr>
            <w:r w:rsidRPr="00603B93">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8 (800)</w:t>
            </w:r>
          </w:p>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500-00-47</w:t>
            </w:r>
          </w:p>
        </w:tc>
      </w:tr>
      <w:tr w:rsidR="00603B93" w:rsidRPr="00603B93" w:rsidTr="00603B93">
        <w:trPr>
          <w:trHeight w:val="285"/>
        </w:trPr>
        <w:tc>
          <w:tcPr>
            <w:tcW w:w="9639" w:type="dxa"/>
            <w:gridSpan w:val="5"/>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03B93">
              <w:rPr>
                <w:rFonts w:ascii="Times New Roman" w:eastAsia="Calibri" w:hAnsi="Times New Roman" w:cs="Times New Roman"/>
                <w:b/>
                <w:bCs/>
                <w:sz w:val="20"/>
                <w:szCs w:val="20"/>
                <w:shd w:val="clear" w:color="auto" w:fill="FFFFFF"/>
              </w:rPr>
              <w:t>Предоставление услуг в</w:t>
            </w:r>
            <w:r w:rsidRPr="00603B93">
              <w:rPr>
                <w:rFonts w:ascii="Times New Roman" w:eastAsia="Calibri" w:hAnsi="Times New Roman" w:cs="Times New Roman"/>
                <w:b/>
                <w:sz w:val="20"/>
                <w:szCs w:val="20"/>
                <w:shd w:val="clear" w:color="auto" w:fill="FFFFFF"/>
              </w:rPr>
              <w:t xml:space="preserve"> Приозерском районе </w:t>
            </w:r>
            <w:r w:rsidRPr="00603B93">
              <w:rPr>
                <w:rFonts w:ascii="Times New Roman" w:eastAsia="Times New Roman" w:hAnsi="Times New Roman" w:cs="Times New Roman"/>
                <w:b/>
                <w:bCs/>
                <w:sz w:val="20"/>
                <w:szCs w:val="20"/>
                <w:lang w:eastAsia="ar-SA"/>
              </w:rPr>
              <w:t>Ленинградской области</w:t>
            </w:r>
          </w:p>
        </w:tc>
      </w:tr>
      <w:tr w:rsidR="00603B93" w:rsidRPr="00603B93" w:rsidTr="00603B93">
        <w:trPr>
          <w:trHeight w:hRule="exact" w:val="918"/>
        </w:trPr>
        <w:tc>
          <w:tcPr>
            <w:tcW w:w="709" w:type="dxa"/>
            <w:vMerge w:val="restart"/>
            <w:shd w:val="clear" w:color="auto" w:fill="FFFFFF"/>
            <w:vAlign w:val="center"/>
          </w:tcPr>
          <w:p w:rsidR="00603B93" w:rsidRPr="00603B93" w:rsidRDefault="00603B93" w:rsidP="00603B9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603B93">
              <w:rPr>
                <w:rFonts w:ascii="Times New Roman" w:eastAsia="Times New Roman" w:hAnsi="Times New Roman" w:cs="Times New Roman"/>
                <w:sz w:val="20"/>
                <w:szCs w:val="20"/>
                <w:lang w:eastAsia="ar-SA"/>
              </w:rPr>
              <w:t>14</w:t>
            </w:r>
          </w:p>
        </w:tc>
        <w:tc>
          <w:tcPr>
            <w:tcW w:w="2270"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Филиал ГБУ ЛО «МФЦ» «Приозерск» - отдел «Сосново»</w:t>
            </w:r>
          </w:p>
        </w:tc>
        <w:tc>
          <w:tcPr>
            <w:tcW w:w="3116"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188731, Россия,</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 xml:space="preserve">Ленинградская область, </w:t>
            </w:r>
            <w:proofErr w:type="spellStart"/>
            <w:r w:rsidRPr="00603B93">
              <w:rPr>
                <w:rFonts w:ascii="Times New Roman" w:eastAsia="Times New Roman" w:hAnsi="Times New Roman" w:cs="Times New Roman"/>
                <w:bCs/>
                <w:sz w:val="20"/>
                <w:szCs w:val="20"/>
                <w:lang w:eastAsia="ar-SA"/>
              </w:rPr>
              <w:t>Приозерский</w:t>
            </w:r>
            <w:proofErr w:type="spellEnd"/>
            <w:r w:rsidRPr="00603B93">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С 9.00 до 21.00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ежедневно,</w:t>
            </w:r>
          </w:p>
          <w:p w:rsidR="00603B93" w:rsidRPr="00603B93" w:rsidRDefault="00603B93" w:rsidP="00603B93">
            <w:pPr>
              <w:spacing w:after="0" w:line="240" w:lineRule="auto"/>
              <w:jc w:val="center"/>
              <w:rPr>
                <w:rFonts w:ascii="Times New Roman" w:eastAsia="Calibri" w:hAnsi="Times New Roman" w:cs="Times New Roman"/>
                <w:sz w:val="20"/>
                <w:szCs w:val="20"/>
              </w:rPr>
            </w:pPr>
            <w:r w:rsidRPr="00603B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8 (800)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ar-SA"/>
              </w:rPr>
            </w:pPr>
            <w:r w:rsidRPr="00603B93">
              <w:rPr>
                <w:rFonts w:ascii="Times New Roman" w:eastAsia="Calibri" w:hAnsi="Times New Roman" w:cs="Times New Roman"/>
                <w:sz w:val="20"/>
                <w:szCs w:val="20"/>
                <w:shd w:val="clear" w:color="auto" w:fill="FFFFFF"/>
              </w:rPr>
              <w:t>500-00-47</w:t>
            </w:r>
          </w:p>
        </w:tc>
      </w:tr>
      <w:tr w:rsidR="00603B93" w:rsidRPr="00603B93" w:rsidTr="00603B93">
        <w:trPr>
          <w:trHeight w:hRule="exact" w:val="699"/>
        </w:trPr>
        <w:tc>
          <w:tcPr>
            <w:tcW w:w="709" w:type="dxa"/>
            <w:vMerge/>
            <w:shd w:val="clear" w:color="auto" w:fill="FFFFFF"/>
            <w:vAlign w:val="center"/>
          </w:tcPr>
          <w:p w:rsidR="00603B93" w:rsidRPr="00603B93" w:rsidRDefault="00603B93" w:rsidP="00603B93">
            <w:pPr>
              <w:widowControl w:val="0"/>
              <w:numPr>
                <w:ilvl w:val="0"/>
                <w:numId w:val="1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Филиал ГБУ ЛО «МФЦ» «Приозерск»</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6"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603B93">
              <w:rPr>
                <w:rFonts w:ascii="Times New Roman" w:eastAsia="Times New Roman" w:hAnsi="Times New Roman" w:cs="Times New Roman"/>
                <w:bCs/>
                <w:sz w:val="20"/>
                <w:szCs w:val="20"/>
                <w:lang w:eastAsia="ar-SA"/>
              </w:rPr>
              <w:t>Приозерский</w:t>
            </w:r>
            <w:proofErr w:type="spellEnd"/>
            <w:r w:rsidRPr="00603B93">
              <w:rPr>
                <w:rFonts w:ascii="Times New Roman" w:eastAsia="Times New Roman" w:hAnsi="Times New Roman" w:cs="Times New Roman"/>
                <w:bCs/>
                <w:sz w:val="20"/>
                <w:szCs w:val="20"/>
                <w:lang w:eastAsia="ar-SA"/>
              </w:rPr>
              <w:t xml:space="preserve"> </w:t>
            </w:r>
            <w:proofErr w:type="gramStart"/>
            <w:r w:rsidRPr="00603B93">
              <w:rPr>
                <w:rFonts w:ascii="Times New Roman" w:eastAsia="Times New Roman" w:hAnsi="Times New Roman" w:cs="Times New Roman"/>
                <w:bCs/>
                <w:sz w:val="20"/>
                <w:szCs w:val="20"/>
                <w:lang w:eastAsia="ar-SA"/>
              </w:rPr>
              <w:t>район.,</w:t>
            </w:r>
            <w:proofErr w:type="gramEnd"/>
            <w:r w:rsidRPr="00603B93">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С 9.00 до 21.00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ежедневно,</w:t>
            </w:r>
          </w:p>
          <w:p w:rsidR="00603B93" w:rsidRPr="00603B93" w:rsidRDefault="00603B93" w:rsidP="00603B93">
            <w:pPr>
              <w:spacing w:after="0" w:line="240" w:lineRule="auto"/>
              <w:jc w:val="center"/>
              <w:rPr>
                <w:rFonts w:ascii="Times New Roman" w:eastAsia="Calibri" w:hAnsi="Times New Roman" w:cs="Times New Roman"/>
                <w:sz w:val="20"/>
                <w:szCs w:val="20"/>
              </w:rPr>
            </w:pPr>
            <w:r w:rsidRPr="00603B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8 (800)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ar-SA"/>
              </w:rPr>
            </w:pPr>
            <w:r w:rsidRPr="00603B93">
              <w:rPr>
                <w:rFonts w:ascii="Times New Roman" w:eastAsia="Calibri" w:hAnsi="Times New Roman" w:cs="Times New Roman"/>
                <w:sz w:val="20"/>
                <w:szCs w:val="20"/>
                <w:shd w:val="clear" w:color="auto" w:fill="FFFFFF"/>
              </w:rPr>
              <w:t>500-00-47</w:t>
            </w:r>
          </w:p>
        </w:tc>
      </w:tr>
      <w:tr w:rsidR="00603B93" w:rsidRPr="00603B93" w:rsidTr="00603B93">
        <w:trPr>
          <w:trHeight w:hRule="exact" w:val="359"/>
        </w:trPr>
        <w:tc>
          <w:tcPr>
            <w:tcW w:w="9639" w:type="dxa"/>
            <w:gridSpan w:val="5"/>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
                <w:sz w:val="20"/>
                <w:szCs w:val="20"/>
                <w:lang w:eastAsia="ar-SA"/>
              </w:rPr>
            </w:pPr>
            <w:r w:rsidRPr="00603B93">
              <w:rPr>
                <w:rFonts w:ascii="Times New Roman" w:eastAsia="Times New Roman" w:hAnsi="Times New Roman" w:cs="Times New Roman"/>
                <w:b/>
                <w:bCs/>
                <w:sz w:val="20"/>
                <w:szCs w:val="20"/>
                <w:lang w:eastAsia="ar-SA"/>
              </w:rPr>
              <w:t xml:space="preserve">Предоставление услуг в </w:t>
            </w:r>
            <w:proofErr w:type="spellStart"/>
            <w:r w:rsidRPr="00603B93">
              <w:rPr>
                <w:rFonts w:ascii="Times New Roman" w:eastAsia="Times New Roman" w:hAnsi="Times New Roman" w:cs="Times New Roman"/>
                <w:b/>
                <w:sz w:val="20"/>
                <w:szCs w:val="20"/>
                <w:lang w:eastAsia="ar-SA"/>
              </w:rPr>
              <w:t>Сланцевском</w:t>
            </w:r>
            <w:proofErr w:type="spellEnd"/>
            <w:r w:rsidRPr="00603B93">
              <w:rPr>
                <w:rFonts w:ascii="Times New Roman" w:eastAsia="Times New Roman" w:hAnsi="Times New Roman" w:cs="Times New Roman"/>
                <w:b/>
                <w:sz w:val="20"/>
                <w:szCs w:val="20"/>
                <w:lang w:eastAsia="ar-SA"/>
              </w:rPr>
              <w:t xml:space="preserve"> районе </w:t>
            </w:r>
            <w:r w:rsidRPr="00603B93">
              <w:rPr>
                <w:rFonts w:ascii="Times New Roman" w:eastAsia="Times New Roman" w:hAnsi="Times New Roman" w:cs="Times New Roman"/>
                <w:b/>
                <w:bCs/>
                <w:sz w:val="20"/>
                <w:szCs w:val="20"/>
                <w:lang w:eastAsia="ar-SA"/>
              </w:rPr>
              <w:t>Ленинградской области</w:t>
            </w:r>
          </w:p>
        </w:tc>
      </w:tr>
      <w:tr w:rsidR="00603B93" w:rsidRPr="00603B93" w:rsidTr="00603B93">
        <w:trPr>
          <w:trHeight w:hRule="exact" w:val="758"/>
        </w:trPr>
        <w:tc>
          <w:tcPr>
            <w:tcW w:w="709" w:type="dxa"/>
            <w:shd w:val="clear" w:color="auto" w:fill="FFFFFF"/>
            <w:vAlign w:val="center"/>
          </w:tcPr>
          <w:p w:rsidR="00603B93" w:rsidRPr="00603B93" w:rsidRDefault="00603B93" w:rsidP="00603B93">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15</w:t>
            </w:r>
          </w:p>
        </w:tc>
        <w:tc>
          <w:tcPr>
            <w:tcW w:w="2270"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Филиал ГБУ ЛО «МФЦ» «</w:t>
            </w:r>
            <w:proofErr w:type="spellStart"/>
            <w:r w:rsidRPr="00603B93">
              <w:rPr>
                <w:rFonts w:ascii="Times New Roman" w:eastAsia="Times New Roman" w:hAnsi="Times New Roman" w:cs="Times New Roman"/>
                <w:bCs/>
                <w:sz w:val="20"/>
                <w:szCs w:val="20"/>
                <w:lang w:eastAsia="ar-SA"/>
              </w:rPr>
              <w:t>Сланцевский</w:t>
            </w:r>
            <w:proofErr w:type="spellEnd"/>
            <w:r w:rsidRPr="00603B93">
              <w:rPr>
                <w:rFonts w:ascii="Times New Roman" w:eastAsia="Times New Roman" w:hAnsi="Times New Roman" w:cs="Times New Roman"/>
                <w:bCs/>
                <w:sz w:val="20"/>
                <w:szCs w:val="20"/>
                <w:lang w:eastAsia="ar-SA"/>
              </w:rPr>
              <w:t>»</w:t>
            </w:r>
          </w:p>
        </w:tc>
        <w:tc>
          <w:tcPr>
            <w:tcW w:w="3116"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188565, Россия, Ленинградская область,</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С 9.00 до 21.00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ежедневно,</w:t>
            </w:r>
          </w:p>
          <w:p w:rsidR="00603B93" w:rsidRPr="00603B93" w:rsidRDefault="00603B93" w:rsidP="00603B93">
            <w:pPr>
              <w:widowControl w:val="0"/>
              <w:suppressAutoHyphens/>
              <w:spacing w:after="0" w:line="240" w:lineRule="auto"/>
              <w:jc w:val="center"/>
              <w:rPr>
                <w:rFonts w:ascii="Times New Roman" w:eastAsia="Calibri" w:hAnsi="Times New Roman" w:cs="Times New Roman"/>
                <w:color w:val="FF0000"/>
                <w:sz w:val="20"/>
                <w:szCs w:val="20"/>
              </w:rPr>
            </w:pPr>
            <w:r w:rsidRPr="00603B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8 (800)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ar-SA"/>
              </w:rPr>
            </w:pPr>
            <w:r w:rsidRPr="00603B93">
              <w:rPr>
                <w:rFonts w:ascii="Times New Roman" w:eastAsia="Calibri" w:hAnsi="Times New Roman" w:cs="Times New Roman"/>
                <w:sz w:val="20"/>
                <w:szCs w:val="20"/>
                <w:shd w:val="clear" w:color="auto" w:fill="FFFFFF"/>
              </w:rPr>
              <w:t>500-00-47</w:t>
            </w:r>
          </w:p>
        </w:tc>
      </w:tr>
      <w:tr w:rsidR="00603B93" w:rsidRPr="00603B93" w:rsidTr="00603B93">
        <w:trPr>
          <w:trHeight w:hRule="exact" w:val="420"/>
        </w:trPr>
        <w:tc>
          <w:tcPr>
            <w:tcW w:w="9639" w:type="dxa"/>
            <w:gridSpan w:val="5"/>
            <w:tcBorders>
              <w:top w:val="nil"/>
            </w:tcBorders>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03B93" w:rsidRPr="00603B93" w:rsidTr="00603B93">
        <w:trPr>
          <w:trHeight w:hRule="exact" w:val="808"/>
        </w:trPr>
        <w:tc>
          <w:tcPr>
            <w:tcW w:w="709" w:type="dxa"/>
            <w:shd w:val="clear" w:color="auto" w:fill="FFFFFF"/>
            <w:vAlign w:val="center"/>
          </w:tcPr>
          <w:p w:rsidR="00603B93" w:rsidRPr="00603B93" w:rsidRDefault="00603B93" w:rsidP="00603B93">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16</w:t>
            </w:r>
          </w:p>
        </w:tc>
        <w:tc>
          <w:tcPr>
            <w:tcW w:w="2270"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sz w:val="20"/>
                <w:szCs w:val="20"/>
                <w:lang w:eastAsia="ru-RU"/>
              </w:rPr>
              <w:t>Филиал ГБУ ЛО «МФЦ» «</w:t>
            </w:r>
            <w:proofErr w:type="spellStart"/>
            <w:r w:rsidRPr="00603B93">
              <w:rPr>
                <w:rFonts w:ascii="Times New Roman" w:eastAsia="Times New Roman" w:hAnsi="Times New Roman" w:cs="Times New Roman"/>
                <w:sz w:val="20"/>
                <w:szCs w:val="20"/>
                <w:lang w:eastAsia="ru-RU"/>
              </w:rPr>
              <w:t>Сосновоборский</w:t>
            </w:r>
            <w:proofErr w:type="spellEnd"/>
            <w:r w:rsidRPr="00603B93">
              <w:rPr>
                <w:rFonts w:ascii="Times New Roman" w:eastAsia="Times New Roman" w:hAnsi="Times New Roman" w:cs="Times New Roman"/>
                <w:sz w:val="20"/>
                <w:szCs w:val="20"/>
                <w:lang w:eastAsia="ru-RU"/>
              </w:rPr>
              <w:t>»</w:t>
            </w:r>
          </w:p>
        </w:tc>
        <w:tc>
          <w:tcPr>
            <w:tcW w:w="3116"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ru-RU"/>
              </w:rPr>
            </w:pPr>
            <w:r w:rsidRPr="00603B93">
              <w:rPr>
                <w:rFonts w:ascii="Times New Roman" w:eastAsia="Times New Roman" w:hAnsi="Times New Roman" w:cs="Times New Roman"/>
                <w:sz w:val="20"/>
                <w:szCs w:val="20"/>
                <w:lang w:eastAsia="ru-RU"/>
              </w:rPr>
              <w:t>188540, Россия, Ленинградская область,</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С 9.00 до 21.00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ежедневно,</w:t>
            </w:r>
          </w:p>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u w:val="single"/>
              </w:rPr>
            </w:pPr>
            <w:r w:rsidRPr="00603B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8 (800)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ar-SA"/>
              </w:rPr>
            </w:pPr>
            <w:r w:rsidRPr="00603B93">
              <w:rPr>
                <w:rFonts w:ascii="Times New Roman" w:eastAsia="Calibri" w:hAnsi="Times New Roman" w:cs="Times New Roman"/>
                <w:sz w:val="20"/>
                <w:szCs w:val="20"/>
                <w:shd w:val="clear" w:color="auto" w:fill="FFFFFF"/>
              </w:rPr>
              <w:t>500-00-47</w:t>
            </w:r>
          </w:p>
        </w:tc>
      </w:tr>
      <w:tr w:rsidR="00603B93" w:rsidRPr="00603B93" w:rsidTr="00603B93">
        <w:trPr>
          <w:trHeight w:hRule="exact" w:val="273"/>
        </w:trPr>
        <w:tc>
          <w:tcPr>
            <w:tcW w:w="9639" w:type="dxa"/>
            <w:gridSpan w:val="5"/>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03B93">
              <w:rPr>
                <w:rFonts w:ascii="Times New Roman" w:eastAsia="Calibri" w:hAnsi="Times New Roman" w:cs="Times New Roman"/>
                <w:b/>
                <w:bCs/>
                <w:sz w:val="20"/>
                <w:szCs w:val="20"/>
                <w:shd w:val="clear" w:color="auto" w:fill="FFFFFF"/>
              </w:rPr>
              <w:t xml:space="preserve">Предоставление услуг в </w:t>
            </w:r>
            <w:r w:rsidRPr="00603B93">
              <w:rPr>
                <w:rFonts w:ascii="Times New Roman" w:eastAsia="Calibri" w:hAnsi="Times New Roman" w:cs="Times New Roman"/>
                <w:b/>
                <w:sz w:val="20"/>
                <w:szCs w:val="20"/>
                <w:shd w:val="clear" w:color="auto" w:fill="FFFFFF"/>
              </w:rPr>
              <w:t xml:space="preserve">Тихвинском районе </w:t>
            </w:r>
            <w:r w:rsidRPr="00603B93">
              <w:rPr>
                <w:rFonts w:ascii="Times New Roman" w:eastAsia="Times New Roman" w:hAnsi="Times New Roman" w:cs="Times New Roman"/>
                <w:b/>
                <w:bCs/>
                <w:sz w:val="20"/>
                <w:szCs w:val="20"/>
                <w:lang w:eastAsia="ar-SA"/>
              </w:rPr>
              <w:t>Ленинградской области</w:t>
            </w:r>
          </w:p>
        </w:tc>
      </w:tr>
      <w:tr w:rsidR="00603B93" w:rsidRPr="00603B93" w:rsidTr="00603B93">
        <w:trPr>
          <w:trHeight w:hRule="exact" w:val="720"/>
        </w:trPr>
        <w:tc>
          <w:tcPr>
            <w:tcW w:w="709" w:type="dxa"/>
            <w:shd w:val="clear" w:color="auto" w:fill="FFFFFF"/>
            <w:vAlign w:val="center"/>
          </w:tcPr>
          <w:p w:rsidR="00603B93" w:rsidRPr="00603B93" w:rsidRDefault="00603B93" w:rsidP="00603B93">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17</w:t>
            </w:r>
          </w:p>
        </w:tc>
        <w:tc>
          <w:tcPr>
            <w:tcW w:w="2270"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Филиал ГБУ ЛО «МФЦ»</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«Тихвинский»</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6"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187553, Россия, Ленинградская область, Тихвинский район,</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г. Тихвин, 1-й микрорайон, д.2</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С 9.00 до 21.00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ежедневно,</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ar-SA"/>
              </w:rPr>
            </w:pPr>
            <w:r w:rsidRPr="00603B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8 (800)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ar-SA"/>
              </w:rPr>
            </w:pPr>
            <w:r w:rsidRPr="00603B93">
              <w:rPr>
                <w:rFonts w:ascii="Times New Roman" w:eastAsia="Calibri" w:hAnsi="Times New Roman" w:cs="Times New Roman"/>
                <w:sz w:val="20"/>
                <w:szCs w:val="20"/>
                <w:shd w:val="clear" w:color="auto" w:fill="FFFFFF"/>
              </w:rPr>
              <w:t>500-00-47</w:t>
            </w:r>
          </w:p>
        </w:tc>
      </w:tr>
      <w:tr w:rsidR="00603B93" w:rsidRPr="00603B93" w:rsidTr="00603B93">
        <w:trPr>
          <w:trHeight w:hRule="exact" w:val="292"/>
        </w:trPr>
        <w:tc>
          <w:tcPr>
            <w:tcW w:w="9639" w:type="dxa"/>
            <w:gridSpan w:val="5"/>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03B93">
              <w:rPr>
                <w:rFonts w:ascii="Times New Roman" w:eastAsia="Calibri" w:hAnsi="Times New Roman" w:cs="Times New Roman"/>
                <w:b/>
                <w:bCs/>
                <w:sz w:val="20"/>
                <w:szCs w:val="20"/>
                <w:shd w:val="clear" w:color="auto" w:fill="FFFFFF"/>
              </w:rPr>
              <w:t xml:space="preserve">Предоставление услуг в </w:t>
            </w:r>
            <w:proofErr w:type="spellStart"/>
            <w:r w:rsidRPr="00603B93">
              <w:rPr>
                <w:rFonts w:ascii="Times New Roman" w:eastAsia="Calibri" w:hAnsi="Times New Roman" w:cs="Times New Roman"/>
                <w:b/>
                <w:sz w:val="20"/>
                <w:szCs w:val="20"/>
                <w:shd w:val="clear" w:color="auto" w:fill="FFFFFF"/>
              </w:rPr>
              <w:t>Тосненском</w:t>
            </w:r>
            <w:proofErr w:type="spellEnd"/>
            <w:r w:rsidRPr="00603B93">
              <w:rPr>
                <w:rFonts w:ascii="Times New Roman" w:eastAsia="Calibri" w:hAnsi="Times New Roman" w:cs="Times New Roman"/>
                <w:b/>
                <w:sz w:val="20"/>
                <w:szCs w:val="20"/>
                <w:shd w:val="clear" w:color="auto" w:fill="FFFFFF"/>
              </w:rPr>
              <w:t xml:space="preserve"> районе </w:t>
            </w:r>
            <w:r w:rsidRPr="00603B93">
              <w:rPr>
                <w:rFonts w:ascii="Times New Roman" w:eastAsia="Times New Roman" w:hAnsi="Times New Roman" w:cs="Times New Roman"/>
                <w:b/>
                <w:bCs/>
                <w:sz w:val="20"/>
                <w:szCs w:val="20"/>
                <w:lang w:eastAsia="ar-SA"/>
              </w:rPr>
              <w:t>Ленинградской области</w:t>
            </w:r>
          </w:p>
        </w:tc>
      </w:tr>
      <w:tr w:rsidR="00603B93" w:rsidRPr="00603B93" w:rsidTr="00603B93">
        <w:trPr>
          <w:trHeight w:hRule="exact" w:val="694"/>
        </w:trPr>
        <w:tc>
          <w:tcPr>
            <w:tcW w:w="709" w:type="dxa"/>
            <w:vMerge w:val="restart"/>
            <w:shd w:val="clear" w:color="auto" w:fill="auto"/>
            <w:vAlign w:val="center"/>
          </w:tcPr>
          <w:p w:rsidR="00603B93" w:rsidRPr="00603B93" w:rsidRDefault="00603B93" w:rsidP="00603B93">
            <w:pPr>
              <w:suppressAutoHyphens/>
              <w:spacing w:after="0" w:line="240" w:lineRule="auto"/>
              <w:contextualSpacing/>
              <w:jc w:val="center"/>
              <w:rPr>
                <w:rFonts w:ascii="Times New Roman" w:eastAsia="Times New Roman" w:hAnsi="Times New Roman" w:cs="Times New Roman"/>
                <w:sz w:val="20"/>
                <w:szCs w:val="20"/>
                <w:lang w:eastAsia="ru-RU"/>
              </w:rPr>
            </w:pPr>
            <w:r w:rsidRPr="00603B93">
              <w:rPr>
                <w:rFonts w:ascii="Times New Roman" w:eastAsia="Times New Roman" w:hAnsi="Times New Roman" w:cs="Times New Roman"/>
                <w:sz w:val="20"/>
                <w:szCs w:val="20"/>
                <w:lang w:eastAsia="ru-RU"/>
              </w:rPr>
              <w:t>18</w:t>
            </w:r>
          </w:p>
        </w:tc>
        <w:tc>
          <w:tcPr>
            <w:tcW w:w="2270"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Филиал ГБУ ЛО «МФЦ» «</w:t>
            </w:r>
            <w:proofErr w:type="spellStart"/>
            <w:r w:rsidRPr="00603B93">
              <w:rPr>
                <w:rFonts w:ascii="Times New Roman" w:eastAsia="Times New Roman" w:hAnsi="Times New Roman" w:cs="Times New Roman"/>
                <w:bCs/>
                <w:sz w:val="20"/>
                <w:szCs w:val="20"/>
                <w:lang w:eastAsia="ar-SA"/>
              </w:rPr>
              <w:t>Тосненский</w:t>
            </w:r>
            <w:proofErr w:type="spellEnd"/>
            <w:r w:rsidRPr="00603B93">
              <w:rPr>
                <w:rFonts w:ascii="Times New Roman" w:eastAsia="Times New Roman" w:hAnsi="Times New Roman" w:cs="Times New Roman"/>
                <w:bCs/>
                <w:sz w:val="20"/>
                <w:szCs w:val="20"/>
                <w:lang w:eastAsia="ar-SA"/>
              </w:rPr>
              <w:t>»</w:t>
            </w:r>
          </w:p>
        </w:tc>
        <w:tc>
          <w:tcPr>
            <w:tcW w:w="3116"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603B93">
              <w:rPr>
                <w:rFonts w:ascii="Times New Roman" w:eastAsia="Times New Roman" w:hAnsi="Times New Roman" w:cs="Times New Roman"/>
                <w:bCs/>
                <w:sz w:val="20"/>
                <w:szCs w:val="20"/>
                <w:lang w:eastAsia="ar-SA"/>
              </w:rPr>
              <w:t>Тосненский</w:t>
            </w:r>
            <w:proofErr w:type="spellEnd"/>
            <w:r w:rsidRPr="00603B93">
              <w:rPr>
                <w:rFonts w:ascii="Times New Roman" w:eastAsia="Times New Roman" w:hAnsi="Times New Roman" w:cs="Times New Roman"/>
                <w:bCs/>
                <w:sz w:val="20"/>
                <w:szCs w:val="20"/>
                <w:lang w:eastAsia="ar-SA"/>
              </w:rPr>
              <w:t xml:space="preserve"> район,</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С 9.00 до 21.00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ежедневно,</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603B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8 (800)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ar-SA"/>
              </w:rPr>
            </w:pPr>
            <w:r w:rsidRPr="00603B93">
              <w:rPr>
                <w:rFonts w:ascii="Times New Roman" w:eastAsia="Calibri" w:hAnsi="Times New Roman" w:cs="Times New Roman"/>
                <w:sz w:val="20"/>
                <w:szCs w:val="20"/>
                <w:shd w:val="clear" w:color="auto" w:fill="FFFFFF"/>
              </w:rPr>
              <w:t>500-00-47</w:t>
            </w:r>
          </w:p>
        </w:tc>
      </w:tr>
      <w:tr w:rsidR="00603B93" w:rsidRPr="00603B93" w:rsidTr="00603B93">
        <w:trPr>
          <w:trHeight w:hRule="exact" w:val="1088"/>
        </w:trPr>
        <w:tc>
          <w:tcPr>
            <w:tcW w:w="709" w:type="dxa"/>
            <w:vMerge/>
            <w:shd w:val="clear" w:color="auto" w:fill="auto"/>
            <w:vAlign w:val="center"/>
          </w:tcPr>
          <w:p w:rsidR="00603B93" w:rsidRPr="00603B93" w:rsidRDefault="00603B93" w:rsidP="00603B93">
            <w:pPr>
              <w:suppressAutoHyphens/>
              <w:spacing w:after="0" w:line="240" w:lineRule="auto"/>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Филиал ГБУ ЛО «МФЦ» «</w:t>
            </w:r>
            <w:proofErr w:type="spellStart"/>
            <w:r w:rsidRPr="00603B93">
              <w:rPr>
                <w:rFonts w:ascii="Times New Roman" w:eastAsia="Times New Roman" w:hAnsi="Times New Roman" w:cs="Times New Roman"/>
                <w:bCs/>
                <w:sz w:val="20"/>
                <w:szCs w:val="20"/>
                <w:lang w:eastAsia="ar-SA"/>
              </w:rPr>
              <w:t>Тосненский</w:t>
            </w:r>
            <w:proofErr w:type="spellEnd"/>
            <w:r w:rsidRPr="00603B93">
              <w:rPr>
                <w:rFonts w:ascii="Times New Roman" w:eastAsia="Times New Roman" w:hAnsi="Times New Roman" w:cs="Times New Roman"/>
                <w:bCs/>
                <w:sz w:val="20"/>
                <w:szCs w:val="20"/>
                <w:lang w:eastAsia="ar-SA"/>
              </w:rPr>
              <w:t>» - отдел «</w:t>
            </w:r>
            <w:proofErr w:type="spellStart"/>
            <w:r w:rsidRPr="00603B93">
              <w:rPr>
                <w:rFonts w:ascii="Times New Roman" w:eastAsia="Times New Roman" w:hAnsi="Times New Roman" w:cs="Times New Roman"/>
                <w:bCs/>
                <w:sz w:val="20"/>
                <w:szCs w:val="20"/>
                <w:lang w:eastAsia="ar-SA"/>
              </w:rPr>
              <w:t>Тельмановский</w:t>
            </w:r>
            <w:proofErr w:type="spellEnd"/>
            <w:r w:rsidRPr="00603B93">
              <w:rPr>
                <w:rFonts w:ascii="Times New Roman" w:eastAsia="Times New Roman" w:hAnsi="Times New Roman" w:cs="Times New Roman"/>
                <w:bCs/>
                <w:sz w:val="20"/>
                <w:szCs w:val="20"/>
                <w:lang w:eastAsia="ar-SA"/>
              </w:rPr>
              <w:t>»</w:t>
            </w:r>
          </w:p>
        </w:tc>
        <w:tc>
          <w:tcPr>
            <w:tcW w:w="3116"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603B93">
              <w:rPr>
                <w:rFonts w:ascii="Times New Roman" w:eastAsia="Times New Roman" w:hAnsi="Times New Roman" w:cs="Times New Roman"/>
                <w:bCs/>
                <w:sz w:val="20"/>
                <w:szCs w:val="20"/>
                <w:lang w:eastAsia="ar-SA"/>
              </w:rPr>
              <w:t>Тосненский</w:t>
            </w:r>
            <w:proofErr w:type="spellEnd"/>
            <w:r w:rsidRPr="00603B93">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С 9.00 до 21.00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ежедневно,</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8 (800)</w:t>
            </w:r>
          </w:p>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500-00-47</w:t>
            </w:r>
          </w:p>
        </w:tc>
      </w:tr>
      <w:tr w:rsidR="00603B93" w:rsidRPr="00603B93" w:rsidTr="00603B93">
        <w:trPr>
          <w:trHeight w:hRule="exact" w:val="976"/>
        </w:trPr>
        <w:tc>
          <w:tcPr>
            <w:tcW w:w="709" w:type="dxa"/>
            <w:vMerge/>
            <w:shd w:val="clear" w:color="auto" w:fill="auto"/>
            <w:vAlign w:val="center"/>
          </w:tcPr>
          <w:p w:rsidR="00603B93" w:rsidRPr="00603B93" w:rsidRDefault="00603B93" w:rsidP="00603B93">
            <w:pPr>
              <w:suppressAutoHyphens/>
              <w:spacing w:after="0" w:line="240" w:lineRule="auto"/>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Филиал ГБУ ЛО «МФЦ» «</w:t>
            </w:r>
            <w:proofErr w:type="spellStart"/>
            <w:r w:rsidRPr="00603B93">
              <w:rPr>
                <w:rFonts w:ascii="Times New Roman" w:eastAsia="Times New Roman" w:hAnsi="Times New Roman" w:cs="Times New Roman"/>
                <w:bCs/>
                <w:sz w:val="20"/>
                <w:szCs w:val="20"/>
                <w:lang w:eastAsia="ar-SA"/>
              </w:rPr>
              <w:t>Тосненский</w:t>
            </w:r>
            <w:proofErr w:type="spellEnd"/>
            <w:r w:rsidRPr="00603B93">
              <w:rPr>
                <w:rFonts w:ascii="Times New Roman" w:eastAsia="Times New Roman" w:hAnsi="Times New Roman" w:cs="Times New Roman"/>
                <w:bCs/>
                <w:sz w:val="20"/>
                <w:szCs w:val="20"/>
                <w:lang w:eastAsia="ar-SA"/>
              </w:rPr>
              <w:t>» - отдел «Никольское»</w:t>
            </w:r>
          </w:p>
        </w:tc>
        <w:tc>
          <w:tcPr>
            <w:tcW w:w="3116"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603B93">
              <w:rPr>
                <w:rFonts w:ascii="Times New Roman" w:eastAsia="Times New Roman" w:hAnsi="Times New Roman" w:cs="Times New Roman"/>
                <w:bCs/>
                <w:sz w:val="20"/>
                <w:szCs w:val="20"/>
                <w:lang w:eastAsia="ar-SA"/>
              </w:rPr>
              <w:t>Тосненский</w:t>
            </w:r>
            <w:proofErr w:type="spellEnd"/>
            <w:r w:rsidRPr="00603B93">
              <w:rPr>
                <w:rFonts w:ascii="Times New Roman" w:eastAsia="Times New Roman" w:hAnsi="Times New Roman" w:cs="Times New Roman"/>
                <w:bCs/>
                <w:sz w:val="20"/>
                <w:szCs w:val="20"/>
                <w:lang w:eastAsia="ar-SA"/>
              </w:rPr>
              <w:t xml:space="preserve"> район, г. Никольское, ул. Комсомольская, 18</w:t>
            </w:r>
          </w:p>
        </w:tc>
        <w:tc>
          <w:tcPr>
            <w:tcW w:w="2125" w:type="dxa"/>
            <w:shd w:val="clear" w:color="auto" w:fill="FFFFFF"/>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С 9.00 до 21.00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ежедневно,</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bCs/>
                <w:sz w:val="20"/>
                <w:szCs w:val="20"/>
                <w:lang w:eastAsia="ar-SA"/>
              </w:rPr>
            </w:pPr>
            <w:r w:rsidRPr="00603B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8 (800)</w:t>
            </w:r>
          </w:p>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500-00-47</w:t>
            </w:r>
          </w:p>
        </w:tc>
      </w:tr>
      <w:tr w:rsidR="00603B93" w:rsidRPr="00603B93" w:rsidTr="00603B93">
        <w:trPr>
          <w:trHeight w:hRule="exact" w:val="306"/>
        </w:trPr>
        <w:tc>
          <w:tcPr>
            <w:tcW w:w="9639" w:type="dxa"/>
            <w:gridSpan w:val="5"/>
            <w:shd w:val="clear" w:color="auto" w:fill="auto"/>
            <w:vAlign w:val="center"/>
          </w:tcPr>
          <w:p w:rsidR="00603B93" w:rsidRPr="00603B93" w:rsidRDefault="00603B93" w:rsidP="00603B93">
            <w:pPr>
              <w:widowControl w:val="0"/>
              <w:suppressAutoHyphens/>
              <w:spacing w:after="0" w:line="240" w:lineRule="auto"/>
              <w:jc w:val="center"/>
              <w:rPr>
                <w:rFonts w:ascii="Times New Roman" w:eastAsia="Times New Roman" w:hAnsi="Times New Roman" w:cs="Times New Roman"/>
                <w:b/>
                <w:sz w:val="20"/>
                <w:szCs w:val="20"/>
                <w:lang w:eastAsia="ar-SA"/>
              </w:rPr>
            </w:pPr>
            <w:r w:rsidRPr="00603B93">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03B93" w:rsidRPr="00603B93" w:rsidTr="00603B93">
        <w:trPr>
          <w:trHeight w:hRule="exact" w:val="2329"/>
        </w:trPr>
        <w:tc>
          <w:tcPr>
            <w:tcW w:w="709" w:type="dxa"/>
            <w:shd w:val="clear" w:color="auto" w:fill="auto"/>
            <w:vAlign w:val="center"/>
          </w:tcPr>
          <w:p w:rsidR="00603B93" w:rsidRPr="00603B93" w:rsidRDefault="00603B93" w:rsidP="00603B93">
            <w:pPr>
              <w:suppressAutoHyphens/>
              <w:spacing w:after="0" w:line="240" w:lineRule="auto"/>
              <w:contextualSpacing/>
              <w:jc w:val="center"/>
              <w:rPr>
                <w:rFonts w:ascii="Times New Roman" w:eastAsia="Times New Roman" w:hAnsi="Times New Roman" w:cs="Times New Roman"/>
                <w:sz w:val="20"/>
                <w:szCs w:val="20"/>
                <w:lang w:eastAsia="ru-RU"/>
              </w:rPr>
            </w:pPr>
            <w:r w:rsidRPr="00603B93">
              <w:rPr>
                <w:rFonts w:ascii="Times New Roman" w:eastAsia="Times New Roman" w:hAnsi="Times New Roman" w:cs="Times New Roman"/>
                <w:sz w:val="20"/>
                <w:szCs w:val="20"/>
                <w:lang w:eastAsia="ru-RU"/>
              </w:rPr>
              <w:lastRenderedPageBreak/>
              <w:t>19</w:t>
            </w:r>
          </w:p>
        </w:tc>
        <w:tc>
          <w:tcPr>
            <w:tcW w:w="2270" w:type="dxa"/>
            <w:shd w:val="clear" w:color="auto" w:fill="auto"/>
            <w:vAlign w:val="center"/>
          </w:tcPr>
          <w:p w:rsidR="00603B93" w:rsidRPr="00603B93" w:rsidRDefault="00603B93" w:rsidP="00603B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03B93">
              <w:rPr>
                <w:rFonts w:ascii="Times New Roman" w:eastAsia="Calibri" w:hAnsi="Times New Roman" w:cs="Times New Roman"/>
                <w:color w:val="000000"/>
                <w:sz w:val="20"/>
                <w:szCs w:val="20"/>
                <w:lang w:eastAsia="ar-SA"/>
              </w:rPr>
              <w:t>ГБУ ЛО «МФЦ»</w:t>
            </w:r>
          </w:p>
          <w:p w:rsidR="00603B93" w:rsidRPr="00603B93" w:rsidRDefault="00603B93" w:rsidP="00603B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03B93">
              <w:rPr>
                <w:rFonts w:ascii="Times New Roman" w:eastAsia="Calibri" w:hAnsi="Times New Roman" w:cs="Times New Roman"/>
                <w:i/>
                <w:color w:val="000000"/>
                <w:sz w:val="20"/>
                <w:szCs w:val="20"/>
                <w:lang w:eastAsia="ar-SA"/>
              </w:rPr>
              <w:t>(обслуживание заявителей не осуществляется</w:t>
            </w:r>
            <w:r w:rsidRPr="00603B93">
              <w:rPr>
                <w:rFonts w:ascii="Times New Roman" w:eastAsia="Calibri" w:hAnsi="Times New Roman" w:cs="Times New Roman"/>
                <w:color w:val="000000"/>
                <w:sz w:val="20"/>
                <w:szCs w:val="20"/>
                <w:lang w:eastAsia="ar-SA"/>
              </w:rPr>
              <w:t>)</w:t>
            </w:r>
          </w:p>
        </w:tc>
        <w:tc>
          <w:tcPr>
            <w:tcW w:w="3116" w:type="dxa"/>
            <w:shd w:val="clear" w:color="auto" w:fill="auto"/>
            <w:vAlign w:val="center"/>
          </w:tcPr>
          <w:p w:rsidR="00603B93" w:rsidRPr="00603B93" w:rsidRDefault="00603B93" w:rsidP="00603B93">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603B93">
              <w:rPr>
                <w:rFonts w:ascii="Times New Roman" w:eastAsia="Times New Roman" w:hAnsi="Times New Roman" w:cs="Times New Roman"/>
                <w:bCs/>
                <w:i/>
                <w:color w:val="000000"/>
                <w:sz w:val="20"/>
                <w:szCs w:val="20"/>
                <w:lang w:eastAsia="ru-RU"/>
              </w:rPr>
              <w:t>Юридический адрес:</w:t>
            </w:r>
          </w:p>
          <w:p w:rsidR="00603B93" w:rsidRPr="00603B93" w:rsidRDefault="00603B93" w:rsidP="00603B9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03B93">
              <w:rPr>
                <w:rFonts w:ascii="Times New Roman" w:eastAsia="Times New Roman" w:hAnsi="Times New Roman" w:cs="Times New Roman"/>
                <w:color w:val="000000"/>
                <w:sz w:val="20"/>
                <w:szCs w:val="20"/>
                <w:lang w:eastAsia="ru-RU"/>
              </w:rPr>
              <w:t>188641, Ленинградская область, Всеволожский район,</w:t>
            </w:r>
          </w:p>
          <w:p w:rsidR="00603B93" w:rsidRPr="00603B93" w:rsidRDefault="00603B93" w:rsidP="00603B9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03B93">
              <w:rPr>
                <w:rFonts w:ascii="Times New Roman" w:eastAsia="Times New Roman" w:hAnsi="Times New Roman" w:cs="Times New Roman"/>
                <w:color w:val="000000"/>
                <w:sz w:val="20"/>
                <w:szCs w:val="20"/>
                <w:lang w:eastAsia="ru-RU"/>
              </w:rPr>
              <w:t>дер. Новосаратовка, д.8</w:t>
            </w:r>
          </w:p>
          <w:p w:rsidR="00603B93" w:rsidRPr="00603B93" w:rsidRDefault="00603B93" w:rsidP="00603B93">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603B93">
              <w:rPr>
                <w:rFonts w:ascii="Times New Roman" w:eastAsia="Times New Roman" w:hAnsi="Times New Roman" w:cs="Times New Roman"/>
                <w:bCs/>
                <w:i/>
                <w:color w:val="000000"/>
                <w:sz w:val="20"/>
                <w:szCs w:val="20"/>
                <w:lang w:eastAsia="ru-RU"/>
              </w:rPr>
              <w:t>Почтовый адрес:</w:t>
            </w:r>
          </w:p>
          <w:p w:rsidR="00603B93" w:rsidRPr="00603B93" w:rsidRDefault="00603B93" w:rsidP="00603B9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03B93">
              <w:rPr>
                <w:rFonts w:ascii="Times New Roman" w:eastAsia="Times New Roman" w:hAnsi="Times New Roman" w:cs="Times New Roman"/>
                <w:color w:val="000000"/>
                <w:sz w:val="20"/>
                <w:szCs w:val="20"/>
                <w:lang w:eastAsia="ru-RU"/>
              </w:rPr>
              <w:t>191311, г. Санкт-Петербург,</w:t>
            </w:r>
          </w:p>
          <w:p w:rsidR="00603B93" w:rsidRPr="00603B93" w:rsidRDefault="00603B93" w:rsidP="00603B9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03B93">
              <w:rPr>
                <w:rFonts w:ascii="Times New Roman" w:eastAsia="Times New Roman" w:hAnsi="Times New Roman" w:cs="Times New Roman"/>
                <w:color w:val="000000"/>
                <w:sz w:val="20"/>
                <w:szCs w:val="20"/>
                <w:lang w:eastAsia="ru-RU"/>
              </w:rPr>
              <w:t>ул. Смольного, д. 3, лит. А</w:t>
            </w:r>
          </w:p>
          <w:p w:rsidR="00603B93" w:rsidRPr="00603B93" w:rsidRDefault="00603B93" w:rsidP="00603B93">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603B93">
              <w:rPr>
                <w:rFonts w:ascii="Times New Roman" w:eastAsia="Times New Roman" w:hAnsi="Times New Roman" w:cs="Times New Roman"/>
                <w:bCs/>
                <w:i/>
                <w:color w:val="000000"/>
                <w:sz w:val="20"/>
                <w:szCs w:val="20"/>
                <w:lang w:eastAsia="ru-RU"/>
              </w:rPr>
              <w:t>Фактический адрес</w:t>
            </w:r>
            <w:r w:rsidRPr="00603B93">
              <w:rPr>
                <w:rFonts w:ascii="Times New Roman" w:eastAsia="Times New Roman" w:hAnsi="Times New Roman" w:cs="Times New Roman"/>
                <w:b/>
                <w:i/>
                <w:color w:val="000000"/>
                <w:sz w:val="20"/>
                <w:szCs w:val="20"/>
                <w:lang w:eastAsia="ru-RU"/>
              </w:rPr>
              <w:t>:</w:t>
            </w:r>
          </w:p>
          <w:p w:rsidR="00603B93" w:rsidRPr="00603B93" w:rsidRDefault="00603B93" w:rsidP="00603B9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03B93">
              <w:rPr>
                <w:rFonts w:ascii="Times New Roman" w:eastAsia="Times New Roman" w:hAnsi="Times New Roman" w:cs="Times New Roman"/>
                <w:color w:val="000000"/>
                <w:sz w:val="20"/>
                <w:szCs w:val="20"/>
                <w:lang w:eastAsia="ru-RU"/>
              </w:rPr>
              <w:t>191024, г. Санкт-Петербург,</w:t>
            </w:r>
          </w:p>
          <w:p w:rsidR="00603B93" w:rsidRPr="00603B93" w:rsidRDefault="00603B93" w:rsidP="00603B9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03B93">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603B93" w:rsidRPr="00603B93" w:rsidRDefault="00603B93" w:rsidP="00603B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603B93">
              <w:rPr>
                <w:rFonts w:ascii="Times New Roman" w:eastAsia="Calibri" w:hAnsi="Times New Roman" w:cs="Times New Roman"/>
                <w:color w:val="000000"/>
                <w:sz w:val="20"/>
                <w:szCs w:val="20"/>
                <w:lang w:eastAsia="ar-SA"/>
              </w:rPr>
              <w:t>пн-чт</w:t>
            </w:r>
            <w:proofErr w:type="spellEnd"/>
            <w:r w:rsidRPr="00603B93">
              <w:rPr>
                <w:rFonts w:ascii="Times New Roman" w:eastAsia="Calibri" w:hAnsi="Times New Roman" w:cs="Times New Roman"/>
                <w:color w:val="000000"/>
                <w:sz w:val="20"/>
                <w:szCs w:val="20"/>
                <w:lang w:eastAsia="ar-SA"/>
              </w:rPr>
              <w:t xml:space="preserve"> –</w:t>
            </w:r>
          </w:p>
          <w:p w:rsidR="00603B93" w:rsidRPr="00603B93" w:rsidRDefault="00603B93" w:rsidP="00603B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03B93">
              <w:rPr>
                <w:rFonts w:ascii="Times New Roman" w:eastAsia="Calibri" w:hAnsi="Times New Roman" w:cs="Times New Roman"/>
                <w:color w:val="000000"/>
                <w:sz w:val="20"/>
                <w:szCs w:val="20"/>
                <w:lang w:eastAsia="ar-SA"/>
              </w:rPr>
              <w:t>с 9.00 до 18.00,</w:t>
            </w:r>
          </w:p>
          <w:p w:rsidR="00603B93" w:rsidRPr="00603B93" w:rsidRDefault="00603B93" w:rsidP="00603B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03B93">
              <w:rPr>
                <w:rFonts w:ascii="Times New Roman" w:eastAsia="Calibri" w:hAnsi="Times New Roman" w:cs="Times New Roman"/>
                <w:color w:val="000000"/>
                <w:sz w:val="20"/>
                <w:szCs w:val="20"/>
                <w:lang w:eastAsia="ar-SA"/>
              </w:rPr>
              <w:t>пт. –</w:t>
            </w:r>
          </w:p>
          <w:p w:rsidR="00603B93" w:rsidRPr="00603B93" w:rsidRDefault="00603B93" w:rsidP="00603B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03B93">
              <w:rPr>
                <w:rFonts w:ascii="Times New Roman" w:eastAsia="Calibri" w:hAnsi="Times New Roman" w:cs="Times New Roman"/>
                <w:color w:val="000000"/>
                <w:sz w:val="20"/>
                <w:szCs w:val="20"/>
                <w:lang w:eastAsia="ar-SA"/>
              </w:rPr>
              <w:t>с 9.00 до 17.00,</w:t>
            </w:r>
          </w:p>
          <w:p w:rsidR="00603B93" w:rsidRPr="00603B93" w:rsidRDefault="00603B93" w:rsidP="00603B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03B93">
              <w:rPr>
                <w:rFonts w:ascii="Times New Roman" w:eastAsia="Calibri" w:hAnsi="Times New Roman" w:cs="Times New Roman"/>
                <w:color w:val="000000"/>
                <w:sz w:val="20"/>
                <w:szCs w:val="20"/>
                <w:lang w:eastAsia="ar-SA"/>
              </w:rPr>
              <w:t>перерыв с</w:t>
            </w:r>
          </w:p>
          <w:p w:rsidR="00603B93" w:rsidRPr="00603B93" w:rsidRDefault="00603B93" w:rsidP="00603B9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603B93">
              <w:rPr>
                <w:rFonts w:ascii="Times New Roman" w:eastAsia="Calibri" w:hAnsi="Times New Roman" w:cs="Times New Roman"/>
                <w:color w:val="000000"/>
                <w:sz w:val="20"/>
                <w:szCs w:val="20"/>
                <w:lang w:eastAsia="ar-SA"/>
              </w:rPr>
              <w:t>13.00 до 13.48, выходные дни -</w:t>
            </w:r>
          </w:p>
          <w:p w:rsidR="00603B93" w:rsidRPr="00603B93" w:rsidRDefault="00603B93" w:rsidP="00603B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603B93">
              <w:rPr>
                <w:rFonts w:ascii="Times New Roman" w:eastAsia="Calibri" w:hAnsi="Times New Roman" w:cs="Times New Roman"/>
                <w:color w:val="000000"/>
                <w:sz w:val="20"/>
                <w:szCs w:val="20"/>
                <w:lang w:eastAsia="ar-SA"/>
              </w:rPr>
              <w:t>сб</w:t>
            </w:r>
            <w:proofErr w:type="spellEnd"/>
            <w:r w:rsidRPr="00603B93">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03B93" w:rsidRPr="00603B93" w:rsidRDefault="00603B93" w:rsidP="00603B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03B93">
              <w:rPr>
                <w:rFonts w:ascii="Times New Roman" w:eastAsia="Calibri" w:hAnsi="Times New Roman" w:cs="Times New Roman"/>
                <w:sz w:val="20"/>
                <w:szCs w:val="20"/>
                <w:shd w:val="clear" w:color="auto" w:fill="FFFFFF"/>
              </w:rPr>
              <w:t>8 (800)</w:t>
            </w:r>
          </w:p>
          <w:p w:rsidR="00603B93" w:rsidRPr="00603B93" w:rsidRDefault="00603B93" w:rsidP="00603B93">
            <w:pPr>
              <w:widowControl w:val="0"/>
              <w:suppressAutoHyphens/>
              <w:spacing w:after="0" w:line="240" w:lineRule="auto"/>
              <w:jc w:val="center"/>
              <w:rPr>
                <w:rFonts w:ascii="Times New Roman" w:eastAsia="Times New Roman" w:hAnsi="Times New Roman" w:cs="Times New Roman"/>
                <w:sz w:val="20"/>
                <w:szCs w:val="20"/>
                <w:lang w:eastAsia="ar-SA"/>
              </w:rPr>
            </w:pPr>
            <w:r w:rsidRPr="00603B93">
              <w:rPr>
                <w:rFonts w:ascii="Times New Roman" w:eastAsia="Calibri" w:hAnsi="Times New Roman" w:cs="Times New Roman"/>
                <w:sz w:val="20"/>
                <w:szCs w:val="20"/>
                <w:shd w:val="clear" w:color="auto" w:fill="FFFFFF"/>
              </w:rPr>
              <w:t>500-00-47</w:t>
            </w:r>
          </w:p>
        </w:tc>
      </w:tr>
    </w:tbl>
    <w:p w:rsidR="00603B93" w:rsidRPr="00603B93" w:rsidRDefault="00603B93" w:rsidP="00603B93">
      <w:pPr>
        <w:tabs>
          <w:tab w:val="left" w:pos="142"/>
          <w:tab w:val="left" w:pos="284"/>
        </w:tabs>
        <w:spacing w:after="0" w:line="240" w:lineRule="auto"/>
        <w:jc w:val="both"/>
        <w:rPr>
          <w:rFonts w:ascii="Times New Roman" w:eastAsia="Times New Roman" w:hAnsi="Times New Roman" w:cs="Times New Roman"/>
          <w:sz w:val="24"/>
          <w:szCs w:val="24"/>
        </w:rPr>
      </w:pPr>
    </w:p>
    <w:p w:rsidR="00603B93" w:rsidRPr="00603B93" w:rsidRDefault="00603B93" w:rsidP="00603B93">
      <w:pPr>
        <w:pageBreakBefore/>
        <w:widowControl w:val="0"/>
        <w:tabs>
          <w:tab w:val="left" w:pos="142"/>
          <w:tab w:val="left" w:pos="284"/>
        </w:tabs>
        <w:suppressAutoHyphens/>
        <w:spacing w:after="0" w:line="240" w:lineRule="auto"/>
        <w:jc w:val="right"/>
        <w:rPr>
          <w:rFonts w:ascii="Times New Roman" w:eastAsia="Lucida Sans Unicode" w:hAnsi="Times New Roman" w:cs="Mangal"/>
          <w:bCs/>
          <w:kern w:val="1"/>
          <w:sz w:val="28"/>
          <w:szCs w:val="28"/>
          <w:lang w:eastAsia="hi-IN" w:bidi="hi-IN"/>
        </w:rPr>
      </w:pPr>
      <w:r w:rsidRPr="00603B93">
        <w:rPr>
          <w:rFonts w:ascii="Times New Roman" w:eastAsia="Lucida Sans Unicode" w:hAnsi="Times New Roman" w:cs="Mangal"/>
          <w:bCs/>
          <w:kern w:val="1"/>
          <w:sz w:val="28"/>
          <w:szCs w:val="28"/>
          <w:lang w:eastAsia="hi-IN" w:bidi="hi-IN"/>
        </w:rPr>
        <w:lastRenderedPageBreak/>
        <w:t xml:space="preserve">Приложение № 5 </w:t>
      </w:r>
    </w:p>
    <w:p w:rsidR="00603B93" w:rsidRPr="00603B93" w:rsidRDefault="00603B93" w:rsidP="00603B93">
      <w:pPr>
        <w:widowControl w:val="0"/>
        <w:tabs>
          <w:tab w:val="left" w:pos="142"/>
          <w:tab w:val="left" w:pos="284"/>
        </w:tabs>
        <w:suppressAutoHyphens/>
        <w:spacing w:after="0" w:line="240" w:lineRule="auto"/>
        <w:jc w:val="right"/>
        <w:rPr>
          <w:rFonts w:ascii="Times New Roman" w:eastAsia="Times New Roman" w:hAnsi="Times New Roman" w:cs="Times New Roman"/>
          <w:bCs/>
          <w:sz w:val="28"/>
          <w:szCs w:val="28"/>
          <w:lang w:eastAsia="ru-RU"/>
        </w:rPr>
      </w:pPr>
      <w:r w:rsidRPr="00603B93">
        <w:rPr>
          <w:rFonts w:ascii="Times New Roman" w:eastAsia="Lucida Sans Unicode" w:hAnsi="Times New Roman" w:cs="Mangal"/>
          <w:bCs/>
          <w:kern w:val="1"/>
          <w:sz w:val="28"/>
          <w:szCs w:val="28"/>
          <w:lang w:eastAsia="hi-IN" w:bidi="hi-IN"/>
        </w:rPr>
        <w:t>к Административному регламенту</w:t>
      </w:r>
      <w:r w:rsidRPr="00603B93">
        <w:rPr>
          <w:rFonts w:ascii="Times New Roman" w:eastAsia="Times New Roman" w:hAnsi="Times New Roman" w:cs="Times New Roman"/>
          <w:bCs/>
          <w:sz w:val="28"/>
          <w:szCs w:val="28"/>
          <w:lang w:eastAsia="ru-RU"/>
        </w:rPr>
        <w:t xml:space="preserve">                                                                                                                                   по предоставлению </w:t>
      </w:r>
      <w:r w:rsidRPr="00603B93">
        <w:rPr>
          <w:rFonts w:ascii="Times New Roman" w:eastAsia="Times New Roman" w:hAnsi="Times New Roman" w:cs="Times New Roman"/>
          <w:sz w:val="28"/>
          <w:szCs w:val="28"/>
          <w:lang w:eastAsia="ru-RU"/>
        </w:rPr>
        <w:t>м</w:t>
      </w:r>
      <w:r w:rsidRPr="00603B93">
        <w:rPr>
          <w:rFonts w:ascii="Times New Roman" w:eastAsia="Times New Roman" w:hAnsi="Times New Roman" w:cs="Times New Roman"/>
          <w:bCs/>
          <w:sz w:val="28"/>
          <w:szCs w:val="28"/>
          <w:lang w:eastAsia="ru-RU"/>
        </w:rPr>
        <w:t xml:space="preserve">униципальной услуги </w:t>
      </w:r>
    </w:p>
    <w:p w:rsidR="00603B93" w:rsidRPr="00603B93" w:rsidRDefault="00603B93" w:rsidP="00603B93">
      <w:pPr>
        <w:widowControl w:val="0"/>
        <w:tabs>
          <w:tab w:val="left" w:pos="142"/>
          <w:tab w:val="left" w:pos="284"/>
        </w:tabs>
        <w:suppressAutoHyphens/>
        <w:spacing w:after="0" w:line="240" w:lineRule="auto"/>
        <w:jc w:val="right"/>
        <w:rPr>
          <w:rFonts w:ascii="Times New Roman" w:eastAsia="Calibri" w:hAnsi="Times New Roman" w:cs="Times New Roman"/>
          <w:kern w:val="1"/>
          <w:sz w:val="28"/>
          <w:szCs w:val="28"/>
          <w:lang w:eastAsia="hi-IN" w:bidi="hi-IN"/>
        </w:rPr>
      </w:pPr>
      <w:r w:rsidRPr="00603B93">
        <w:rPr>
          <w:rFonts w:ascii="Times New Roman" w:eastAsia="Times New Roman" w:hAnsi="Times New Roman" w:cs="Times New Roman"/>
          <w:bCs/>
          <w:sz w:val="28"/>
          <w:szCs w:val="28"/>
          <w:lang w:eastAsia="ru-RU"/>
        </w:rPr>
        <w:t>по в</w:t>
      </w:r>
      <w:r w:rsidRPr="00603B93">
        <w:rPr>
          <w:rFonts w:ascii="Times New Roman" w:eastAsia="Times New Roman" w:hAnsi="Times New Roman" w:cs="Times New Roman"/>
          <w:sz w:val="28"/>
          <w:szCs w:val="28"/>
          <w:lang w:eastAsia="ru-RU"/>
        </w:rPr>
        <w:t xml:space="preserve">ыдаче  </w:t>
      </w:r>
      <w:r w:rsidRPr="00603B93">
        <w:rPr>
          <w:rFonts w:ascii="Times New Roman" w:eastAsia="Calibri" w:hAnsi="Times New Roman" w:cs="Times New Roman"/>
          <w:kern w:val="1"/>
          <w:sz w:val="28"/>
          <w:szCs w:val="28"/>
          <w:lang w:eastAsia="hi-IN" w:bidi="hi-IN"/>
        </w:rPr>
        <w:t xml:space="preserve"> разрешений </w:t>
      </w:r>
    </w:p>
    <w:p w:rsidR="00603B93" w:rsidRPr="00603B93" w:rsidRDefault="00603B93" w:rsidP="00603B93">
      <w:pPr>
        <w:widowControl w:val="0"/>
        <w:tabs>
          <w:tab w:val="left" w:pos="142"/>
          <w:tab w:val="left" w:pos="284"/>
        </w:tabs>
        <w:suppressAutoHyphens/>
        <w:spacing w:after="0" w:line="240" w:lineRule="auto"/>
        <w:jc w:val="right"/>
        <w:rPr>
          <w:rFonts w:ascii="Times New Roman" w:eastAsia="Calibri" w:hAnsi="Times New Roman" w:cs="Times New Roman"/>
          <w:kern w:val="1"/>
          <w:sz w:val="28"/>
          <w:szCs w:val="28"/>
          <w:lang w:eastAsia="hi-IN" w:bidi="hi-IN"/>
        </w:rPr>
      </w:pPr>
      <w:r w:rsidRPr="00603B93">
        <w:rPr>
          <w:rFonts w:ascii="Times New Roman" w:eastAsia="Calibri" w:hAnsi="Times New Roman" w:cs="Times New Roman"/>
          <w:kern w:val="1"/>
          <w:sz w:val="28"/>
          <w:szCs w:val="28"/>
          <w:lang w:eastAsia="hi-IN" w:bidi="hi-IN"/>
        </w:rPr>
        <w:t>на выполнение авиационных работ,</w:t>
      </w:r>
    </w:p>
    <w:p w:rsidR="00603B93" w:rsidRPr="00603B93" w:rsidRDefault="00603B93" w:rsidP="00603B93">
      <w:pPr>
        <w:widowControl w:val="0"/>
        <w:tabs>
          <w:tab w:val="left" w:pos="142"/>
          <w:tab w:val="left" w:pos="284"/>
        </w:tabs>
        <w:suppressAutoHyphens/>
        <w:spacing w:after="0" w:line="240" w:lineRule="auto"/>
        <w:jc w:val="right"/>
        <w:rPr>
          <w:rFonts w:ascii="Times New Roman" w:eastAsia="Lucida Sans Unicode" w:hAnsi="Times New Roman" w:cs="Mangal"/>
          <w:bCs/>
          <w:kern w:val="1"/>
          <w:sz w:val="28"/>
          <w:szCs w:val="28"/>
          <w:lang w:eastAsia="hi-IN" w:bidi="hi-IN"/>
        </w:rPr>
      </w:pPr>
      <w:r w:rsidRPr="00603B93">
        <w:rPr>
          <w:rFonts w:ascii="Times New Roman" w:eastAsia="Calibri" w:hAnsi="Times New Roman" w:cs="Times New Roman"/>
          <w:kern w:val="1"/>
          <w:sz w:val="28"/>
          <w:szCs w:val="28"/>
          <w:lang w:eastAsia="hi-IN" w:bidi="hi-IN"/>
        </w:rPr>
        <w:t xml:space="preserve"> парашютных прыжков»</w:t>
      </w:r>
    </w:p>
    <w:p w:rsidR="00603B93" w:rsidRPr="00603B93" w:rsidRDefault="00603B93" w:rsidP="00603B93">
      <w:pPr>
        <w:widowControl w:val="0"/>
        <w:tabs>
          <w:tab w:val="left" w:pos="142"/>
          <w:tab w:val="left" w:pos="284"/>
        </w:tabs>
        <w:suppressAutoHyphens/>
        <w:spacing w:after="0" w:line="240" w:lineRule="auto"/>
        <w:ind w:left="3686"/>
        <w:jc w:val="right"/>
        <w:rPr>
          <w:rFonts w:ascii="Times New Roman" w:eastAsia="Lucida Sans Unicode" w:hAnsi="Times New Roman" w:cs="Mangal"/>
          <w:bCs/>
          <w:kern w:val="1"/>
          <w:sz w:val="20"/>
          <w:szCs w:val="20"/>
          <w:lang w:eastAsia="hi-IN" w:bidi="hi-IN"/>
        </w:rPr>
      </w:pPr>
    </w:p>
    <w:p w:rsidR="00603B93" w:rsidRPr="00603B93" w:rsidRDefault="00603B93" w:rsidP="00603B93">
      <w:pPr>
        <w:tabs>
          <w:tab w:val="left" w:pos="142"/>
          <w:tab w:val="left" w:pos="284"/>
        </w:tabs>
        <w:spacing w:after="0" w:line="240" w:lineRule="auto"/>
        <w:jc w:val="both"/>
        <w:rPr>
          <w:rFonts w:ascii="Times New Roman" w:eastAsia="Times New Roman" w:hAnsi="Times New Roman" w:cs="Times New Roman"/>
          <w:sz w:val="24"/>
          <w:szCs w:val="24"/>
        </w:rPr>
      </w:pPr>
    </w:p>
    <w:p w:rsidR="00603B93" w:rsidRPr="00603B93" w:rsidRDefault="00603B93" w:rsidP="00603B93">
      <w:pPr>
        <w:tabs>
          <w:tab w:val="left" w:pos="142"/>
          <w:tab w:val="left" w:pos="284"/>
        </w:tabs>
        <w:spacing w:after="0" w:line="240" w:lineRule="auto"/>
        <w:jc w:val="both"/>
        <w:rPr>
          <w:rFonts w:ascii="Times New Roman" w:eastAsia="Times New Roman" w:hAnsi="Times New Roman" w:cs="Times New Roman"/>
          <w:sz w:val="24"/>
          <w:szCs w:val="24"/>
        </w:rPr>
      </w:pPr>
    </w:p>
    <w:p w:rsidR="00603B93" w:rsidRPr="00603B93" w:rsidRDefault="00603B93" w:rsidP="00603B93">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3B93" w:rsidRPr="00603B93" w:rsidRDefault="00603B93" w:rsidP="00603B93">
      <w:pPr>
        <w:spacing w:after="0" w:line="240" w:lineRule="auto"/>
        <w:ind w:firstLine="4860"/>
        <w:jc w:val="right"/>
        <w:rPr>
          <w:rFonts w:ascii="Times New Roman" w:eastAsia="Calibri" w:hAnsi="Times New Roman" w:cs="Times New Roman"/>
          <w:sz w:val="24"/>
          <w:szCs w:val="24"/>
          <w:lang w:eastAsia="ru-RU"/>
        </w:rPr>
      </w:pPr>
    </w:p>
    <w:p w:rsidR="00603B93" w:rsidRPr="00603B93" w:rsidRDefault="00603B93" w:rsidP="00603B9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03B93">
        <w:rPr>
          <w:rFonts w:ascii="Times New Roman" w:eastAsia="Calibri" w:hAnsi="Times New Roman" w:cs="Times New Roman"/>
          <w:b/>
          <w:spacing w:val="-6"/>
          <w:sz w:val="28"/>
          <w:szCs w:val="28"/>
          <w:lang w:eastAsia="ru-RU"/>
        </w:rPr>
        <w:t>Блок-схема</w:t>
      </w:r>
      <w:r w:rsidRPr="00603B93">
        <w:rPr>
          <w:rFonts w:ascii="Times New Roman" w:eastAsia="Calibri" w:hAnsi="Times New Roman" w:cs="Times New Roman"/>
          <w:b/>
          <w:sz w:val="28"/>
          <w:szCs w:val="28"/>
          <w:lang w:eastAsia="ru-RU"/>
        </w:rPr>
        <w:t xml:space="preserve"> </w:t>
      </w:r>
      <w:r w:rsidRPr="00603B93">
        <w:rPr>
          <w:rFonts w:ascii="Times New Roman" w:eastAsia="Times New Roman" w:hAnsi="Times New Roman" w:cs="Times New Roman"/>
          <w:b/>
          <w:sz w:val="28"/>
          <w:szCs w:val="28"/>
          <w:lang w:eastAsia="ru-RU"/>
        </w:rPr>
        <w:t>муниципальной услуги</w:t>
      </w:r>
    </w:p>
    <w:p w:rsidR="00603B93" w:rsidRPr="00603B93" w:rsidRDefault="00603B93" w:rsidP="00603B93">
      <w:pPr>
        <w:widowControl w:val="0"/>
        <w:tabs>
          <w:tab w:val="left" w:pos="142"/>
          <w:tab w:val="left" w:pos="284"/>
        </w:tabs>
        <w:suppressAutoHyphens/>
        <w:spacing w:after="0" w:line="240" w:lineRule="auto"/>
        <w:jc w:val="center"/>
        <w:rPr>
          <w:rFonts w:ascii="Times New Roman" w:eastAsia="Calibri" w:hAnsi="Times New Roman" w:cs="Times New Roman"/>
          <w:b/>
          <w:kern w:val="1"/>
          <w:sz w:val="28"/>
          <w:szCs w:val="28"/>
          <w:lang w:eastAsia="hi-IN" w:bidi="hi-IN"/>
        </w:rPr>
      </w:pPr>
      <w:r w:rsidRPr="00603B93">
        <w:rPr>
          <w:rFonts w:ascii="Times New Roman" w:eastAsia="Times New Roman" w:hAnsi="Times New Roman" w:cs="Times New Roman"/>
          <w:b/>
          <w:sz w:val="28"/>
          <w:szCs w:val="28"/>
          <w:lang w:eastAsia="ru-RU"/>
        </w:rPr>
        <w:t xml:space="preserve">«Выдача </w:t>
      </w:r>
      <w:r w:rsidRPr="00603B93">
        <w:rPr>
          <w:rFonts w:ascii="Times New Roman" w:eastAsia="Calibri" w:hAnsi="Times New Roman" w:cs="Times New Roman"/>
          <w:b/>
          <w:kern w:val="1"/>
          <w:sz w:val="28"/>
          <w:szCs w:val="28"/>
          <w:lang w:eastAsia="hi-IN" w:bidi="hi-IN"/>
        </w:rPr>
        <w:t>разрешений</w:t>
      </w:r>
    </w:p>
    <w:p w:rsidR="00603B93" w:rsidRPr="00603B93" w:rsidRDefault="00603B93" w:rsidP="00603B93">
      <w:pPr>
        <w:widowControl w:val="0"/>
        <w:tabs>
          <w:tab w:val="left" w:pos="142"/>
          <w:tab w:val="left" w:pos="284"/>
        </w:tabs>
        <w:suppressAutoHyphens/>
        <w:spacing w:after="0" w:line="240" w:lineRule="auto"/>
        <w:jc w:val="center"/>
        <w:rPr>
          <w:rFonts w:ascii="Times New Roman" w:eastAsia="Calibri" w:hAnsi="Times New Roman" w:cs="Times New Roman"/>
          <w:b/>
          <w:kern w:val="1"/>
          <w:sz w:val="28"/>
          <w:szCs w:val="28"/>
          <w:lang w:eastAsia="hi-IN" w:bidi="hi-IN"/>
        </w:rPr>
      </w:pPr>
      <w:r w:rsidRPr="00603B93">
        <w:rPr>
          <w:rFonts w:ascii="Times New Roman" w:eastAsia="Calibri" w:hAnsi="Times New Roman" w:cs="Times New Roman"/>
          <w:b/>
          <w:kern w:val="1"/>
          <w:sz w:val="28"/>
          <w:szCs w:val="28"/>
          <w:lang w:eastAsia="hi-IN" w:bidi="hi-IN"/>
        </w:rPr>
        <w:t>на выполнение авиационных работ,</w:t>
      </w:r>
    </w:p>
    <w:p w:rsidR="00603B93" w:rsidRPr="00603B93" w:rsidRDefault="00603B93" w:rsidP="00603B9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03B93">
        <w:rPr>
          <w:rFonts w:ascii="Times New Roman" w:eastAsia="Calibri" w:hAnsi="Times New Roman" w:cs="Times New Roman"/>
          <w:b/>
          <w:kern w:val="1"/>
          <w:sz w:val="28"/>
          <w:szCs w:val="28"/>
          <w:lang w:eastAsia="hi-IN" w:bidi="hi-IN"/>
        </w:rPr>
        <w:t>парашютных прыжков</w:t>
      </w:r>
      <w:r w:rsidRPr="00603B93">
        <w:rPr>
          <w:rFonts w:ascii="Times New Roman" w:eastAsia="Times New Roman" w:hAnsi="Times New Roman" w:cs="Times New Roman"/>
          <w:b/>
          <w:sz w:val="28"/>
          <w:szCs w:val="28"/>
          <w:lang w:eastAsia="ru-RU"/>
        </w:rPr>
        <w:t>»</w:t>
      </w:r>
    </w:p>
    <w:p w:rsidR="00603B93" w:rsidRPr="00603B93" w:rsidRDefault="00603B93" w:rsidP="00603B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03B93" w:rsidRPr="00603B93" w:rsidRDefault="00603B93" w:rsidP="00603B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03B93" w:rsidRPr="00603B93" w:rsidRDefault="00603B93" w:rsidP="00603B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Поступление заявления</w:t>
      </w:r>
    </w:p>
    <w:p w:rsidR="00603B93" w:rsidRPr="00603B93" w:rsidRDefault="00603B93" w:rsidP="00603B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(через МФЦ, ПГУ ЛО или ЕПГУ)</w:t>
      </w:r>
    </w:p>
    <w:p w:rsidR="00603B93" w:rsidRPr="00603B93" w:rsidRDefault="00603B93" w:rsidP="00603B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3B93">
        <w:rPr>
          <w:rFonts w:ascii="Times New Roman" w:eastAsia="Calibri" w:hAnsi="Times New Roman" w:cs="Times New Roman"/>
          <w:noProof/>
          <w:sz w:val="28"/>
          <w:lang w:eastAsia="ru-RU"/>
        </w:rPr>
        <mc:AlternateContent>
          <mc:Choice Requires="wps">
            <w:drawing>
              <wp:anchor distT="0" distB="0" distL="114299" distR="114299" simplePos="0" relativeHeight="251659264" behindDoc="0" locked="0" layoutInCell="1" allowOverlap="1" wp14:anchorId="25F1E964" wp14:editId="4C936789">
                <wp:simplePos x="0" y="0"/>
                <wp:positionH relativeFrom="column">
                  <wp:posOffset>2886709</wp:posOffset>
                </wp:positionH>
                <wp:positionV relativeFrom="paragraph">
                  <wp:posOffset>45085</wp:posOffset>
                </wp:positionV>
                <wp:extent cx="0" cy="323850"/>
                <wp:effectExtent l="95250" t="0" r="7620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type w14:anchorId="04B92483" id="_x0000_t32" coordsize="21600,21600" o:spt="32" o:oned="t" path="m,l21600,21600e" filled="f">
                <v:path arrowok="t" fillok="f" o:connecttype="none"/>
                <o:lock v:ext="edit" shapetype="t"/>
              </v:shapetype>
              <v:shape id="Прямая со стрелкой 9" o:spid="_x0000_s1026" type="#_x0000_t32" style="position:absolute;margin-left:227.3pt;margin-top:3.55pt;width:0;height:25.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" strokecolor="#5b9bd5" strokeweight=".5pt">
                <v:stroke endarrow="open" joinstyle="miter"/>
                <o:lock v:ext="edit" shapetype="f"/>
              </v:shape>
            </w:pict>
          </mc:Fallback>
        </mc:AlternateContent>
      </w:r>
    </w:p>
    <w:p w:rsidR="00603B93" w:rsidRPr="00603B93" w:rsidRDefault="00603B93" w:rsidP="00603B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03B93" w:rsidRPr="00603B93" w:rsidRDefault="00603B93" w:rsidP="00603B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3B93">
        <w:rPr>
          <w:rFonts w:ascii="Times New Roman" w:eastAsia="Times New Roman" w:hAnsi="Times New Roman" w:cs="Times New Roman"/>
          <w:sz w:val="28"/>
          <w:szCs w:val="28"/>
          <w:lang w:eastAsia="ru-RU"/>
        </w:rPr>
        <w:t>Прием документов (если заявителем выбрано получение услуги в электронном виде без заверения заявления и документов ЭП</w:t>
      </w:r>
    </w:p>
    <w:p w:rsidR="00603B93" w:rsidRPr="00603B93" w:rsidRDefault="00603B93" w:rsidP="00603B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3B93">
        <w:rPr>
          <w:rFonts w:ascii="Times New Roman" w:eastAsia="Calibri" w:hAnsi="Times New Roman" w:cs="Times New Roman"/>
          <w:noProof/>
          <w:sz w:val="28"/>
          <w:lang w:eastAsia="ru-RU"/>
        </w:rPr>
        <mc:AlternateContent>
          <mc:Choice Requires="wps">
            <w:drawing>
              <wp:anchor distT="0" distB="0" distL="114299" distR="114299" simplePos="0" relativeHeight="251660288" behindDoc="0" locked="0" layoutInCell="1" allowOverlap="1" wp14:anchorId="4DF7D42D" wp14:editId="3793A148">
                <wp:simplePos x="0" y="0"/>
                <wp:positionH relativeFrom="column">
                  <wp:posOffset>2952749</wp:posOffset>
                </wp:positionH>
                <wp:positionV relativeFrom="paragraph">
                  <wp:posOffset>61595</wp:posOffset>
                </wp:positionV>
                <wp:extent cx="0" cy="361950"/>
                <wp:effectExtent l="95250" t="0" r="952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E0BE997" id="Прямая со стрелкой 8" o:spid="_x0000_s1026" type="#_x0000_t32" style="position:absolute;margin-left:232.5pt;margin-top:4.85pt;width:0;height:28.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" strokecolor="#4a7ebb">
                <v:stroke endarrow="open"/>
                <o:lock v:ext="edit" shapetype="f"/>
              </v:shape>
            </w:pict>
          </mc:Fallback>
        </mc:AlternateContent>
      </w:r>
    </w:p>
    <w:p w:rsidR="00603B93" w:rsidRPr="00603B93" w:rsidRDefault="00603B93" w:rsidP="00603B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03B93" w:rsidRPr="00603B93" w:rsidRDefault="00603B93" w:rsidP="00603B93">
      <w:pPr>
        <w:autoSpaceDE w:val="0"/>
        <w:autoSpaceDN w:val="0"/>
        <w:adjustRightInd w:val="0"/>
        <w:spacing w:after="0" w:line="240" w:lineRule="auto"/>
        <w:jc w:val="center"/>
        <w:rPr>
          <w:rFonts w:ascii="Times New Roman" w:eastAsia="Calibri" w:hAnsi="Times New Roman" w:cs="Times New Roman"/>
          <w:sz w:val="28"/>
          <w:szCs w:val="28"/>
        </w:rPr>
      </w:pPr>
      <w:r w:rsidRPr="00603B93">
        <w:rPr>
          <w:rFonts w:ascii="Times New Roman" w:eastAsia="Calibri" w:hAnsi="Times New Roman" w:cs="Times New Roman"/>
          <w:sz w:val="28"/>
          <w:szCs w:val="28"/>
        </w:rPr>
        <w:t>Рассмотрение документов</w:t>
      </w:r>
    </w:p>
    <w:p w:rsidR="00603B93" w:rsidRPr="00603B93" w:rsidRDefault="00603B93" w:rsidP="00603B93">
      <w:pPr>
        <w:autoSpaceDE w:val="0"/>
        <w:autoSpaceDN w:val="0"/>
        <w:adjustRightInd w:val="0"/>
        <w:spacing w:after="0" w:line="240" w:lineRule="auto"/>
        <w:jc w:val="center"/>
        <w:rPr>
          <w:rFonts w:ascii="Times New Roman" w:eastAsia="Calibri" w:hAnsi="Times New Roman" w:cs="Times New Roman"/>
          <w:sz w:val="28"/>
          <w:szCs w:val="28"/>
        </w:rPr>
      </w:pPr>
      <w:r w:rsidRPr="00603B93">
        <w:rPr>
          <w:rFonts w:ascii="Times New Roman" w:eastAsia="Calibri" w:hAnsi="Times New Roman" w:cs="Times New Roman"/>
          <w:noProof/>
          <w:sz w:val="28"/>
          <w:lang w:eastAsia="ru-RU"/>
        </w:rPr>
        <mc:AlternateContent>
          <mc:Choice Requires="wps">
            <w:drawing>
              <wp:anchor distT="0" distB="0" distL="114299" distR="114299" simplePos="0" relativeHeight="251661312" behindDoc="0" locked="0" layoutInCell="1" allowOverlap="1" wp14:anchorId="359F2651" wp14:editId="358DBF21">
                <wp:simplePos x="0" y="0"/>
                <wp:positionH relativeFrom="column">
                  <wp:posOffset>2977514</wp:posOffset>
                </wp:positionH>
                <wp:positionV relativeFrom="paragraph">
                  <wp:posOffset>34925</wp:posOffset>
                </wp:positionV>
                <wp:extent cx="0" cy="361950"/>
                <wp:effectExtent l="95250" t="0" r="952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9305B7" id="Прямая со стрелкой 7" o:spid="_x0000_s1026" type="#_x0000_t32" style="position:absolute;margin-left:234.45pt;margin-top:2.75pt;width:0;height:28.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" strokecolor="#4a7ebb">
                <v:stroke endarrow="open"/>
                <o:lock v:ext="edit" shapetype="f"/>
              </v:shape>
            </w:pict>
          </mc:Fallback>
        </mc:AlternateContent>
      </w:r>
    </w:p>
    <w:p w:rsidR="00603B93" w:rsidRPr="00603B93" w:rsidRDefault="00603B93" w:rsidP="00603B93">
      <w:pPr>
        <w:autoSpaceDE w:val="0"/>
        <w:autoSpaceDN w:val="0"/>
        <w:adjustRightInd w:val="0"/>
        <w:spacing w:after="0" w:line="240" w:lineRule="auto"/>
        <w:jc w:val="center"/>
        <w:rPr>
          <w:rFonts w:ascii="Times New Roman" w:eastAsia="Calibri" w:hAnsi="Times New Roman" w:cs="Times New Roman"/>
          <w:sz w:val="28"/>
          <w:szCs w:val="28"/>
        </w:rPr>
      </w:pPr>
    </w:p>
    <w:p w:rsidR="00603B93" w:rsidRPr="00603B93" w:rsidRDefault="00603B93" w:rsidP="00603B93">
      <w:pPr>
        <w:autoSpaceDE w:val="0"/>
        <w:autoSpaceDN w:val="0"/>
        <w:adjustRightInd w:val="0"/>
        <w:spacing w:after="0" w:line="240" w:lineRule="auto"/>
        <w:jc w:val="center"/>
        <w:rPr>
          <w:rFonts w:ascii="Times New Roman" w:eastAsia="Calibri" w:hAnsi="Times New Roman" w:cs="Times New Roman"/>
          <w:sz w:val="28"/>
          <w:szCs w:val="28"/>
        </w:rPr>
      </w:pPr>
      <w:r w:rsidRPr="00603B93">
        <w:rPr>
          <w:rFonts w:ascii="Times New Roman" w:eastAsia="Calibri" w:hAnsi="Times New Roman" w:cs="Times New Roman"/>
          <w:sz w:val="28"/>
          <w:szCs w:val="28"/>
        </w:rPr>
        <w:t xml:space="preserve">Запрос в организации, оказывающие </w:t>
      </w:r>
    </w:p>
    <w:p w:rsidR="00603B93" w:rsidRPr="00603B93" w:rsidRDefault="00603B93" w:rsidP="00603B93">
      <w:pPr>
        <w:autoSpaceDE w:val="0"/>
        <w:autoSpaceDN w:val="0"/>
        <w:adjustRightInd w:val="0"/>
        <w:spacing w:after="0" w:line="240" w:lineRule="auto"/>
        <w:jc w:val="center"/>
        <w:rPr>
          <w:rFonts w:ascii="Times New Roman" w:eastAsia="Calibri" w:hAnsi="Times New Roman" w:cs="Times New Roman"/>
          <w:sz w:val="28"/>
          <w:szCs w:val="28"/>
        </w:rPr>
      </w:pPr>
      <w:r w:rsidRPr="00603B93">
        <w:rPr>
          <w:rFonts w:ascii="Times New Roman" w:eastAsia="Calibri" w:hAnsi="Times New Roman" w:cs="Times New Roman"/>
          <w:sz w:val="28"/>
          <w:szCs w:val="28"/>
        </w:rPr>
        <w:t>межведомственное и межуровневое взаимодействие</w:t>
      </w:r>
    </w:p>
    <w:p w:rsidR="00603B93" w:rsidRPr="00603B93" w:rsidRDefault="00603B93" w:rsidP="00603B93">
      <w:pPr>
        <w:autoSpaceDE w:val="0"/>
        <w:autoSpaceDN w:val="0"/>
        <w:adjustRightInd w:val="0"/>
        <w:spacing w:after="0" w:line="240" w:lineRule="auto"/>
        <w:jc w:val="center"/>
        <w:rPr>
          <w:rFonts w:ascii="Courier New" w:eastAsia="Calibri" w:hAnsi="Courier New" w:cs="Courier New"/>
          <w:sz w:val="28"/>
          <w:szCs w:val="28"/>
        </w:rPr>
      </w:pPr>
      <w:r w:rsidRPr="00603B93">
        <w:rPr>
          <w:rFonts w:ascii="Times New Roman" w:eastAsia="Calibri" w:hAnsi="Times New Roman" w:cs="Times New Roman"/>
          <w:noProof/>
          <w:sz w:val="28"/>
          <w:lang w:eastAsia="ru-RU"/>
        </w:rPr>
        <mc:AlternateContent>
          <mc:Choice Requires="wps">
            <w:drawing>
              <wp:anchor distT="0" distB="0" distL="114299" distR="114299" simplePos="0" relativeHeight="251662336" behindDoc="0" locked="0" layoutInCell="1" allowOverlap="1" wp14:anchorId="19EA1654" wp14:editId="446756FA">
                <wp:simplePos x="0" y="0"/>
                <wp:positionH relativeFrom="column">
                  <wp:posOffset>3021329</wp:posOffset>
                </wp:positionH>
                <wp:positionV relativeFrom="paragraph">
                  <wp:posOffset>26670</wp:posOffset>
                </wp:positionV>
                <wp:extent cx="0" cy="361950"/>
                <wp:effectExtent l="95250" t="0" r="952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95C1C45" id="Прямая со стрелкой 6" o:spid="_x0000_s1026" type="#_x0000_t32" style="position:absolute;margin-left:237.9pt;margin-top:2.1pt;width:0;height:28.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" strokecolor="#4a7ebb">
                <v:stroke endarrow="open"/>
                <o:lock v:ext="edit" shapetype="f"/>
              </v:shape>
            </w:pict>
          </mc:Fallback>
        </mc:AlternateContent>
      </w:r>
    </w:p>
    <w:p w:rsidR="00603B93" w:rsidRPr="00603B93" w:rsidRDefault="00603B93" w:rsidP="00603B93">
      <w:pPr>
        <w:autoSpaceDE w:val="0"/>
        <w:autoSpaceDN w:val="0"/>
        <w:adjustRightInd w:val="0"/>
        <w:spacing w:after="0" w:line="240" w:lineRule="auto"/>
        <w:jc w:val="center"/>
        <w:rPr>
          <w:rFonts w:ascii="Courier New" w:eastAsia="Calibri" w:hAnsi="Courier New" w:cs="Courier New"/>
          <w:sz w:val="28"/>
          <w:szCs w:val="28"/>
        </w:rPr>
      </w:pPr>
    </w:p>
    <w:p w:rsidR="00603B93" w:rsidRPr="00603B93" w:rsidRDefault="00603B93" w:rsidP="00603B93">
      <w:pPr>
        <w:autoSpaceDE w:val="0"/>
        <w:autoSpaceDN w:val="0"/>
        <w:adjustRightInd w:val="0"/>
        <w:spacing w:after="0" w:line="240" w:lineRule="auto"/>
        <w:jc w:val="center"/>
        <w:rPr>
          <w:rFonts w:ascii="Times New Roman" w:eastAsia="Calibri" w:hAnsi="Times New Roman" w:cs="Times New Roman"/>
          <w:sz w:val="28"/>
          <w:szCs w:val="28"/>
        </w:rPr>
      </w:pPr>
      <w:r w:rsidRPr="00603B93">
        <w:rPr>
          <w:rFonts w:ascii="Times New Roman" w:eastAsia="Calibri" w:hAnsi="Times New Roman" w:cs="Times New Roman"/>
          <w:sz w:val="28"/>
          <w:szCs w:val="28"/>
        </w:rPr>
        <w:t xml:space="preserve">Принятие решения о выдаче или </w:t>
      </w:r>
    </w:p>
    <w:p w:rsidR="00603B93" w:rsidRPr="00603B93" w:rsidRDefault="00603B93" w:rsidP="00603B93">
      <w:pPr>
        <w:autoSpaceDE w:val="0"/>
        <w:autoSpaceDN w:val="0"/>
        <w:adjustRightInd w:val="0"/>
        <w:spacing w:after="0" w:line="240" w:lineRule="auto"/>
        <w:jc w:val="center"/>
        <w:rPr>
          <w:rFonts w:ascii="Times New Roman" w:eastAsia="Calibri" w:hAnsi="Times New Roman" w:cs="Times New Roman"/>
          <w:sz w:val="28"/>
          <w:szCs w:val="28"/>
        </w:rPr>
      </w:pPr>
      <w:r w:rsidRPr="00603B93">
        <w:rPr>
          <w:rFonts w:ascii="Times New Roman" w:eastAsia="Calibri" w:hAnsi="Times New Roman" w:cs="Times New Roman"/>
          <w:sz w:val="28"/>
          <w:szCs w:val="28"/>
        </w:rPr>
        <w:t>об отказе в выдаче документов</w:t>
      </w:r>
    </w:p>
    <w:p w:rsidR="00603B93" w:rsidRPr="00603B93" w:rsidRDefault="00603B93" w:rsidP="00603B93">
      <w:pPr>
        <w:autoSpaceDE w:val="0"/>
        <w:autoSpaceDN w:val="0"/>
        <w:adjustRightInd w:val="0"/>
        <w:spacing w:after="0" w:line="240" w:lineRule="auto"/>
        <w:jc w:val="center"/>
        <w:rPr>
          <w:rFonts w:ascii="Times New Roman" w:eastAsia="Calibri" w:hAnsi="Times New Roman" w:cs="Times New Roman"/>
          <w:sz w:val="28"/>
          <w:szCs w:val="28"/>
        </w:rPr>
      </w:pPr>
      <w:r w:rsidRPr="00603B93">
        <w:rPr>
          <w:rFonts w:ascii="Times New Roman" w:eastAsia="Calibri" w:hAnsi="Times New Roman" w:cs="Times New Roman"/>
          <w:noProof/>
          <w:sz w:val="28"/>
          <w:lang w:eastAsia="ru-RU"/>
        </w:rPr>
        <mc:AlternateContent>
          <mc:Choice Requires="wps">
            <w:drawing>
              <wp:anchor distT="0" distB="0" distL="114299" distR="114299" simplePos="0" relativeHeight="251663360" behindDoc="0" locked="0" layoutInCell="1" allowOverlap="1" wp14:anchorId="4B809314" wp14:editId="1E975370">
                <wp:simplePos x="0" y="0"/>
                <wp:positionH relativeFrom="column">
                  <wp:posOffset>3068954</wp:posOffset>
                </wp:positionH>
                <wp:positionV relativeFrom="paragraph">
                  <wp:posOffset>52705</wp:posOffset>
                </wp:positionV>
                <wp:extent cx="0" cy="361950"/>
                <wp:effectExtent l="95250" t="0" r="952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83D733" id="Прямая со стрелкой 11" o:spid="_x0000_s1026" type="#_x0000_t32" style="position:absolute;margin-left:241.65pt;margin-top:4.15pt;width:0;height:28.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" strokecolor="#4a7ebb">
                <v:stroke endarrow="open"/>
                <o:lock v:ext="edit" shapetype="f"/>
              </v:shape>
            </w:pict>
          </mc:Fallback>
        </mc:AlternateContent>
      </w:r>
    </w:p>
    <w:p w:rsidR="00603B93" w:rsidRPr="00603B93" w:rsidRDefault="00603B93" w:rsidP="00603B93">
      <w:pPr>
        <w:autoSpaceDE w:val="0"/>
        <w:autoSpaceDN w:val="0"/>
        <w:adjustRightInd w:val="0"/>
        <w:spacing w:after="0" w:line="240" w:lineRule="auto"/>
        <w:jc w:val="center"/>
        <w:rPr>
          <w:rFonts w:ascii="Times New Roman" w:eastAsia="Calibri" w:hAnsi="Times New Roman" w:cs="Times New Roman"/>
          <w:sz w:val="28"/>
          <w:szCs w:val="28"/>
        </w:rPr>
      </w:pPr>
    </w:p>
    <w:p w:rsidR="00603B93" w:rsidRPr="00603B93" w:rsidRDefault="00603B93" w:rsidP="00603B93">
      <w:pPr>
        <w:autoSpaceDE w:val="0"/>
        <w:autoSpaceDN w:val="0"/>
        <w:adjustRightInd w:val="0"/>
        <w:spacing w:after="0" w:line="240" w:lineRule="auto"/>
        <w:jc w:val="center"/>
        <w:rPr>
          <w:rFonts w:ascii="Courier New" w:eastAsia="Calibri" w:hAnsi="Courier New" w:cs="Courier New"/>
          <w:sz w:val="28"/>
          <w:szCs w:val="28"/>
        </w:rPr>
      </w:pPr>
      <w:r w:rsidRPr="00603B93">
        <w:rPr>
          <w:rFonts w:ascii="Times New Roman" w:eastAsia="Calibri" w:hAnsi="Times New Roman" w:cs="Times New Roman"/>
          <w:sz w:val="28"/>
          <w:szCs w:val="28"/>
        </w:rPr>
        <w:t>Подготовка документов</w:t>
      </w:r>
    </w:p>
    <w:p w:rsidR="00603B93" w:rsidRPr="00603B93" w:rsidRDefault="00603B93" w:rsidP="00603B93">
      <w:pPr>
        <w:autoSpaceDE w:val="0"/>
        <w:autoSpaceDN w:val="0"/>
        <w:adjustRightInd w:val="0"/>
        <w:spacing w:after="0" w:line="240" w:lineRule="auto"/>
        <w:jc w:val="center"/>
        <w:rPr>
          <w:rFonts w:ascii="Courier New" w:eastAsia="Calibri" w:hAnsi="Courier New" w:cs="Courier New"/>
          <w:sz w:val="28"/>
          <w:szCs w:val="28"/>
        </w:rPr>
      </w:pPr>
      <w:r w:rsidRPr="00603B93">
        <w:rPr>
          <w:rFonts w:ascii="Times New Roman" w:eastAsia="Calibri" w:hAnsi="Times New Roman" w:cs="Times New Roman"/>
          <w:noProof/>
          <w:sz w:val="28"/>
          <w:lang w:eastAsia="ru-RU"/>
        </w:rPr>
        <mc:AlternateContent>
          <mc:Choice Requires="wps">
            <w:drawing>
              <wp:anchor distT="0" distB="0" distL="114299" distR="114299" simplePos="0" relativeHeight="251664384" behindDoc="0" locked="0" layoutInCell="1" allowOverlap="1" wp14:anchorId="2E68BC1E" wp14:editId="030588DE">
                <wp:simplePos x="0" y="0"/>
                <wp:positionH relativeFrom="column">
                  <wp:posOffset>3110229</wp:posOffset>
                </wp:positionH>
                <wp:positionV relativeFrom="paragraph">
                  <wp:posOffset>39370</wp:posOffset>
                </wp:positionV>
                <wp:extent cx="0" cy="361950"/>
                <wp:effectExtent l="95250" t="0" r="9525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042161" id="Прямая со стрелкой 12" o:spid="_x0000_s1026" type="#_x0000_t32" style="position:absolute;margin-left:244.9pt;margin-top:3.1pt;width:0;height:28.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" strokecolor="#4a7ebb">
                <v:stroke endarrow="open"/>
                <o:lock v:ext="edit" shapetype="f"/>
              </v:shape>
            </w:pict>
          </mc:Fallback>
        </mc:AlternateContent>
      </w:r>
    </w:p>
    <w:p w:rsidR="00603B93" w:rsidRPr="00603B93" w:rsidRDefault="00603B93" w:rsidP="00603B93">
      <w:pPr>
        <w:autoSpaceDE w:val="0"/>
        <w:autoSpaceDN w:val="0"/>
        <w:adjustRightInd w:val="0"/>
        <w:spacing w:after="0" w:line="240" w:lineRule="auto"/>
        <w:jc w:val="center"/>
        <w:rPr>
          <w:rFonts w:ascii="Courier New" w:eastAsia="Calibri" w:hAnsi="Courier New" w:cs="Courier New"/>
          <w:sz w:val="28"/>
          <w:szCs w:val="28"/>
        </w:rPr>
      </w:pPr>
    </w:p>
    <w:p w:rsidR="00603B93" w:rsidRPr="00603B93" w:rsidRDefault="00603B93" w:rsidP="00603B93">
      <w:pPr>
        <w:autoSpaceDE w:val="0"/>
        <w:autoSpaceDN w:val="0"/>
        <w:adjustRightInd w:val="0"/>
        <w:spacing w:after="0" w:line="240" w:lineRule="auto"/>
        <w:jc w:val="center"/>
        <w:rPr>
          <w:rFonts w:ascii="Times New Roman" w:eastAsia="Calibri" w:hAnsi="Times New Roman" w:cs="Times New Roman"/>
          <w:sz w:val="28"/>
          <w:szCs w:val="28"/>
        </w:rPr>
      </w:pPr>
      <w:r w:rsidRPr="00603B93">
        <w:rPr>
          <w:rFonts w:ascii="Times New Roman" w:eastAsia="Calibri" w:hAnsi="Times New Roman" w:cs="Times New Roman"/>
          <w:sz w:val="28"/>
          <w:szCs w:val="28"/>
        </w:rPr>
        <w:t>Выдача документов</w:t>
      </w:r>
    </w:p>
    <w:p w:rsidR="00603B93" w:rsidRPr="00603B93" w:rsidRDefault="00603B93" w:rsidP="00603B93">
      <w:pPr>
        <w:widowControl w:val="0"/>
        <w:autoSpaceDE w:val="0"/>
        <w:autoSpaceDN w:val="0"/>
        <w:adjustRightInd w:val="0"/>
        <w:spacing w:after="0" w:line="240" w:lineRule="auto"/>
        <w:jc w:val="right"/>
        <w:rPr>
          <w:rFonts w:ascii="Times New Roman" w:eastAsia="Times New Roman" w:hAnsi="Times New Roman" w:cs="Times New Roman"/>
          <w:bCs/>
          <w:sz w:val="26"/>
          <w:szCs w:val="26"/>
          <w:lang w:eastAsia="ru-RU"/>
        </w:rPr>
      </w:pPr>
    </w:p>
    <w:p w:rsidR="00603B93" w:rsidRPr="00603B93" w:rsidRDefault="00603B93" w:rsidP="00603B93">
      <w:pPr>
        <w:widowControl w:val="0"/>
        <w:autoSpaceDE w:val="0"/>
        <w:autoSpaceDN w:val="0"/>
        <w:adjustRightInd w:val="0"/>
        <w:spacing w:after="0" w:line="240" w:lineRule="auto"/>
        <w:jc w:val="right"/>
        <w:rPr>
          <w:rFonts w:ascii="Times New Roman" w:eastAsia="Times New Roman" w:hAnsi="Times New Roman" w:cs="Times New Roman"/>
          <w:bCs/>
          <w:sz w:val="26"/>
          <w:szCs w:val="26"/>
          <w:lang w:eastAsia="ru-RU"/>
        </w:rPr>
      </w:pPr>
    </w:p>
    <w:p w:rsidR="00603B93" w:rsidRPr="00603B93" w:rsidRDefault="00603B93" w:rsidP="00603B93">
      <w:pPr>
        <w:widowControl w:val="0"/>
        <w:autoSpaceDE w:val="0"/>
        <w:autoSpaceDN w:val="0"/>
        <w:adjustRightInd w:val="0"/>
        <w:spacing w:after="0" w:line="240" w:lineRule="auto"/>
        <w:jc w:val="right"/>
        <w:rPr>
          <w:rFonts w:ascii="Times New Roman" w:eastAsia="Times New Roman" w:hAnsi="Times New Roman" w:cs="Times New Roman"/>
          <w:bCs/>
          <w:sz w:val="26"/>
          <w:szCs w:val="26"/>
          <w:lang w:eastAsia="ru-RU"/>
        </w:rPr>
      </w:pPr>
    </w:p>
    <w:p w:rsidR="00603B93" w:rsidRPr="00603B93" w:rsidRDefault="00603B93" w:rsidP="00603B93">
      <w:pPr>
        <w:widowControl w:val="0"/>
        <w:suppressLineNumbers/>
        <w:suppressAutoHyphens/>
        <w:spacing w:after="0" w:line="240" w:lineRule="auto"/>
        <w:jc w:val="both"/>
        <w:rPr>
          <w:rFonts w:ascii="Times New Roman" w:eastAsia="Lucida Sans Unicode" w:hAnsi="Times New Roman" w:cs="Mangal"/>
          <w:kern w:val="1"/>
          <w:sz w:val="28"/>
          <w:szCs w:val="24"/>
          <w:lang w:eastAsia="hi-IN" w:bidi="hi-IN"/>
        </w:rPr>
      </w:pPr>
    </w:p>
    <w:p w:rsidR="00603B93" w:rsidRPr="00603B93" w:rsidRDefault="00603B93" w:rsidP="00603B93">
      <w:pPr>
        <w:widowControl w:val="0"/>
        <w:suppressLineNumbers/>
        <w:suppressAutoHyphens/>
        <w:spacing w:after="0" w:line="240" w:lineRule="auto"/>
        <w:jc w:val="both"/>
        <w:rPr>
          <w:rFonts w:ascii="Times New Roman" w:eastAsia="Lucida Sans Unicode" w:hAnsi="Times New Roman" w:cs="Mangal"/>
          <w:kern w:val="1"/>
          <w:sz w:val="28"/>
          <w:szCs w:val="24"/>
          <w:lang w:eastAsia="hi-IN" w:bidi="hi-IN"/>
        </w:rPr>
      </w:pPr>
    </w:p>
    <w:p w:rsidR="00603B93" w:rsidRPr="00603B93" w:rsidRDefault="00603B93" w:rsidP="00603B93">
      <w:pPr>
        <w:spacing w:after="0"/>
        <w:jc w:val="both"/>
      </w:pPr>
    </w:p>
    <w:p w:rsidR="00246F02" w:rsidRDefault="00246F02"/>
    <w:sectPr w:rsidR="00246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10"/>
      <w:lvlText w:val="%1."/>
      <w:lvlJc w:val="left"/>
      <w:pPr>
        <w:tabs>
          <w:tab w:val="num" w:pos="283"/>
        </w:tabs>
        <w:ind w:left="283" w:hanging="283"/>
      </w:pPr>
      <w:rPr>
        <w:rFonts w:ascii="Symbol" w:hAnsi="Symbol" w:cs="Symbol"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29" w:hanging="360"/>
      </w:pPr>
      <w:rPr>
        <w:rFonts w:ascii="Symbol" w:hAnsi="Symbol" w:cs="Symbol" w:hint="default"/>
        <w:sz w:val="28"/>
        <w:szCs w:val="28"/>
        <w:lang w:val="x-none"/>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429" w:hanging="360"/>
      </w:pPr>
      <w:rPr>
        <w:rFonts w:ascii="Symbol" w:hAnsi="Symbol" w:cs="Symbol" w:hint="default"/>
        <w:sz w:val="28"/>
        <w:szCs w:val="28"/>
      </w:rPr>
    </w:lvl>
  </w:abstractNum>
  <w:abstractNum w:abstractNumId="4" w15:restartNumberingAfterBreak="0">
    <w:nsid w:val="00000005"/>
    <w:multiLevelType w:val="multilevel"/>
    <w:tmpl w:val="5E929A3C"/>
    <w:name w:val="WW8Num5"/>
    <w:lvl w:ilvl="0">
      <w:start w:val="1"/>
      <w:numFmt w:val="decimal"/>
      <w:lvlText w:val="%1)"/>
      <w:lvlJc w:val="left"/>
      <w:pPr>
        <w:tabs>
          <w:tab w:val="num" w:pos="720"/>
        </w:tabs>
        <w:ind w:left="1080" w:hanging="360"/>
      </w:pPr>
      <w:rPr>
        <w:rFonts w:ascii="Symbol" w:hAnsi="Symbol" w:cs="Symbol" w:hint="default"/>
        <w:color w:val="000000"/>
        <w:kern w:val="24"/>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429" w:hanging="360"/>
      </w:pPr>
      <w:rPr>
        <w:rFonts w:ascii="Symbol" w:hAnsi="Symbol" w:hint="default"/>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60" w:hanging="360"/>
      </w:pPr>
      <w:rPr>
        <w:rFonts w:ascii="Symbol" w:hAnsi="Symbol" w:cs="Symbol" w:hint="default"/>
        <w:sz w:val="28"/>
        <w:szCs w:val="28"/>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1429" w:hanging="360"/>
      </w:pPr>
      <w:rPr>
        <w:rFonts w:ascii="Symbol" w:hAnsi="Symbol" w:cs="Symbol" w:hint="default"/>
        <w:sz w:val="24"/>
        <w:szCs w:val="24"/>
        <w:lang w:val="x-none"/>
      </w:rPr>
    </w:lvl>
    <w:lvl w:ilvl="1">
      <w:start w:val="1"/>
      <w:numFmt w:val="bullet"/>
      <w:lvlText w:val=""/>
      <w:lvlJc w:val="left"/>
      <w:pPr>
        <w:tabs>
          <w:tab w:val="num" w:pos="0"/>
        </w:tabs>
        <w:ind w:left="2149" w:hanging="360"/>
      </w:pPr>
      <w:rPr>
        <w:rFonts w:ascii="Symbol" w:hAnsi="Symbol" w:cs="Symbol" w:hint="default"/>
        <w:sz w:val="24"/>
        <w:szCs w:val="24"/>
        <w:lang w:val="x-none"/>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sz w:val="24"/>
        <w:szCs w:val="24"/>
        <w:lang w:val="x-none"/>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sz w:val="24"/>
        <w:szCs w:val="24"/>
        <w:lang w:val="x-none"/>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429" w:hanging="360"/>
      </w:pPr>
      <w:rPr>
        <w:rFonts w:ascii="Symbol" w:hAnsi="Symbol" w:cs="Symbo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260" w:hanging="360"/>
      </w:pPr>
      <w:rPr>
        <w:rFonts w:ascii="Symbol" w:hAnsi="Symbol" w:cs="Symbol" w:hint="default"/>
      </w:rPr>
    </w:lvl>
  </w:abstractNum>
  <w:abstractNum w:abstractNumId="1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B03229"/>
    <w:multiLevelType w:val="hybridMultilevel"/>
    <w:tmpl w:val="92A67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3051EAF"/>
    <w:multiLevelType w:val="hybridMultilevel"/>
    <w:tmpl w:val="D2B4E086"/>
    <w:lvl w:ilvl="0" w:tplc="04190011">
      <w:start w:val="1"/>
      <w:numFmt w:val="decimal"/>
      <w:lvlText w:val="%1)"/>
      <w:lvlJc w:val="left"/>
      <w:pPr>
        <w:ind w:left="645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A2E07FD"/>
    <w:multiLevelType w:val="hybridMultilevel"/>
    <w:tmpl w:val="08063274"/>
    <w:lvl w:ilvl="0" w:tplc="412A3CF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A526ADB"/>
    <w:multiLevelType w:val="hybridMultilevel"/>
    <w:tmpl w:val="C76E6948"/>
    <w:lvl w:ilvl="0" w:tplc="15FCD63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0"/>
  </w:num>
  <w:num w:numId="14">
    <w:abstractNumId w:val="14"/>
  </w:num>
  <w:num w:numId="15">
    <w:abstractNumId w:val="1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93"/>
    <w:rsid w:val="000B56AF"/>
    <w:rsid w:val="00246F02"/>
    <w:rsid w:val="00603B93"/>
    <w:rsid w:val="007F3103"/>
    <w:rsid w:val="00B57530"/>
    <w:rsid w:val="00D82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2C7DA-CD90-49E4-9664-7B519903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a1"/>
    <w:link w:val="11"/>
    <w:qFormat/>
    <w:rsid w:val="00603B93"/>
    <w:pPr>
      <w:keepNext/>
      <w:widowControl w:val="0"/>
      <w:numPr>
        <w:numId w:val="1"/>
      </w:numPr>
      <w:suppressAutoHyphens/>
      <w:spacing w:before="240" w:after="120"/>
      <w:jc w:val="left"/>
      <w:outlineLvl w:val="0"/>
    </w:pPr>
    <w:rPr>
      <w:rFonts w:ascii="Arial" w:eastAsia="Lucida Sans Unicode" w:hAnsi="Arial" w:cs="Mangal"/>
      <w:b/>
      <w:bCs/>
      <w:kern w:val="1"/>
      <w:sz w:val="32"/>
      <w:szCs w:val="32"/>
      <w:lang w:eastAsia="hi-IN" w:bidi="hi-IN"/>
    </w:rPr>
  </w:style>
  <w:style w:type="paragraph" w:styleId="2">
    <w:name w:val="heading 2"/>
    <w:basedOn w:val="a0"/>
    <w:next w:val="a1"/>
    <w:link w:val="20"/>
    <w:qFormat/>
    <w:rsid w:val="00603B93"/>
    <w:pPr>
      <w:keepNext/>
      <w:widowControl w:val="0"/>
      <w:numPr>
        <w:ilvl w:val="1"/>
        <w:numId w:val="1"/>
      </w:numPr>
      <w:suppressAutoHyphens/>
      <w:spacing w:before="240" w:after="120"/>
      <w:jc w:val="left"/>
      <w:outlineLvl w:val="1"/>
    </w:pPr>
    <w:rPr>
      <w:rFonts w:ascii="Arial" w:eastAsia="Lucida Sans Unicode" w:hAnsi="Arial" w:cs="Mangal"/>
      <w:b/>
      <w:bCs/>
      <w:i/>
      <w:iCs/>
      <w:kern w:val="1"/>
      <w:sz w:val="28"/>
      <w:szCs w:val="28"/>
      <w:lang w:eastAsia="hi-IN" w:bidi="hi-IN"/>
    </w:rPr>
  </w:style>
  <w:style w:type="paragraph" w:styleId="3">
    <w:name w:val="heading 3"/>
    <w:basedOn w:val="a0"/>
    <w:next w:val="a1"/>
    <w:link w:val="30"/>
    <w:qFormat/>
    <w:rsid w:val="00603B93"/>
    <w:pPr>
      <w:keepNext/>
      <w:widowControl w:val="0"/>
      <w:numPr>
        <w:ilvl w:val="2"/>
        <w:numId w:val="1"/>
      </w:numPr>
      <w:suppressAutoHyphens/>
      <w:spacing w:before="240" w:after="120"/>
      <w:jc w:val="left"/>
      <w:outlineLvl w:val="2"/>
    </w:pPr>
    <w:rPr>
      <w:rFonts w:ascii="Arial" w:eastAsia="Lucida Sans Unicode" w:hAnsi="Arial" w:cs="Mangal"/>
      <w:b/>
      <w:bCs/>
      <w:kern w:val="1"/>
      <w:sz w:val="28"/>
      <w:szCs w:val="28"/>
      <w:lang w:eastAsia="hi-IN" w:bidi="hi-IN"/>
    </w:rPr>
  </w:style>
  <w:style w:type="paragraph" w:styleId="4">
    <w:name w:val="heading 4"/>
    <w:basedOn w:val="a"/>
    <w:next w:val="a"/>
    <w:link w:val="40"/>
    <w:uiPriority w:val="9"/>
    <w:semiHidden/>
    <w:unhideWhenUsed/>
    <w:qFormat/>
    <w:rsid w:val="00603B93"/>
    <w:pPr>
      <w:keepNext/>
      <w:widowControl w:val="0"/>
      <w:suppressAutoHyphens/>
      <w:spacing w:before="240" w:after="60" w:line="240" w:lineRule="auto"/>
      <w:outlineLvl w:val="3"/>
    </w:pPr>
    <w:rPr>
      <w:rFonts w:ascii="Calibri" w:eastAsia="Times New Roman" w:hAnsi="Calibri" w:cs="Mangal"/>
      <w:b/>
      <w:bCs/>
      <w:kern w:val="1"/>
      <w:sz w:val="28"/>
      <w:szCs w:val="25"/>
      <w:lang w:eastAsia="hi-I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603B93"/>
    <w:rPr>
      <w:rFonts w:ascii="Arial" w:eastAsia="Lucida Sans Unicode" w:hAnsi="Arial" w:cs="Mangal"/>
      <w:b/>
      <w:bCs/>
      <w:kern w:val="1"/>
      <w:sz w:val="32"/>
      <w:szCs w:val="32"/>
      <w:lang w:eastAsia="hi-IN" w:bidi="hi-IN"/>
    </w:rPr>
  </w:style>
  <w:style w:type="character" w:customStyle="1" w:styleId="20">
    <w:name w:val="Заголовок 2 Знак"/>
    <w:basedOn w:val="a2"/>
    <w:link w:val="2"/>
    <w:rsid w:val="00603B93"/>
    <w:rPr>
      <w:rFonts w:ascii="Arial" w:eastAsia="Lucida Sans Unicode" w:hAnsi="Arial" w:cs="Mangal"/>
      <w:b/>
      <w:bCs/>
      <w:i/>
      <w:iCs/>
      <w:kern w:val="1"/>
      <w:sz w:val="28"/>
      <w:szCs w:val="28"/>
      <w:lang w:eastAsia="hi-IN" w:bidi="hi-IN"/>
    </w:rPr>
  </w:style>
  <w:style w:type="character" w:customStyle="1" w:styleId="30">
    <w:name w:val="Заголовок 3 Знак"/>
    <w:basedOn w:val="a2"/>
    <w:link w:val="3"/>
    <w:rsid w:val="00603B93"/>
    <w:rPr>
      <w:rFonts w:ascii="Arial" w:eastAsia="Lucida Sans Unicode" w:hAnsi="Arial" w:cs="Mangal"/>
      <w:b/>
      <w:bCs/>
      <w:kern w:val="1"/>
      <w:sz w:val="28"/>
      <w:szCs w:val="28"/>
      <w:lang w:eastAsia="hi-IN" w:bidi="hi-IN"/>
    </w:rPr>
  </w:style>
  <w:style w:type="character" w:customStyle="1" w:styleId="40">
    <w:name w:val="Заголовок 4 Знак"/>
    <w:basedOn w:val="a2"/>
    <w:link w:val="4"/>
    <w:uiPriority w:val="9"/>
    <w:semiHidden/>
    <w:rsid w:val="00603B93"/>
    <w:rPr>
      <w:rFonts w:ascii="Calibri" w:eastAsia="Times New Roman" w:hAnsi="Calibri" w:cs="Mangal"/>
      <w:b/>
      <w:bCs/>
      <w:kern w:val="1"/>
      <w:sz w:val="28"/>
      <w:szCs w:val="25"/>
      <w:lang w:eastAsia="hi-IN" w:bidi="hi-IN"/>
    </w:rPr>
  </w:style>
  <w:style w:type="character" w:styleId="a5">
    <w:name w:val="Hyperlink"/>
    <w:basedOn w:val="a2"/>
    <w:unhideWhenUsed/>
    <w:rsid w:val="00603B93"/>
    <w:rPr>
      <w:color w:val="0563C1" w:themeColor="hyperlink"/>
      <w:u w:val="single"/>
    </w:rPr>
  </w:style>
  <w:style w:type="numbering" w:customStyle="1" w:styleId="12">
    <w:name w:val="Нет списка1"/>
    <w:next w:val="a4"/>
    <w:uiPriority w:val="99"/>
    <w:semiHidden/>
    <w:unhideWhenUsed/>
    <w:rsid w:val="00603B93"/>
  </w:style>
  <w:style w:type="paragraph" w:styleId="a6">
    <w:name w:val="Normal (Web)"/>
    <w:basedOn w:val="a"/>
    <w:rsid w:val="00603B93"/>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ConsPlusTitle">
    <w:name w:val="ConsPlusTitle"/>
    <w:rsid w:val="00603B9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603B93"/>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2"/>
    <w:link w:val="a7"/>
    <w:uiPriority w:val="99"/>
    <w:semiHidden/>
    <w:rsid w:val="00603B93"/>
    <w:rPr>
      <w:rFonts w:ascii="Tahoma" w:eastAsia="Times New Roman" w:hAnsi="Tahoma" w:cs="Tahoma"/>
      <w:sz w:val="16"/>
      <w:szCs w:val="16"/>
      <w:lang w:eastAsia="ar-SA"/>
    </w:rPr>
  </w:style>
  <w:style w:type="paragraph" w:customStyle="1" w:styleId="ConsPlusNormal">
    <w:name w:val="ConsPlusNormal"/>
    <w:rsid w:val="00603B93"/>
    <w:pPr>
      <w:widowControl w:val="0"/>
      <w:autoSpaceDE w:val="0"/>
      <w:autoSpaceDN w:val="0"/>
      <w:spacing w:after="0" w:line="240" w:lineRule="auto"/>
    </w:pPr>
    <w:rPr>
      <w:rFonts w:ascii="Calibri" w:eastAsia="Times New Roman" w:hAnsi="Calibri" w:cs="Calibri"/>
      <w:szCs w:val="20"/>
      <w:lang w:eastAsia="ru-RU"/>
    </w:rPr>
  </w:style>
  <w:style w:type="paragraph" w:styleId="a9">
    <w:name w:val="header"/>
    <w:basedOn w:val="a"/>
    <w:link w:val="aa"/>
    <w:unhideWhenUsed/>
    <w:rsid w:val="00603B93"/>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Верхний колонтитул Знак"/>
    <w:basedOn w:val="a2"/>
    <w:link w:val="a9"/>
    <w:rsid w:val="00603B93"/>
    <w:rPr>
      <w:rFonts w:ascii="Times New Roman" w:eastAsia="Times New Roman" w:hAnsi="Times New Roman" w:cs="Times New Roman"/>
      <w:sz w:val="20"/>
      <w:szCs w:val="20"/>
      <w:lang w:eastAsia="ar-SA"/>
    </w:rPr>
  </w:style>
  <w:style w:type="paragraph" w:styleId="ab">
    <w:name w:val="footer"/>
    <w:basedOn w:val="a"/>
    <w:link w:val="ac"/>
    <w:unhideWhenUsed/>
    <w:rsid w:val="00603B93"/>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c">
    <w:name w:val="Нижний колонтитул Знак"/>
    <w:basedOn w:val="a2"/>
    <w:link w:val="ab"/>
    <w:rsid w:val="00603B93"/>
    <w:rPr>
      <w:rFonts w:ascii="Times New Roman" w:eastAsia="Times New Roman" w:hAnsi="Times New Roman" w:cs="Times New Roman"/>
      <w:sz w:val="20"/>
      <w:szCs w:val="20"/>
      <w:lang w:eastAsia="ar-SA"/>
    </w:rPr>
  </w:style>
  <w:style w:type="paragraph" w:customStyle="1" w:styleId="ad">
    <w:name w:val="Название проектного документа"/>
    <w:basedOn w:val="a"/>
    <w:rsid w:val="00603B93"/>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1">
    <w:name w:val="Body Text"/>
    <w:basedOn w:val="a"/>
    <w:link w:val="ae"/>
    <w:unhideWhenUsed/>
    <w:rsid w:val="00603B93"/>
    <w:pPr>
      <w:spacing w:after="120"/>
    </w:pPr>
  </w:style>
  <w:style w:type="character" w:customStyle="1" w:styleId="ae">
    <w:name w:val="Основной текст Знак"/>
    <w:basedOn w:val="a2"/>
    <w:link w:val="a1"/>
    <w:rsid w:val="00603B93"/>
  </w:style>
  <w:style w:type="numbering" w:customStyle="1" w:styleId="21">
    <w:name w:val="Нет списка2"/>
    <w:next w:val="a4"/>
    <w:uiPriority w:val="99"/>
    <w:semiHidden/>
    <w:unhideWhenUsed/>
    <w:rsid w:val="00603B93"/>
  </w:style>
  <w:style w:type="character" w:customStyle="1" w:styleId="WW8Num1z0">
    <w:name w:val="WW8Num1z0"/>
    <w:rsid w:val="00603B93"/>
  </w:style>
  <w:style w:type="character" w:customStyle="1" w:styleId="WW8Num1z1">
    <w:name w:val="WW8Num1z1"/>
    <w:rsid w:val="00603B93"/>
  </w:style>
  <w:style w:type="character" w:customStyle="1" w:styleId="WW8Num1z2">
    <w:name w:val="WW8Num1z2"/>
    <w:rsid w:val="00603B93"/>
  </w:style>
  <w:style w:type="character" w:customStyle="1" w:styleId="WW8Num1z3">
    <w:name w:val="WW8Num1z3"/>
    <w:rsid w:val="00603B93"/>
  </w:style>
  <w:style w:type="character" w:customStyle="1" w:styleId="WW8Num1z4">
    <w:name w:val="WW8Num1z4"/>
    <w:rsid w:val="00603B93"/>
  </w:style>
  <w:style w:type="character" w:customStyle="1" w:styleId="WW8Num1z5">
    <w:name w:val="WW8Num1z5"/>
    <w:rsid w:val="00603B93"/>
  </w:style>
  <w:style w:type="character" w:customStyle="1" w:styleId="WW8Num1z6">
    <w:name w:val="WW8Num1z6"/>
    <w:rsid w:val="00603B93"/>
  </w:style>
  <w:style w:type="character" w:customStyle="1" w:styleId="WW8Num1z7">
    <w:name w:val="WW8Num1z7"/>
    <w:rsid w:val="00603B93"/>
  </w:style>
  <w:style w:type="character" w:customStyle="1" w:styleId="WW8Num1z8">
    <w:name w:val="WW8Num1z8"/>
    <w:rsid w:val="00603B93"/>
  </w:style>
  <w:style w:type="character" w:customStyle="1" w:styleId="WW8Num2z0">
    <w:name w:val="WW8Num2z0"/>
    <w:rsid w:val="00603B93"/>
    <w:rPr>
      <w:rFonts w:ascii="Symbol" w:hAnsi="Symbol" w:cs="Symbol" w:hint="default"/>
    </w:rPr>
  </w:style>
  <w:style w:type="character" w:customStyle="1" w:styleId="WW8Num2z1">
    <w:name w:val="WW8Num2z1"/>
    <w:rsid w:val="00603B93"/>
  </w:style>
  <w:style w:type="character" w:customStyle="1" w:styleId="WW8Num2z2">
    <w:name w:val="WW8Num2z2"/>
    <w:rsid w:val="00603B93"/>
  </w:style>
  <w:style w:type="character" w:customStyle="1" w:styleId="WW8Num2z3">
    <w:name w:val="WW8Num2z3"/>
    <w:rsid w:val="00603B93"/>
  </w:style>
  <w:style w:type="character" w:customStyle="1" w:styleId="WW8Num2z4">
    <w:name w:val="WW8Num2z4"/>
    <w:rsid w:val="00603B93"/>
  </w:style>
  <w:style w:type="character" w:customStyle="1" w:styleId="WW8Num2z5">
    <w:name w:val="WW8Num2z5"/>
    <w:rsid w:val="00603B93"/>
  </w:style>
  <w:style w:type="character" w:customStyle="1" w:styleId="WW8Num2z6">
    <w:name w:val="WW8Num2z6"/>
    <w:rsid w:val="00603B93"/>
  </w:style>
  <w:style w:type="character" w:customStyle="1" w:styleId="WW8Num2z7">
    <w:name w:val="WW8Num2z7"/>
    <w:rsid w:val="00603B93"/>
  </w:style>
  <w:style w:type="character" w:customStyle="1" w:styleId="WW8Num2z8">
    <w:name w:val="WW8Num2z8"/>
    <w:rsid w:val="00603B93"/>
  </w:style>
  <w:style w:type="character" w:customStyle="1" w:styleId="WW8Num3z0">
    <w:name w:val="WW8Num3z0"/>
    <w:rsid w:val="00603B93"/>
    <w:rPr>
      <w:rFonts w:ascii="Symbol" w:hAnsi="Symbol" w:cs="Symbol" w:hint="default"/>
      <w:sz w:val="28"/>
      <w:szCs w:val="28"/>
      <w:lang w:val="x-none"/>
    </w:rPr>
  </w:style>
  <w:style w:type="character" w:customStyle="1" w:styleId="WW8Num4z0">
    <w:name w:val="WW8Num4z0"/>
    <w:rsid w:val="00603B93"/>
    <w:rPr>
      <w:rFonts w:ascii="Symbol" w:hAnsi="Symbol" w:cs="Symbol" w:hint="default"/>
      <w:sz w:val="28"/>
      <w:szCs w:val="28"/>
    </w:rPr>
  </w:style>
  <w:style w:type="character" w:customStyle="1" w:styleId="WW8Num5z0">
    <w:name w:val="WW8Num5z0"/>
    <w:rsid w:val="00603B93"/>
    <w:rPr>
      <w:rFonts w:ascii="Symbol" w:hAnsi="Symbol" w:cs="Symbol" w:hint="default"/>
      <w:color w:val="000000"/>
      <w:sz w:val="24"/>
      <w:szCs w:val="24"/>
    </w:rPr>
  </w:style>
  <w:style w:type="character" w:customStyle="1" w:styleId="WW8Num5z1">
    <w:name w:val="WW8Num5z1"/>
    <w:rsid w:val="00603B93"/>
  </w:style>
  <w:style w:type="character" w:customStyle="1" w:styleId="WW8Num5z2">
    <w:name w:val="WW8Num5z2"/>
    <w:rsid w:val="00603B93"/>
  </w:style>
  <w:style w:type="character" w:customStyle="1" w:styleId="WW8Num5z3">
    <w:name w:val="WW8Num5z3"/>
    <w:rsid w:val="00603B93"/>
  </w:style>
  <w:style w:type="character" w:customStyle="1" w:styleId="WW8Num5z4">
    <w:name w:val="WW8Num5z4"/>
    <w:rsid w:val="00603B93"/>
  </w:style>
  <w:style w:type="character" w:customStyle="1" w:styleId="WW8Num5z5">
    <w:name w:val="WW8Num5z5"/>
    <w:rsid w:val="00603B93"/>
  </w:style>
  <w:style w:type="character" w:customStyle="1" w:styleId="WW8Num5z6">
    <w:name w:val="WW8Num5z6"/>
    <w:rsid w:val="00603B93"/>
  </w:style>
  <w:style w:type="character" w:customStyle="1" w:styleId="WW8Num5z7">
    <w:name w:val="WW8Num5z7"/>
    <w:rsid w:val="00603B93"/>
  </w:style>
  <w:style w:type="character" w:customStyle="1" w:styleId="WW8Num5z8">
    <w:name w:val="WW8Num5z8"/>
    <w:rsid w:val="00603B93"/>
  </w:style>
  <w:style w:type="character" w:customStyle="1" w:styleId="WW8Num6z0">
    <w:name w:val="WW8Num6z0"/>
    <w:rsid w:val="00603B93"/>
    <w:rPr>
      <w:rFonts w:hint="default"/>
      <w:sz w:val="28"/>
      <w:szCs w:val="28"/>
    </w:rPr>
  </w:style>
  <w:style w:type="character" w:customStyle="1" w:styleId="WW8Num7z0">
    <w:name w:val="WW8Num7z0"/>
    <w:rsid w:val="00603B93"/>
    <w:rPr>
      <w:rFonts w:ascii="Symbol" w:hAnsi="Symbol" w:cs="Symbol" w:hint="default"/>
      <w:sz w:val="28"/>
      <w:szCs w:val="28"/>
    </w:rPr>
  </w:style>
  <w:style w:type="character" w:customStyle="1" w:styleId="WW8Num8z0">
    <w:name w:val="WW8Num8z0"/>
    <w:rsid w:val="00603B93"/>
    <w:rPr>
      <w:rFonts w:ascii="Symbol" w:hAnsi="Symbol" w:cs="Symbol" w:hint="default"/>
      <w:sz w:val="24"/>
      <w:szCs w:val="24"/>
      <w:lang w:val="x-none"/>
    </w:rPr>
  </w:style>
  <w:style w:type="character" w:customStyle="1" w:styleId="WW8Num8z2">
    <w:name w:val="WW8Num8z2"/>
    <w:rsid w:val="00603B93"/>
    <w:rPr>
      <w:rFonts w:ascii="Wingdings" w:hAnsi="Wingdings" w:cs="Wingdings" w:hint="default"/>
    </w:rPr>
  </w:style>
  <w:style w:type="character" w:customStyle="1" w:styleId="WW8Num8z4">
    <w:name w:val="WW8Num8z4"/>
    <w:rsid w:val="00603B93"/>
    <w:rPr>
      <w:rFonts w:ascii="Courier New" w:hAnsi="Courier New" w:cs="Courier New" w:hint="default"/>
    </w:rPr>
  </w:style>
  <w:style w:type="character" w:customStyle="1" w:styleId="WW8Num9z0">
    <w:name w:val="WW8Num9z0"/>
    <w:rsid w:val="00603B93"/>
    <w:rPr>
      <w:rFonts w:ascii="Symbol" w:hAnsi="Symbol" w:cs="Symbol" w:hint="default"/>
    </w:rPr>
  </w:style>
  <w:style w:type="character" w:customStyle="1" w:styleId="WW8Num10z0">
    <w:name w:val="WW8Num10z0"/>
    <w:rsid w:val="00603B93"/>
    <w:rPr>
      <w:rFonts w:ascii="Symbol" w:hAnsi="Symbol" w:cs="Symbol" w:hint="default"/>
    </w:rPr>
  </w:style>
  <w:style w:type="character" w:customStyle="1" w:styleId="af">
    <w:name w:val="Символ нумерации"/>
    <w:rsid w:val="00603B93"/>
  </w:style>
  <w:style w:type="character" w:customStyle="1" w:styleId="FontStyle12">
    <w:name w:val="Font Style12"/>
    <w:rsid w:val="00603B93"/>
    <w:rPr>
      <w:rFonts w:ascii="Times New Roman" w:hAnsi="Times New Roman" w:cs="Times New Roman"/>
      <w:sz w:val="26"/>
      <w:szCs w:val="26"/>
    </w:rPr>
  </w:style>
  <w:style w:type="character" w:styleId="af0">
    <w:name w:val="FollowedHyperlink"/>
    <w:rsid w:val="00603B93"/>
    <w:rPr>
      <w:color w:val="800080"/>
      <w:u w:val="single"/>
    </w:rPr>
  </w:style>
  <w:style w:type="character" w:customStyle="1" w:styleId="WW8Num6z1">
    <w:name w:val="WW8Num6z1"/>
    <w:rsid w:val="00603B93"/>
  </w:style>
  <w:style w:type="character" w:customStyle="1" w:styleId="WW8Num6z2">
    <w:name w:val="WW8Num6z2"/>
    <w:rsid w:val="00603B93"/>
  </w:style>
  <w:style w:type="character" w:customStyle="1" w:styleId="WW8Num6z3">
    <w:name w:val="WW8Num6z3"/>
    <w:rsid w:val="00603B93"/>
  </w:style>
  <w:style w:type="character" w:customStyle="1" w:styleId="WW8Num6z4">
    <w:name w:val="WW8Num6z4"/>
    <w:rsid w:val="00603B93"/>
  </w:style>
  <w:style w:type="character" w:customStyle="1" w:styleId="WW8Num6z5">
    <w:name w:val="WW8Num6z5"/>
    <w:rsid w:val="00603B93"/>
  </w:style>
  <w:style w:type="character" w:customStyle="1" w:styleId="WW8Num6z6">
    <w:name w:val="WW8Num6z6"/>
    <w:rsid w:val="00603B93"/>
  </w:style>
  <w:style w:type="character" w:customStyle="1" w:styleId="WW8Num6z7">
    <w:name w:val="WW8Num6z7"/>
    <w:rsid w:val="00603B93"/>
  </w:style>
  <w:style w:type="character" w:customStyle="1" w:styleId="WW8Num6z8">
    <w:name w:val="WW8Num6z8"/>
    <w:rsid w:val="00603B93"/>
  </w:style>
  <w:style w:type="character" w:customStyle="1" w:styleId="FontStyle32">
    <w:name w:val="Font Style32"/>
    <w:rsid w:val="00603B93"/>
    <w:rPr>
      <w:rFonts w:ascii="Times New Roman" w:hAnsi="Times New Roman" w:cs="Times New Roman" w:hint="default"/>
      <w:sz w:val="24"/>
      <w:szCs w:val="24"/>
    </w:rPr>
  </w:style>
  <w:style w:type="character" w:customStyle="1" w:styleId="WW8Num3z2">
    <w:name w:val="WW8Num3z2"/>
    <w:rsid w:val="00603B93"/>
    <w:rPr>
      <w:rFonts w:ascii="Wingdings" w:hAnsi="Wingdings" w:cs="Wingdings" w:hint="default"/>
    </w:rPr>
  </w:style>
  <w:style w:type="character" w:customStyle="1" w:styleId="WW8Num3z4">
    <w:name w:val="WW8Num3z4"/>
    <w:rsid w:val="00603B93"/>
    <w:rPr>
      <w:rFonts w:ascii="Courier New" w:hAnsi="Courier New" w:cs="Courier New" w:hint="default"/>
    </w:rPr>
  </w:style>
  <w:style w:type="paragraph" w:styleId="af1">
    <w:name w:val="List"/>
    <w:basedOn w:val="a1"/>
    <w:rsid w:val="00603B93"/>
    <w:pPr>
      <w:widowControl w:val="0"/>
      <w:suppressLineNumbers/>
      <w:suppressAutoHyphens/>
      <w:spacing w:after="0" w:line="240" w:lineRule="auto"/>
      <w:ind w:firstLine="567"/>
      <w:jc w:val="both"/>
    </w:pPr>
    <w:rPr>
      <w:rFonts w:ascii="Times New Roman" w:eastAsia="Lucida Sans Unicode" w:hAnsi="Times New Roman" w:cs="Mangal"/>
      <w:kern w:val="1"/>
      <w:sz w:val="28"/>
      <w:szCs w:val="24"/>
      <w:lang w:eastAsia="hi-IN" w:bidi="hi-IN"/>
    </w:rPr>
  </w:style>
  <w:style w:type="paragraph" w:customStyle="1" w:styleId="13">
    <w:name w:val="Название1"/>
    <w:basedOn w:val="a"/>
    <w:next w:val="a1"/>
    <w:rsid w:val="00603B93"/>
    <w:pPr>
      <w:widowControl w:val="0"/>
      <w:suppressLineNumbers/>
      <w:suppressAutoHyphens/>
      <w:spacing w:before="567" w:after="567" w:line="240" w:lineRule="auto"/>
      <w:jc w:val="both"/>
    </w:pPr>
    <w:rPr>
      <w:rFonts w:ascii="Times New Roman" w:eastAsia="Lucida Sans Unicode" w:hAnsi="Times New Roman" w:cs="Mangal"/>
      <w:iCs/>
      <w:kern w:val="1"/>
      <w:sz w:val="28"/>
      <w:szCs w:val="24"/>
      <w:lang w:eastAsia="hi-IN" w:bidi="hi-IN"/>
    </w:rPr>
  </w:style>
  <w:style w:type="paragraph" w:customStyle="1" w:styleId="14">
    <w:name w:val="Указатель1"/>
    <w:basedOn w:val="a"/>
    <w:rsid w:val="00603B9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2">
    <w:name w:val="Subtitle"/>
    <w:basedOn w:val="a"/>
    <w:next w:val="a1"/>
    <w:link w:val="af3"/>
    <w:qFormat/>
    <w:rsid w:val="00603B93"/>
    <w:pPr>
      <w:widowControl w:val="0"/>
      <w:suppressAutoHyphens/>
      <w:spacing w:after="0" w:line="240" w:lineRule="auto"/>
    </w:pPr>
    <w:rPr>
      <w:rFonts w:ascii="Times New Roman" w:eastAsia="Lucida Sans Unicode" w:hAnsi="Times New Roman" w:cs="Mangal"/>
      <w:b/>
      <w:kern w:val="1"/>
      <w:sz w:val="24"/>
      <w:szCs w:val="20"/>
      <w:lang w:eastAsia="hi-IN" w:bidi="hi-IN"/>
    </w:rPr>
  </w:style>
  <w:style w:type="character" w:customStyle="1" w:styleId="af3">
    <w:name w:val="Подзаголовок Знак"/>
    <w:basedOn w:val="a2"/>
    <w:link w:val="af2"/>
    <w:rsid w:val="00603B93"/>
    <w:rPr>
      <w:rFonts w:ascii="Times New Roman" w:eastAsia="Lucida Sans Unicode" w:hAnsi="Times New Roman" w:cs="Mangal"/>
      <w:b/>
      <w:kern w:val="1"/>
      <w:sz w:val="24"/>
      <w:szCs w:val="20"/>
      <w:lang w:eastAsia="hi-IN" w:bidi="hi-IN"/>
    </w:rPr>
  </w:style>
  <w:style w:type="paragraph" w:customStyle="1" w:styleId="af4">
    <w:name w:val="Содержимое таблицы"/>
    <w:basedOn w:val="a"/>
    <w:rsid w:val="00603B9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af5">
    <w:name w:val="Заголовок таблицы"/>
    <w:basedOn w:val="af4"/>
    <w:rsid w:val="00603B93"/>
    <w:pPr>
      <w:jc w:val="center"/>
    </w:pPr>
    <w:rPr>
      <w:b/>
      <w:bCs/>
    </w:rPr>
  </w:style>
  <w:style w:type="paragraph" w:customStyle="1" w:styleId="10">
    <w:name w:val="Нумерованный список 1"/>
    <w:basedOn w:val="af1"/>
    <w:rsid w:val="00603B93"/>
    <w:pPr>
      <w:numPr>
        <w:numId w:val="2"/>
      </w:numPr>
      <w:ind w:left="567" w:firstLine="0"/>
    </w:pPr>
  </w:style>
  <w:style w:type="paragraph" w:customStyle="1" w:styleId="31">
    <w:name w:val="Нумерованный список 31"/>
    <w:basedOn w:val="af1"/>
    <w:rsid w:val="00603B93"/>
    <w:pPr>
      <w:spacing w:after="120"/>
      <w:ind w:left="1080" w:hanging="360"/>
    </w:pPr>
  </w:style>
  <w:style w:type="paragraph" w:customStyle="1" w:styleId="210">
    <w:name w:val="Нумерованный список 21"/>
    <w:basedOn w:val="af1"/>
    <w:rsid w:val="00603B93"/>
    <w:pPr>
      <w:spacing w:after="120"/>
      <w:ind w:left="720" w:hanging="360"/>
    </w:pPr>
  </w:style>
  <w:style w:type="paragraph" w:customStyle="1" w:styleId="41">
    <w:name w:val="Нумерованный список 41"/>
    <w:basedOn w:val="af1"/>
    <w:rsid w:val="00603B93"/>
    <w:pPr>
      <w:spacing w:after="120"/>
      <w:ind w:left="1440" w:hanging="360"/>
    </w:pPr>
  </w:style>
  <w:style w:type="paragraph" w:customStyle="1" w:styleId="51">
    <w:name w:val="Нумерованный список 51"/>
    <w:basedOn w:val="af1"/>
    <w:rsid w:val="00603B93"/>
    <w:pPr>
      <w:spacing w:after="120"/>
      <w:ind w:left="1800" w:hanging="360"/>
    </w:pPr>
  </w:style>
  <w:style w:type="paragraph" w:customStyle="1" w:styleId="af6">
    <w:name w:val="Обратный отступ"/>
    <w:basedOn w:val="a1"/>
    <w:rsid w:val="00603B93"/>
    <w:pPr>
      <w:widowControl w:val="0"/>
      <w:suppressLineNumbers/>
      <w:tabs>
        <w:tab w:val="left" w:pos="0"/>
      </w:tabs>
      <w:suppressAutoHyphens/>
      <w:spacing w:after="0" w:line="240" w:lineRule="auto"/>
      <w:ind w:left="567" w:hanging="283"/>
      <w:jc w:val="both"/>
    </w:pPr>
    <w:rPr>
      <w:rFonts w:ascii="Times New Roman" w:eastAsia="Lucida Sans Unicode" w:hAnsi="Times New Roman" w:cs="Mangal"/>
      <w:kern w:val="1"/>
      <w:sz w:val="28"/>
      <w:szCs w:val="24"/>
      <w:lang w:eastAsia="hi-IN" w:bidi="hi-IN"/>
    </w:rPr>
  </w:style>
  <w:style w:type="paragraph" w:customStyle="1" w:styleId="af7">
    <w:name w:val="Верхний колонтитул слева"/>
    <w:basedOn w:val="a"/>
    <w:rsid w:val="00603B93"/>
    <w:pPr>
      <w:widowControl w:val="0"/>
      <w:suppressLineNumbers/>
      <w:tabs>
        <w:tab w:val="center" w:pos="4819"/>
        <w:tab w:val="right" w:pos="9638"/>
      </w:tabs>
      <w:suppressAutoHyphens/>
      <w:spacing w:after="0" w:line="240" w:lineRule="auto"/>
    </w:pPr>
    <w:rPr>
      <w:rFonts w:ascii="Times New Roman" w:eastAsia="Lucida Sans Unicode" w:hAnsi="Times New Roman" w:cs="Mangal"/>
      <w:kern w:val="1"/>
      <w:sz w:val="24"/>
      <w:szCs w:val="24"/>
      <w:lang w:eastAsia="hi-IN" w:bidi="hi-IN"/>
    </w:rPr>
  </w:style>
  <w:style w:type="paragraph" w:styleId="af8">
    <w:name w:val="Signature"/>
    <w:basedOn w:val="a"/>
    <w:link w:val="af9"/>
    <w:rsid w:val="00603B93"/>
    <w:pPr>
      <w:widowControl w:val="0"/>
      <w:suppressLineNumbers/>
      <w:suppressAutoHyphens/>
      <w:spacing w:before="1134" w:after="0" w:line="240" w:lineRule="auto"/>
      <w:textAlignment w:val="bottom"/>
    </w:pPr>
    <w:rPr>
      <w:rFonts w:ascii="Times New Roman" w:eastAsia="Lucida Sans Unicode" w:hAnsi="Times New Roman" w:cs="Mangal"/>
      <w:kern w:val="1"/>
      <w:sz w:val="28"/>
      <w:szCs w:val="24"/>
      <w:lang w:eastAsia="hi-IN" w:bidi="hi-IN"/>
    </w:rPr>
  </w:style>
  <w:style w:type="character" w:customStyle="1" w:styleId="af9">
    <w:name w:val="Подпись Знак"/>
    <w:basedOn w:val="a2"/>
    <w:link w:val="af8"/>
    <w:rsid w:val="00603B93"/>
    <w:rPr>
      <w:rFonts w:ascii="Times New Roman" w:eastAsia="Lucida Sans Unicode" w:hAnsi="Times New Roman" w:cs="Mangal"/>
      <w:kern w:val="1"/>
      <w:sz w:val="28"/>
      <w:szCs w:val="24"/>
      <w:lang w:eastAsia="hi-IN" w:bidi="hi-IN"/>
    </w:rPr>
  </w:style>
  <w:style w:type="paragraph" w:customStyle="1" w:styleId="Style3">
    <w:name w:val="Style3"/>
    <w:basedOn w:val="a"/>
    <w:rsid w:val="00603B93"/>
    <w:pPr>
      <w:widowControl w:val="0"/>
      <w:suppressAutoHyphens/>
      <w:autoSpaceDE w:val="0"/>
      <w:spacing w:after="0" w:line="294" w:lineRule="exact"/>
      <w:jc w:val="both"/>
    </w:pPr>
    <w:rPr>
      <w:rFonts w:ascii="Times New Roman" w:eastAsia="Lucida Sans Unicode" w:hAnsi="Times New Roman" w:cs="Mangal"/>
      <w:kern w:val="1"/>
      <w:sz w:val="24"/>
      <w:szCs w:val="24"/>
      <w:lang w:eastAsia="hi-IN" w:bidi="hi-IN"/>
    </w:rPr>
  </w:style>
  <w:style w:type="paragraph" w:customStyle="1" w:styleId="Style2">
    <w:name w:val="Style2"/>
    <w:basedOn w:val="a"/>
    <w:rsid w:val="00603B93"/>
    <w:pPr>
      <w:widowControl w:val="0"/>
      <w:suppressAutoHyphens/>
      <w:autoSpaceDE w:val="0"/>
      <w:spacing w:after="0" w:line="240" w:lineRule="auto"/>
    </w:pPr>
    <w:rPr>
      <w:rFonts w:ascii="Arial Black" w:eastAsia="Lucida Sans Unicode" w:hAnsi="Arial Black" w:cs="Arial Black"/>
      <w:kern w:val="1"/>
      <w:sz w:val="24"/>
      <w:szCs w:val="24"/>
      <w:lang w:eastAsia="hi-IN" w:bidi="hi-IN"/>
    </w:rPr>
  </w:style>
  <w:style w:type="paragraph" w:styleId="afa">
    <w:name w:val="List Paragraph"/>
    <w:basedOn w:val="a"/>
    <w:qFormat/>
    <w:rsid w:val="00603B93"/>
    <w:pPr>
      <w:widowControl w:val="0"/>
      <w:suppressAutoHyphens/>
      <w:spacing w:after="200" w:line="276" w:lineRule="auto"/>
      <w:ind w:left="720"/>
    </w:pPr>
    <w:rPr>
      <w:rFonts w:ascii="Calibri" w:eastAsia="Lucida Sans Unicode" w:hAnsi="Calibri" w:cs="Calibri"/>
      <w:kern w:val="1"/>
      <w:lang w:eastAsia="hi-IN" w:bidi="hi-IN"/>
    </w:rPr>
  </w:style>
  <w:style w:type="paragraph" w:styleId="afb">
    <w:name w:val="No Spacing"/>
    <w:qFormat/>
    <w:rsid w:val="00603B93"/>
    <w:pPr>
      <w:suppressAutoHyphens/>
      <w:spacing w:after="0" w:line="240" w:lineRule="auto"/>
    </w:pPr>
    <w:rPr>
      <w:rFonts w:ascii="Calibri" w:eastAsia="Calibri" w:hAnsi="Calibri" w:cs="Calibri"/>
      <w:lang w:eastAsia="ar-SA"/>
    </w:rPr>
  </w:style>
  <w:style w:type="paragraph" w:customStyle="1" w:styleId="Style10">
    <w:name w:val="Style10"/>
    <w:basedOn w:val="a"/>
    <w:rsid w:val="00603B93"/>
    <w:pPr>
      <w:widowControl w:val="0"/>
      <w:suppressAutoHyphens/>
      <w:autoSpaceDE w:val="0"/>
      <w:spacing w:after="0" w:line="296" w:lineRule="exact"/>
      <w:jc w:val="center"/>
    </w:pPr>
    <w:rPr>
      <w:rFonts w:ascii="Times New Roman" w:eastAsia="Lucida Sans Unicode" w:hAnsi="Times New Roman" w:cs="Mangal"/>
      <w:kern w:val="1"/>
      <w:sz w:val="24"/>
      <w:szCs w:val="24"/>
      <w:lang w:eastAsia="hi-IN" w:bidi="hi-IN"/>
    </w:rPr>
  </w:style>
  <w:style w:type="character" w:customStyle="1" w:styleId="afc">
    <w:name w:val="Название Знак"/>
    <w:link w:val="a0"/>
    <w:rsid w:val="00603B93"/>
    <w:rPr>
      <w:sz w:val="24"/>
      <w:szCs w:val="24"/>
    </w:rPr>
  </w:style>
  <w:style w:type="paragraph" w:styleId="a0">
    <w:name w:val="Title"/>
    <w:basedOn w:val="a"/>
    <w:link w:val="afc"/>
    <w:qFormat/>
    <w:rsid w:val="00603B93"/>
    <w:pPr>
      <w:spacing w:after="0" w:line="240" w:lineRule="auto"/>
      <w:jc w:val="center"/>
    </w:pPr>
    <w:rPr>
      <w:sz w:val="24"/>
      <w:szCs w:val="24"/>
    </w:rPr>
  </w:style>
  <w:style w:type="character" w:customStyle="1" w:styleId="15">
    <w:name w:val="Название Знак1"/>
    <w:basedOn w:val="a2"/>
    <w:uiPriority w:val="10"/>
    <w:rsid w:val="00603B9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15F47A327B83F04205B2CCED5188660AFA69A3BCEF45E799CDE80D2CAD0B8FB0865B17AE141B2C98C4B29FB2E7665E4D76DB4CA9272940ECT0N6P"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hyperlink" Target="mailto:httpsvo--s--p@bk.ru" TargetMode="External"/><Relationship Id="rId12" Type="http://schemas.openxmlformats.org/officeDocument/2006/relationships/hyperlink" Target="consultantplus://offline/ref=15F47A327B83F04205B2CCED5188660AFA69A3BCEF45E799CDE80D2CAD0B8FB0865B17AB171078CC86ECC6E2A12D534D6AC74CAAT3NBP" TargetMode="External"/><Relationship Id="rId17" Type="http://schemas.openxmlformats.org/officeDocument/2006/relationships/hyperlink" Target="consultantplus://offline/ref=3D9B2277B33633762F5884D306115BB89D0EC6BA421ED6C136104A197B001020D7F99DBA82F7E651k5W2I" TargetMode="External"/><Relationship Id="rId25" Type="http://schemas.openxmlformats.org/officeDocument/2006/relationships/hyperlink" Target="consultantplus://offline/ref=60D545C6049BF91E0C2240CF4BDAB3159A179479763288E46667FE559887C9E6D0979444D86229FDF2521F8116B7CD1E7BF89E68A9316415oCAFP" TargetMode="External"/><Relationship Id="rId2" Type="http://schemas.openxmlformats.org/officeDocument/2006/relationships/styles" Target="styles.xml"/><Relationship Id="rId16" Type="http://schemas.openxmlformats.org/officeDocument/2006/relationships/hyperlink" Target="consultantplus://offline/ref=3D9B2277B33633762F5884D306115BB89D0EC6BA421ED6C136104A197B001020D7F99DBA82F7E151k5W6I"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vindinostrov.ru/" TargetMode="External"/><Relationship Id="rId11" Type="http://schemas.openxmlformats.org/officeDocument/2006/relationships/hyperlink" Target="consultantplus://offline/ref=FE9F7EF8E950E8E7F95767218A817B4F8A253144D50F9C40943059EE8343AA8A4118CFE348BC53C405B943D37443997F8B36C8637C2EB27EN424F" TargetMode="External"/><Relationship Id="rId24" Type="http://schemas.openxmlformats.org/officeDocument/2006/relationships/hyperlink" Target="consultantplus://offline/ref=60D545C6049BF91E0C2240CF4BDAB3159A179479763288E46667FE559887C9E6D0979444D86225FFFF521F8116B7CD1E7BF89E68A9316415oCAFP" TargetMode="External"/><Relationship Id="rId5" Type="http://schemas.openxmlformats.org/officeDocument/2006/relationships/image" Target="media/image1.jpeg"/><Relationship Id="rId15" Type="http://schemas.openxmlformats.org/officeDocument/2006/relationships/hyperlink" Target="consultantplus://offline/ref=15F47A327B83F04205B2CCED5188660AFA69A3BCEF45E799CDE80D2CAD0B8FB0865B17AC111227C993FD9EEEA2314D4C75DB4EA83BT2N9P" TargetMode="External"/><Relationship Id="rId23" Type="http://schemas.openxmlformats.org/officeDocument/2006/relationships/hyperlink" Target="consultantplus://offline/ref=60D545C6049BF91E0C2240CF4BDAB3159A179479763288E46667FE559887C9E6D0979444D86225FAFA521F8116B7CD1E7BF89E68A9316415oCAFP"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consultantplus://offline/ref=15F47A327B83F04205B2CCED5188660AFA69A3BCEF45E799CDE80D2CAD0B8FB0865B17AD1D1B27C993FD9EEEA2314D4C75DB4EA83BT2N9P"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39</Pages>
  <Words>13161</Words>
  <Characters>75023</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2023-10-19T09:17:00Z</dcterms:created>
  <dcterms:modified xsi:type="dcterms:W3CDTF">2023-10-19T09:43:00Z</dcterms:modified>
</cp:coreProperties>
</file>