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52" w:rsidRPr="009E1FCC" w:rsidRDefault="001E0F52" w:rsidP="001E0F52">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19F7CF12" wp14:editId="52CFB350">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1E0F52" w:rsidRPr="009E1FCC" w:rsidRDefault="001E0F52" w:rsidP="001E0F52">
      <w:pPr>
        <w:spacing w:after="0" w:line="240" w:lineRule="auto"/>
        <w:jc w:val="center"/>
        <w:rPr>
          <w:rFonts w:ascii="Times New Roman" w:eastAsia="Times New Roman" w:hAnsi="Times New Roman" w:cs="Times New Roman"/>
          <w:b/>
          <w:bCs/>
          <w:sz w:val="28"/>
          <w:szCs w:val="24"/>
          <w:lang w:eastAsia="ru-RU"/>
        </w:rPr>
      </w:pPr>
    </w:p>
    <w:p w:rsidR="001E0F52" w:rsidRPr="009E1FCC" w:rsidRDefault="001E0F52" w:rsidP="001E0F52">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1E0F52" w:rsidRPr="009E1FCC" w:rsidRDefault="001E0F52" w:rsidP="001E0F52">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1E0F52" w:rsidRPr="009E1FCC" w:rsidRDefault="001E0F52" w:rsidP="001E0F52">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1E0F52" w:rsidRDefault="001E0F52" w:rsidP="001E0F52">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1E0F52" w:rsidRPr="009E1FCC" w:rsidRDefault="001E0F52" w:rsidP="001E0F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1E0F52" w:rsidRDefault="001E0F52" w:rsidP="001E0F52">
      <w:pPr>
        <w:keepNext/>
        <w:spacing w:after="0" w:line="240" w:lineRule="auto"/>
        <w:jc w:val="center"/>
        <w:outlineLvl w:val="1"/>
        <w:rPr>
          <w:rFonts w:ascii="Times New Roman" w:eastAsia="Times New Roman" w:hAnsi="Times New Roman" w:cs="Times New Roman"/>
          <w:b/>
          <w:sz w:val="32"/>
          <w:szCs w:val="20"/>
          <w:lang w:eastAsia="ru-RU"/>
        </w:rPr>
      </w:pP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1E0F52" w:rsidRPr="009E1FCC" w:rsidRDefault="001E0F52" w:rsidP="001E0F52">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1E0F52" w:rsidRPr="009E1FCC" w:rsidRDefault="001E0F52" w:rsidP="001E0F52">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1E0F52" w:rsidRPr="009E1FCC" w:rsidRDefault="001E0F52" w:rsidP="001E0F52">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9E1FCC">
        <w:rPr>
          <w:rFonts w:ascii="Times New Roman" w:eastAsia="Times New Roman" w:hAnsi="Times New Roman" w:cs="Times New Roman"/>
          <w:bCs/>
          <w:iCs/>
          <w:sz w:val="28"/>
          <w:szCs w:val="28"/>
          <w:lang w:eastAsia="ru-RU"/>
        </w:rPr>
        <w:t>от «</w:t>
      </w:r>
      <w:r>
        <w:rPr>
          <w:rFonts w:ascii="Times New Roman" w:eastAsia="Times New Roman" w:hAnsi="Times New Roman" w:cs="Times New Roman"/>
          <w:bCs/>
          <w:iCs/>
          <w:sz w:val="28"/>
          <w:szCs w:val="28"/>
          <w:lang w:eastAsia="ru-RU"/>
        </w:rPr>
        <w:t>00» февраля 2024</w:t>
      </w:r>
      <w:r w:rsidRPr="009E1FCC">
        <w:rPr>
          <w:rFonts w:ascii="Times New Roman" w:eastAsia="Times New Roman" w:hAnsi="Times New Roman" w:cs="Times New Roman"/>
          <w:bCs/>
          <w:iCs/>
          <w:sz w:val="28"/>
          <w:szCs w:val="28"/>
          <w:lang w:eastAsia="ru-RU"/>
        </w:rPr>
        <w:t xml:space="preserve">                                                       № </w:t>
      </w:r>
      <w:r>
        <w:rPr>
          <w:rFonts w:ascii="Times New Roman" w:eastAsia="Times New Roman" w:hAnsi="Times New Roman" w:cs="Times New Roman"/>
          <w:bCs/>
          <w:iCs/>
          <w:sz w:val="28"/>
          <w:szCs w:val="28"/>
          <w:lang w:eastAsia="ru-RU"/>
        </w:rPr>
        <w:t>00</w:t>
      </w:r>
    </w:p>
    <w:p w:rsidR="001E0F52" w:rsidRPr="009E1FCC" w:rsidRDefault="001E0F52" w:rsidP="001E0F5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9E1FCC">
        <w:rPr>
          <w:rFonts w:ascii="Times New Roman" w:eastAsia="Times New Roman" w:hAnsi="Times New Roman" w:cs="Times New Roman"/>
          <w:sz w:val="28"/>
          <w:szCs w:val="28"/>
          <w:lang w:eastAsia="ru-RU"/>
        </w:rPr>
        <w:t xml:space="preserve">                                                    </w:t>
      </w:r>
    </w:p>
    <w:p w:rsidR="001E0F52" w:rsidRPr="009E1FCC" w:rsidRDefault="001E0F52" w:rsidP="001E0F52">
      <w:pPr>
        <w:widowControl w:val="0"/>
        <w:snapToGrid w:val="0"/>
        <w:spacing w:after="0" w:line="240" w:lineRule="auto"/>
        <w:jc w:val="center"/>
        <w:rPr>
          <w:rFonts w:ascii="Times New Roman" w:eastAsia="Times New Roman" w:hAnsi="Times New Roman" w:cs="Times New Roman"/>
          <w:b/>
          <w:sz w:val="24"/>
          <w:szCs w:val="24"/>
          <w:lang w:eastAsia="ru-RU"/>
        </w:rPr>
      </w:pPr>
    </w:p>
    <w:p w:rsidR="001E0F52" w:rsidRPr="009E1FCC" w:rsidRDefault="001E0F52" w:rsidP="001E0F52">
      <w:pPr>
        <w:tabs>
          <w:tab w:val="left" w:pos="1722"/>
        </w:tabs>
        <w:spacing w:after="0" w:line="240" w:lineRule="auto"/>
        <w:ind w:left="-540"/>
        <w:jc w:val="center"/>
        <w:rPr>
          <w:rFonts w:ascii="Times New Roman" w:hAnsi="Times New Roman" w:cs="Times New Roman"/>
          <w:b/>
          <w:sz w:val="28"/>
          <w:szCs w:val="28"/>
        </w:rPr>
      </w:pPr>
      <w:r w:rsidRPr="009E1FCC">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9E1FCC">
        <w:rPr>
          <w:rFonts w:ascii="Times New Roman" w:hAnsi="Times New Roman" w:cs="Times New Roman"/>
          <w:b/>
          <w:sz w:val="28"/>
          <w:szCs w:val="28"/>
        </w:rPr>
        <w:t>по</w:t>
      </w:r>
    </w:p>
    <w:p w:rsidR="001E0F52" w:rsidRPr="009E1FCC" w:rsidRDefault="001E0F52" w:rsidP="001E0F52">
      <w:pPr>
        <w:tabs>
          <w:tab w:val="left" w:pos="1722"/>
        </w:tabs>
        <w:spacing w:after="0" w:line="240" w:lineRule="auto"/>
        <w:ind w:left="-540"/>
        <w:jc w:val="center"/>
        <w:rPr>
          <w:rFonts w:ascii="Times New Roman" w:hAnsi="Times New Roman" w:cs="Times New Roman"/>
          <w:b/>
          <w:sz w:val="28"/>
          <w:szCs w:val="28"/>
        </w:rPr>
      </w:pPr>
      <w:r w:rsidRPr="009E1FCC">
        <w:rPr>
          <w:rFonts w:ascii="Times New Roman" w:hAnsi="Times New Roman" w:cs="Times New Roman"/>
          <w:b/>
          <w:sz w:val="28"/>
          <w:szCs w:val="28"/>
        </w:rPr>
        <w:t>предостав</w:t>
      </w:r>
      <w:r>
        <w:rPr>
          <w:rFonts w:ascii="Times New Roman" w:hAnsi="Times New Roman" w:cs="Times New Roman"/>
          <w:b/>
          <w:sz w:val="28"/>
          <w:szCs w:val="28"/>
        </w:rPr>
        <w:t xml:space="preserve">лению муниципальной услуги: № 199 от 08.12.2023 г. </w:t>
      </w:r>
    </w:p>
    <w:p w:rsidR="001E0F52" w:rsidRPr="00A044B3" w:rsidRDefault="001E0F52" w:rsidP="001E0F52">
      <w:pPr>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FB2ED4">
        <w:rPr>
          <w:rFonts w:ascii="Times New Roman" w:eastAsia="Times New Roman" w:hAnsi="Times New Roman" w:cs="Times New Roman"/>
          <w:b/>
          <w:bCs/>
          <w:color w:val="000000"/>
          <w:sz w:val="28"/>
          <w:szCs w:val="28"/>
          <w:lang w:eastAsia="zh-CN"/>
        </w:rPr>
        <w:t>Предоставление разрешения (ордера) на осуществление земляных работ</w:t>
      </w:r>
      <w:r w:rsidRPr="00A044B3">
        <w:rPr>
          <w:rFonts w:ascii="Times New Roman" w:eastAsia="Times New Roman" w:hAnsi="Times New Roman" w:cs="Times New Roman"/>
          <w:b/>
          <w:bCs/>
          <w:sz w:val="28"/>
          <w:szCs w:val="28"/>
          <w:lang w:eastAsia="ru-RU"/>
        </w:rPr>
        <w:t>»</w:t>
      </w:r>
    </w:p>
    <w:p w:rsidR="001E0F52" w:rsidRPr="00642EA3" w:rsidRDefault="001E0F52" w:rsidP="001E0F5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E0F52" w:rsidRPr="00E93264" w:rsidRDefault="001E0F52" w:rsidP="001E0F52">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D856B5">
        <w:rPr>
          <w:rFonts w:ascii="Times New Roman" w:eastAsia="Times New Roman" w:hAnsi="Times New Roman" w:cs="Times New Roman"/>
          <w:sz w:val="28"/>
          <w:szCs w:val="28"/>
          <w:lang w:eastAsia="ru-RU"/>
        </w:rPr>
        <w:t xml:space="preserve"> от 15.12</w:t>
      </w:r>
      <w:r>
        <w:rPr>
          <w:rFonts w:ascii="Times New Roman" w:eastAsia="Times New Roman" w:hAnsi="Times New Roman" w:cs="Times New Roman"/>
          <w:sz w:val="28"/>
          <w:szCs w:val="28"/>
          <w:lang w:eastAsia="ru-RU"/>
        </w:rPr>
        <w:t xml:space="preserve">.2023г.,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b/>
          <w:sz w:val="28"/>
          <w:szCs w:val="28"/>
          <w:lang w:eastAsia="ru-RU"/>
        </w:rPr>
        <w:t>постановляет:</w:t>
      </w:r>
    </w:p>
    <w:p w:rsidR="001E0F52" w:rsidRDefault="001E0F52" w:rsidP="001E0F52">
      <w:pPr>
        <w:spacing w:after="0" w:line="240" w:lineRule="atLeast"/>
        <w:jc w:val="both"/>
        <w:rPr>
          <w:rFonts w:ascii="Times New Roman" w:eastAsia="Times New Roman" w:hAnsi="Times New Roman" w:cs="Times New Roman"/>
          <w:bCs/>
          <w:sz w:val="28"/>
          <w:szCs w:val="28"/>
          <w:lang w:eastAsia="ru-RU"/>
        </w:rPr>
      </w:pPr>
      <w:r w:rsidRPr="00677010">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1E0F52">
        <w:rPr>
          <w:rFonts w:ascii="Times New Roman" w:eastAsia="Times New Roman" w:hAnsi="Times New Roman" w:cs="Times New Roman"/>
          <w:bCs/>
          <w:sz w:val="28"/>
          <w:szCs w:val="28"/>
          <w:lang w:eastAsia="ru-RU"/>
        </w:rPr>
        <w:t>Предоставление разрешения (ордера) на осуществление земляных работ</w:t>
      </w:r>
      <w:r w:rsidRPr="00677010">
        <w:rPr>
          <w:rFonts w:ascii="Times New Roman" w:eastAsia="Times New Roman" w:hAnsi="Times New Roman" w:cs="Times New Roman"/>
          <w:bCs/>
          <w:sz w:val="28"/>
          <w:szCs w:val="28"/>
          <w:lang w:eastAsia="ru-RU"/>
        </w:rPr>
        <w:t>» читать в следующей редакции:</w:t>
      </w:r>
    </w:p>
    <w:p w:rsidR="00B62D3E" w:rsidRDefault="00B62D3E" w:rsidP="001E0F52">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1 п.1.1; 1.2.</w:t>
      </w:r>
    </w:p>
    <w:p w:rsidR="00B62D3E" w:rsidRPr="00B62D3E" w:rsidRDefault="00C6170D" w:rsidP="00B62D3E">
      <w:pPr>
        <w:spacing w:after="0" w:line="240" w:lineRule="atLeast"/>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1. </w:t>
      </w:r>
      <w:r w:rsidR="00B62D3E" w:rsidRPr="00B62D3E">
        <w:rPr>
          <w:rFonts w:ascii="Times New Roman" w:eastAsia="Times New Roman" w:hAnsi="Times New Roman" w:cs="Times New Roman"/>
          <w:bCs/>
          <w:sz w:val="28"/>
          <w:szCs w:val="28"/>
          <w:lang w:eastAsia="ru-RU"/>
        </w:rPr>
        <w:t>Общие положения</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1.1. Наименование муниципальной услуги «Предоставление разрешения (ордера) на производство земляных работ». </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Административный регламент предоставления муниципальной услуги по предоставлению разрешений на производство земляных работ  (далее – </w:t>
      </w:r>
      <w:r w:rsidRPr="00B62D3E">
        <w:rPr>
          <w:rFonts w:ascii="Times New Roman" w:eastAsia="Times New Roman" w:hAnsi="Times New Roman" w:cs="Times New Roman"/>
          <w:bCs/>
          <w:sz w:val="28"/>
          <w:szCs w:val="28"/>
          <w:lang w:eastAsia="ru-RU"/>
        </w:rPr>
        <w:lastRenderedPageBreak/>
        <w:t>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B62D3E">
        <w:rPr>
          <w:rFonts w:ascii="Times New Roman" w:eastAsia="Times New Roman" w:hAnsi="Times New Roman" w:cs="Times New Roman"/>
          <w:bCs/>
          <w:sz w:val="28"/>
          <w:szCs w:val="28"/>
          <w:lang w:eastAsia="ru-RU"/>
        </w:rPr>
        <w:t>инженерно</w:t>
      </w:r>
      <w:proofErr w:type="spellEnd"/>
      <w:r w:rsidRPr="00B62D3E">
        <w:rPr>
          <w:rFonts w:ascii="Times New Roman" w:eastAsia="Times New Roman" w:hAnsi="Times New Roman" w:cs="Times New Roman"/>
          <w:bCs/>
          <w:sz w:val="28"/>
          <w:szCs w:val="28"/>
          <w:lang w:eastAsia="ru-RU"/>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B62D3E">
        <w:rPr>
          <w:rFonts w:ascii="Times New Roman" w:eastAsia="Times New Roman" w:hAnsi="Times New Roman" w:cs="Times New Roman"/>
          <w:bCs/>
          <w:sz w:val="28"/>
          <w:szCs w:val="28"/>
          <w:lang w:eastAsia="ru-RU"/>
        </w:rPr>
        <w:t>аварийно</w:t>
      </w:r>
      <w:proofErr w:type="spellEnd"/>
      <w:r w:rsidRPr="00B62D3E">
        <w:rPr>
          <w:rFonts w:ascii="Times New Roman" w:eastAsia="Times New Roman" w:hAnsi="Times New Roman" w:cs="Times New Roman"/>
          <w:bCs/>
          <w:sz w:val="28"/>
          <w:szCs w:val="28"/>
          <w:lang w:eastAsia="ru-RU"/>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Pr="00B62D3E">
        <w:rPr>
          <w:rFonts w:ascii="Times New Roman" w:eastAsia="Times New Roman" w:hAnsi="Times New Roman" w:cs="Times New Roman"/>
          <w:bCs/>
          <w:sz w:val="28"/>
          <w:szCs w:val="28"/>
          <w:lang w:eastAsia="ru-RU"/>
        </w:rPr>
        <w:t>Выниноостровское</w:t>
      </w:r>
      <w:proofErr w:type="spellEnd"/>
      <w:r w:rsidRPr="00B62D3E">
        <w:rPr>
          <w:rFonts w:ascii="Times New Roman" w:eastAsia="Times New Roman" w:hAnsi="Times New Roman" w:cs="Times New Roman"/>
          <w:bCs/>
          <w:sz w:val="28"/>
          <w:szCs w:val="28"/>
          <w:lang w:eastAsia="ru-RU"/>
        </w:rPr>
        <w:t xml:space="preserve"> сельское поселение </w:t>
      </w:r>
      <w:proofErr w:type="spellStart"/>
      <w:r w:rsidRPr="00B62D3E">
        <w:rPr>
          <w:rFonts w:ascii="Times New Roman" w:eastAsia="Times New Roman" w:hAnsi="Times New Roman" w:cs="Times New Roman"/>
          <w:bCs/>
          <w:sz w:val="28"/>
          <w:szCs w:val="28"/>
          <w:lang w:eastAsia="ru-RU"/>
        </w:rPr>
        <w:t>Волховского</w:t>
      </w:r>
      <w:proofErr w:type="spellEnd"/>
      <w:r w:rsidRPr="00B62D3E">
        <w:rPr>
          <w:rFonts w:ascii="Times New Roman" w:eastAsia="Times New Roman" w:hAnsi="Times New Roman" w:cs="Times New Roman"/>
          <w:bCs/>
          <w:sz w:val="28"/>
          <w:szCs w:val="28"/>
          <w:lang w:eastAsia="ru-RU"/>
        </w:rPr>
        <w:t xml:space="preserve"> муниципального района Ленинградской области и продлении сроков осуществления земляных работ.</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1.2. Заявителями, имеющими право на получение муниципальной услуги, (далее - заявители), являются: </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 физические лица, в том числе зарегистрированные в качестве индивидуальных предпринимателей;  </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Представлять интересы заявителя имеют право:</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от имени физических лиц, в том числе зарегистрированных в качестве индивидуальных предпринимателей:</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от имени юридических лиц:</w:t>
      </w:r>
    </w:p>
    <w:p w:rsidR="00B62D3E" w:rsidRPr="00B62D3E"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B62D3E" w:rsidRPr="007A2103" w:rsidRDefault="00B62D3E" w:rsidP="00B62D3E">
      <w:pPr>
        <w:spacing w:after="0" w:line="240" w:lineRule="atLeast"/>
        <w:jc w:val="both"/>
        <w:rPr>
          <w:rFonts w:ascii="Times New Roman" w:eastAsia="Times New Roman" w:hAnsi="Times New Roman" w:cs="Times New Roman"/>
          <w:bCs/>
          <w:sz w:val="28"/>
          <w:szCs w:val="28"/>
          <w:lang w:eastAsia="ru-RU"/>
        </w:rPr>
      </w:pPr>
      <w:r w:rsidRPr="00B62D3E">
        <w:rPr>
          <w:rFonts w:ascii="Times New Roman" w:eastAsia="Times New Roman" w:hAnsi="Times New Roman" w:cs="Times New Roman"/>
          <w:bCs/>
          <w:sz w:val="28"/>
          <w:szCs w:val="28"/>
          <w:lang w:eastAsia="ru-RU"/>
        </w:rPr>
        <w:t xml:space="preserve">представители, действующие от имени заявителя в силу полномочий на </w:t>
      </w:r>
      <w:r w:rsidRPr="007A2103">
        <w:rPr>
          <w:rFonts w:ascii="Times New Roman" w:eastAsia="Times New Roman" w:hAnsi="Times New Roman" w:cs="Times New Roman"/>
          <w:bCs/>
          <w:sz w:val="28"/>
          <w:szCs w:val="28"/>
          <w:lang w:eastAsia="ru-RU"/>
        </w:rPr>
        <w:t>основании доверенности или договора.</w:t>
      </w:r>
    </w:p>
    <w:p w:rsidR="00C6170D" w:rsidRPr="007A2103" w:rsidRDefault="001E0F52" w:rsidP="001E0F52">
      <w:pPr>
        <w:spacing w:after="0"/>
        <w:rPr>
          <w:rFonts w:ascii="Times New Roman" w:eastAsia="Times New Roman" w:hAnsi="Times New Roman" w:cs="Times New Roman"/>
          <w:bCs/>
          <w:sz w:val="28"/>
          <w:szCs w:val="28"/>
          <w:lang w:eastAsia="ru-RU"/>
        </w:rPr>
      </w:pPr>
      <w:r w:rsidRPr="007A2103">
        <w:rPr>
          <w:rFonts w:ascii="Times New Roman" w:eastAsia="Times New Roman" w:hAnsi="Times New Roman" w:cs="Times New Roman"/>
          <w:bCs/>
          <w:sz w:val="28"/>
          <w:szCs w:val="28"/>
          <w:lang w:eastAsia="ru-RU"/>
        </w:rPr>
        <w:t>1. В гл</w:t>
      </w:r>
      <w:r w:rsidR="00C6170D" w:rsidRPr="007A2103">
        <w:rPr>
          <w:rFonts w:ascii="Times New Roman" w:eastAsia="Times New Roman" w:hAnsi="Times New Roman" w:cs="Times New Roman"/>
          <w:bCs/>
          <w:sz w:val="28"/>
          <w:szCs w:val="28"/>
          <w:lang w:eastAsia="ru-RU"/>
        </w:rPr>
        <w:t xml:space="preserve">. 2 п. 2.2; 2.3; 2.4; 2.5; 2.6.1; 2.7.1 </w:t>
      </w:r>
      <w:proofErr w:type="spellStart"/>
      <w:r w:rsidR="00C6170D" w:rsidRPr="007A2103">
        <w:rPr>
          <w:rFonts w:ascii="Times New Roman" w:eastAsia="Times New Roman" w:hAnsi="Times New Roman" w:cs="Times New Roman"/>
          <w:bCs/>
          <w:sz w:val="28"/>
          <w:szCs w:val="28"/>
          <w:lang w:eastAsia="ru-RU"/>
        </w:rPr>
        <w:t>пп</w:t>
      </w:r>
      <w:proofErr w:type="spellEnd"/>
      <w:r w:rsidR="00C6170D" w:rsidRPr="007A2103">
        <w:rPr>
          <w:rFonts w:ascii="Times New Roman" w:eastAsia="Times New Roman" w:hAnsi="Times New Roman" w:cs="Times New Roman"/>
          <w:bCs/>
          <w:sz w:val="28"/>
          <w:szCs w:val="28"/>
          <w:lang w:eastAsia="ru-RU"/>
        </w:rPr>
        <w:t xml:space="preserve"> </w:t>
      </w:r>
      <w:proofErr w:type="gramStart"/>
      <w:r w:rsidR="00C6170D" w:rsidRPr="007A2103">
        <w:rPr>
          <w:rFonts w:ascii="Times New Roman" w:eastAsia="Times New Roman" w:hAnsi="Times New Roman" w:cs="Times New Roman"/>
          <w:bCs/>
          <w:sz w:val="28"/>
          <w:szCs w:val="28"/>
          <w:lang w:eastAsia="ru-RU"/>
        </w:rPr>
        <w:t>И</w:t>
      </w:r>
      <w:proofErr w:type="gramEnd"/>
      <w:r w:rsidR="00C6170D" w:rsidRPr="007A2103">
        <w:rPr>
          <w:rFonts w:ascii="Times New Roman" w:eastAsia="Times New Roman" w:hAnsi="Times New Roman" w:cs="Times New Roman"/>
          <w:bCs/>
          <w:sz w:val="28"/>
          <w:szCs w:val="28"/>
          <w:lang w:eastAsia="ru-RU"/>
        </w:rPr>
        <w:t>; 2.7.2; 2.12.</w:t>
      </w:r>
    </w:p>
    <w:p w:rsidR="001E0F52" w:rsidRPr="007A2103" w:rsidRDefault="001E0F52" w:rsidP="001E0F52">
      <w:pPr>
        <w:spacing w:after="0"/>
        <w:rPr>
          <w:rFonts w:ascii="Times New Roman" w:eastAsia="Times New Roman" w:hAnsi="Times New Roman" w:cs="Times New Roman"/>
          <w:bCs/>
          <w:sz w:val="28"/>
          <w:szCs w:val="28"/>
          <w:lang w:eastAsia="ru-RU"/>
        </w:rPr>
      </w:pPr>
      <w:r w:rsidRPr="007A2103">
        <w:rPr>
          <w:rFonts w:ascii="Times New Roman" w:eastAsia="Times New Roman" w:hAnsi="Times New Roman" w:cs="Times New Roman"/>
          <w:bCs/>
          <w:sz w:val="28"/>
          <w:szCs w:val="28"/>
          <w:lang w:eastAsia="ru-RU"/>
        </w:rPr>
        <w:t xml:space="preserve">Глава </w:t>
      </w:r>
      <w:proofErr w:type="gramStart"/>
      <w:r w:rsidRPr="007A2103">
        <w:rPr>
          <w:rFonts w:ascii="Times New Roman" w:eastAsia="Times New Roman" w:hAnsi="Times New Roman" w:cs="Times New Roman"/>
          <w:bCs/>
          <w:sz w:val="28"/>
          <w:szCs w:val="28"/>
          <w:lang w:eastAsia="ru-RU"/>
        </w:rPr>
        <w:t xml:space="preserve">2  </w:t>
      </w:r>
      <w:r w:rsidRPr="007A2103">
        <w:rPr>
          <w:rFonts w:ascii="Times New Roman" w:eastAsia="Times New Roman" w:hAnsi="Times New Roman" w:cs="Times New Roman"/>
          <w:sz w:val="28"/>
          <w:szCs w:val="28"/>
          <w:lang w:eastAsia="ar-SA"/>
        </w:rPr>
        <w:t>Стандарт</w:t>
      </w:r>
      <w:proofErr w:type="gramEnd"/>
      <w:r w:rsidRPr="007A2103">
        <w:rPr>
          <w:rFonts w:ascii="Times New Roman" w:eastAsia="Times New Roman" w:hAnsi="Times New Roman" w:cs="Times New Roman"/>
          <w:sz w:val="28"/>
          <w:szCs w:val="28"/>
          <w:lang w:eastAsia="ar-SA"/>
        </w:rPr>
        <w:t xml:space="preserve"> предоставления муниципальной услуги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2.1. Наименование муниципальной услуги: </w:t>
      </w:r>
      <w:r w:rsidRPr="007A2103">
        <w:rPr>
          <w:rFonts w:ascii="Times New Roman" w:eastAsia="Times New Roman" w:hAnsi="Times New Roman" w:cs="Times New Roman"/>
          <w:spacing w:val="-4"/>
          <w:sz w:val="28"/>
          <w:szCs w:val="28"/>
          <w:lang w:eastAsia="zh-CN"/>
        </w:rPr>
        <w:t xml:space="preserve">«Предоставление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Calibri" w:hAnsi="Times New Roman" w:cs="Times New Roman"/>
          <w:b/>
          <w:sz w:val="28"/>
          <w:szCs w:val="28"/>
          <w:lang w:eastAsia="ru-RU"/>
        </w:rPr>
        <w:t xml:space="preserve"> </w:t>
      </w:r>
      <w:r w:rsidRPr="007A2103">
        <w:rPr>
          <w:rFonts w:ascii="Times New Roman" w:eastAsia="Times New Roman" w:hAnsi="Times New Roman" w:cs="Times New Roman"/>
          <w:spacing w:val="-4"/>
          <w:sz w:val="28"/>
          <w:szCs w:val="28"/>
          <w:lang w:eastAsia="zh-CN"/>
        </w:rPr>
        <w:t>земляных работ».</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 Муниципальную услугу предоставляет: Администрация ОМСУ.</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Структурным подразделением, ответственным за предоставление муниципальной услуги является администрация МО </w:t>
      </w:r>
      <w:proofErr w:type="spellStart"/>
      <w:r w:rsidRPr="007A2103">
        <w:rPr>
          <w:rFonts w:ascii="Times New Roman" w:eastAsia="Times New Roman" w:hAnsi="Times New Roman" w:cs="Times New Roman"/>
          <w:sz w:val="28"/>
          <w:szCs w:val="28"/>
          <w:lang w:eastAsia="zh-CN"/>
        </w:rPr>
        <w:t>Выниноостровское</w:t>
      </w:r>
      <w:proofErr w:type="spellEnd"/>
      <w:r w:rsidRPr="007A2103">
        <w:rPr>
          <w:rFonts w:ascii="Times New Roman" w:eastAsia="Times New Roman" w:hAnsi="Times New Roman" w:cs="Times New Roman"/>
          <w:sz w:val="28"/>
          <w:szCs w:val="28"/>
          <w:lang w:eastAsia="zh-CN"/>
        </w:rPr>
        <w:t xml:space="preserve"> сельское поселение </w:t>
      </w:r>
      <w:proofErr w:type="spellStart"/>
      <w:r w:rsidRPr="007A2103">
        <w:rPr>
          <w:rFonts w:ascii="Times New Roman" w:eastAsia="Times New Roman" w:hAnsi="Times New Roman" w:cs="Times New Roman"/>
          <w:sz w:val="28"/>
          <w:szCs w:val="28"/>
          <w:lang w:eastAsia="zh-CN"/>
        </w:rPr>
        <w:t>Волховского</w:t>
      </w:r>
      <w:proofErr w:type="spellEnd"/>
      <w:r w:rsidRPr="007A2103">
        <w:rPr>
          <w:rFonts w:ascii="Times New Roman" w:eastAsia="Times New Roman" w:hAnsi="Times New Roman" w:cs="Times New Roman"/>
          <w:sz w:val="28"/>
          <w:szCs w:val="28"/>
          <w:lang w:eastAsia="zh-CN"/>
        </w:rPr>
        <w:t xml:space="preserve"> муниципального района Ленинградской области </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Заявление на получение муниципальной услуги с комплектом документов принимаются:</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при личной явке:</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ОМСУ;</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филиалах, отделах, удаленных рабочих местах ГБУ ЛО «МФЦ»;</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без личной явки: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электронной форме через личный кабинет заявителя на ПГУ/ ЕПГУ.</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A2103">
        <w:rPr>
          <w:rFonts w:ascii="Times New Roman" w:eastAsia="Times New Roman" w:hAnsi="Times New Roman" w:cs="Times New Roman"/>
          <w:sz w:val="28"/>
          <w:szCs w:val="28"/>
          <w:lang w:eastAsia="zh-CN"/>
        </w:rPr>
        <w:br/>
        <w:t>о физическом лице в указанных информационных системах;</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C6170D" w:rsidRPr="007A2103" w:rsidRDefault="00C6170D" w:rsidP="00C61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ru-RU"/>
        </w:rPr>
        <w:t>- выдача разрешения на производство земляных работ,</w:t>
      </w:r>
      <w:r w:rsidRPr="007A2103">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C6170D" w:rsidRPr="007A2103" w:rsidRDefault="00C6170D" w:rsidP="00C61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lastRenderedPageBreak/>
        <w:t>- продление срока действия разрешения на производство земляных работ;</w:t>
      </w:r>
    </w:p>
    <w:p w:rsidR="00C6170D" w:rsidRPr="007A2103" w:rsidRDefault="00C6170D" w:rsidP="00C61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уведомление об отказе в предоставлении услуги, согласно </w:t>
      </w:r>
      <w:proofErr w:type="gramStart"/>
      <w:r w:rsidRPr="007A2103">
        <w:rPr>
          <w:rFonts w:ascii="Times New Roman" w:eastAsia="Times New Roman" w:hAnsi="Times New Roman" w:cs="Times New Roman"/>
          <w:sz w:val="28"/>
          <w:szCs w:val="28"/>
          <w:lang w:eastAsia="ru-RU"/>
        </w:rPr>
        <w:t>приложению  6</w:t>
      </w:r>
      <w:proofErr w:type="gramEnd"/>
    </w:p>
    <w:p w:rsidR="00C6170D" w:rsidRPr="007A2103" w:rsidRDefault="00C6170D" w:rsidP="00C617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решение о закрытии (исполнении) разрешения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ru-RU"/>
        </w:rPr>
        <w:t xml:space="preserve">земляных работ </w:t>
      </w:r>
      <w:r w:rsidRPr="007A2103">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7A2103">
        <w:rPr>
          <w:rFonts w:ascii="Times New Roman" w:eastAsia="Times New Roman" w:hAnsi="Times New Roman" w:cs="Times New Roman"/>
          <w:sz w:val="28"/>
          <w:szCs w:val="28"/>
          <w:lang w:eastAsia="ru-RU"/>
        </w:rPr>
        <w:t>.</w:t>
      </w:r>
    </w:p>
    <w:p w:rsidR="00C6170D" w:rsidRPr="007A2103" w:rsidRDefault="00C6170D" w:rsidP="00C6170D">
      <w:pPr>
        <w:suppressAutoHyphens/>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pacing w:val="-4"/>
          <w:sz w:val="28"/>
          <w:szCs w:val="28"/>
          <w:lang w:eastAsia="zh-CN"/>
        </w:rPr>
        <w:t xml:space="preserve">предоставление разрешения </w:t>
      </w:r>
      <w:proofErr w:type="gramStart"/>
      <w:r w:rsidRPr="007A2103">
        <w:rPr>
          <w:rFonts w:ascii="Times New Roman" w:eastAsia="Times New Roman" w:hAnsi="Times New Roman" w:cs="Times New Roman"/>
          <w:spacing w:val="-4"/>
          <w:sz w:val="28"/>
          <w:szCs w:val="28"/>
          <w:lang w:eastAsia="zh-CN"/>
        </w:rPr>
        <w:t xml:space="preserve">на  </w:t>
      </w:r>
      <w:r w:rsidRPr="007A2103">
        <w:rPr>
          <w:rFonts w:ascii="Times New Roman" w:eastAsia="Calibri" w:hAnsi="Times New Roman" w:cs="Times New Roman"/>
          <w:sz w:val="28"/>
          <w:szCs w:val="28"/>
          <w:lang w:eastAsia="ru-RU"/>
        </w:rPr>
        <w:t>производство</w:t>
      </w:r>
      <w:proofErr w:type="gramEnd"/>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мотивированный отказ в предоставлении разрешения</w:t>
      </w:r>
      <w:r w:rsidRPr="007A2103">
        <w:rPr>
          <w:rFonts w:ascii="Times New Roman" w:eastAsia="Times New Roman" w:hAnsi="Times New Roman" w:cs="Times New Roman"/>
          <w:spacing w:val="-4"/>
          <w:sz w:val="28"/>
          <w:szCs w:val="28"/>
          <w:lang w:eastAsia="zh-CN"/>
        </w:rPr>
        <w:t xml:space="preserve"> </w:t>
      </w:r>
      <w:r w:rsidRPr="007A2103">
        <w:rPr>
          <w:rFonts w:ascii="Times New Roman" w:eastAsia="Times New Roman" w:hAnsi="Times New Roman" w:cs="Times New Roman"/>
          <w:sz w:val="28"/>
          <w:szCs w:val="28"/>
          <w:lang w:eastAsia="zh-CN"/>
        </w:rPr>
        <w:t xml:space="preserve">(ордера) </w:t>
      </w:r>
      <w:r w:rsidRPr="007A2103">
        <w:rPr>
          <w:rFonts w:ascii="Times New Roman" w:eastAsia="Times New Roman" w:hAnsi="Times New Roman" w:cs="Times New Roman"/>
          <w:spacing w:val="-4"/>
          <w:sz w:val="28"/>
          <w:szCs w:val="28"/>
          <w:lang w:eastAsia="zh-CN"/>
        </w:rPr>
        <w:t xml:space="preserve">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проставление отметки о продлении срока действия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закрытие </w:t>
      </w:r>
      <w:r w:rsidRPr="007A2103">
        <w:rPr>
          <w:rFonts w:ascii="Times New Roman" w:eastAsia="Times New Roman" w:hAnsi="Times New Roman" w:cs="Times New Roman"/>
          <w:sz w:val="28"/>
          <w:szCs w:val="28"/>
          <w:lang w:eastAsia="ru-RU"/>
        </w:rPr>
        <w:t xml:space="preserve">(исполнение)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 xml:space="preserve"> (проставление отметки в разрешении о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sz w:val="28"/>
          <w:szCs w:val="28"/>
          <w:lang w:eastAsia="zh-CN"/>
        </w:rPr>
        <w:t>).</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Результат предоставления муниципальной услуги предоставляется </w:t>
      </w:r>
      <w:r w:rsidRPr="007A2103">
        <w:rPr>
          <w:rFonts w:ascii="Times New Roman" w:eastAsia="Times New Roman" w:hAnsi="Times New Roman" w:cs="Times New Roman"/>
          <w:sz w:val="28"/>
          <w:szCs w:val="28"/>
          <w:lang w:eastAsia="zh-CN"/>
        </w:rPr>
        <w:br/>
        <w:t xml:space="preserve">(в соответствии со способом, указанным заявителем при подаче заявления </w:t>
      </w:r>
      <w:r w:rsidRPr="007A2103">
        <w:rPr>
          <w:rFonts w:ascii="Times New Roman" w:eastAsia="Times New Roman" w:hAnsi="Times New Roman" w:cs="Times New Roman"/>
          <w:sz w:val="28"/>
          <w:szCs w:val="28"/>
          <w:lang w:eastAsia="zh-CN"/>
        </w:rPr>
        <w:br/>
        <w:t>и документов):</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при личной явке:</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администрации;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филиалах, отделах, удаленных рабочих местах ГБУ ЛО «МФЦ»;</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без личной явки: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 адрес электронной почты;</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электронной форме через личный кабинет заявителя на ПГУ ЛО/ЕПГУ;</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w:t>
      </w:r>
      <w:r w:rsidRPr="007A2103">
        <w:rPr>
          <w:rFonts w:ascii="Calibri" w:eastAsia="Times New Roman" w:hAnsi="Calibri" w:cs="Times New Roman"/>
          <w:sz w:val="28"/>
          <w:szCs w:val="28"/>
          <w:lang w:eastAsia="zh-CN"/>
        </w:rPr>
        <w:t xml:space="preserve"> </w:t>
      </w:r>
      <w:r w:rsidRPr="007A2103">
        <w:rPr>
          <w:rFonts w:ascii="Times New Roman" w:eastAsia="Times New Roman" w:hAnsi="Times New Roman" w:cs="Times New Roman"/>
          <w:color w:val="000000"/>
          <w:sz w:val="28"/>
          <w:szCs w:val="28"/>
          <w:lang w:eastAsia="zh-CN"/>
        </w:rPr>
        <w:t xml:space="preserve">предоставлении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не должен </w:t>
      </w:r>
      <w:proofErr w:type="gramStart"/>
      <w:r w:rsidRPr="007A2103">
        <w:rPr>
          <w:rFonts w:ascii="Times New Roman" w:eastAsia="Times New Roman" w:hAnsi="Times New Roman" w:cs="Times New Roman"/>
          <w:sz w:val="28"/>
          <w:szCs w:val="28"/>
          <w:lang w:eastAsia="zh-CN"/>
        </w:rPr>
        <w:t xml:space="preserve">превышать </w:t>
      </w:r>
      <w:r w:rsidRPr="007A2103">
        <w:rPr>
          <w:rFonts w:ascii="Times New Roman" w:eastAsia="Times New Roman" w:hAnsi="Times New Roman" w:cs="Times New Roman"/>
          <w:color w:val="000000"/>
          <w:sz w:val="28"/>
          <w:szCs w:val="28"/>
          <w:lang w:eastAsia="zh-CN"/>
        </w:rPr>
        <w:t xml:space="preserve"> 10</w:t>
      </w:r>
      <w:proofErr w:type="gramEnd"/>
      <w:r w:rsidRPr="007A2103">
        <w:rPr>
          <w:rFonts w:ascii="Times New Roman" w:eastAsia="Times New Roman" w:hAnsi="Times New Roman" w:cs="Times New Roman"/>
          <w:color w:val="000000"/>
          <w:sz w:val="28"/>
          <w:szCs w:val="28"/>
          <w:lang w:eastAsia="zh-CN"/>
        </w:rPr>
        <w:t xml:space="preserve"> </w:t>
      </w:r>
      <w:r w:rsidRPr="007A2103">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при предоставлении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в связи с </w:t>
      </w:r>
      <w:proofErr w:type="spellStart"/>
      <w:r w:rsidRPr="007A2103">
        <w:rPr>
          <w:rFonts w:ascii="Times New Roman" w:eastAsia="Times New Roman" w:hAnsi="Times New Roman" w:cs="Times New Roman"/>
          <w:sz w:val="28"/>
          <w:szCs w:val="28"/>
          <w:lang w:eastAsia="zh-CN"/>
        </w:rPr>
        <w:t>аварийно</w:t>
      </w:r>
      <w:proofErr w:type="spellEnd"/>
      <w:r w:rsidRPr="007A2103">
        <w:rPr>
          <w:rFonts w:ascii="Times New Roman" w:eastAsia="Times New Roman" w:hAnsi="Times New Roman" w:cs="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C6170D" w:rsidRPr="007A2103" w:rsidRDefault="00C6170D" w:rsidP="00C6170D">
      <w:pPr>
        <w:suppressAutoHyphens/>
        <w:spacing w:after="0" w:line="240" w:lineRule="auto"/>
        <w:ind w:firstLine="54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при предоставлении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по основанию, предусмотренном в пункте </w:t>
      </w:r>
      <w:r w:rsidRPr="007A2103">
        <w:rPr>
          <w:rFonts w:ascii="Times New Roman" w:eastAsia="Times New Roman" w:hAnsi="Times New Roman" w:cs="Times New Roman"/>
          <w:sz w:val="28"/>
          <w:szCs w:val="28"/>
          <w:lang w:eastAsia="ru-RU"/>
        </w:rPr>
        <w:t xml:space="preserve">1.2.3.12 настоящего административного регламента, </w:t>
      </w:r>
      <w:r w:rsidRPr="007A2103">
        <w:rPr>
          <w:rFonts w:ascii="Times New Roman" w:eastAsia="Times New Roman" w:hAnsi="Times New Roman" w:cs="Times New Roman"/>
          <w:sz w:val="28"/>
          <w:szCs w:val="28"/>
          <w:lang w:eastAsia="zh-CN"/>
        </w:rPr>
        <w:t xml:space="preserve">не должен превышать </w:t>
      </w:r>
      <w:r w:rsidRPr="007A2103">
        <w:rPr>
          <w:rFonts w:ascii="Times New Roman" w:eastAsia="Times New Roman" w:hAnsi="Times New Roman" w:cs="Times New Roman"/>
          <w:color w:val="000000"/>
          <w:sz w:val="28"/>
          <w:szCs w:val="28"/>
          <w:lang w:eastAsia="zh-CN"/>
        </w:rPr>
        <w:t xml:space="preserve">5 </w:t>
      </w:r>
      <w:r w:rsidRPr="007A2103">
        <w:rPr>
          <w:rFonts w:ascii="Times New Roman" w:eastAsia="Times New Roman" w:hAnsi="Times New Roman" w:cs="Times New Roman"/>
          <w:sz w:val="28"/>
          <w:szCs w:val="28"/>
          <w:lang w:eastAsia="zh-CN"/>
        </w:rPr>
        <w:t>рабочих дней со дня регистрации заявления в Администрации,</w:t>
      </w:r>
      <w:r w:rsidRPr="007A2103">
        <w:rPr>
          <w:rFonts w:ascii="Times New Roman" w:eastAsia="Times New Roman" w:hAnsi="Times New Roman" w:cs="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7A2103">
        <w:rPr>
          <w:rFonts w:ascii="Times New Roman" w:eastAsia="Times New Roman" w:hAnsi="Times New Roman" w:cs="Times New Roman"/>
          <w:sz w:val="28"/>
          <w:szCs w:val="28"/>
          <w:lang w:eastAsia="zh-CN"/>
        </w:rPr>
        <w:t>;</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 продлении</w:t>
      </w:r>
      <w:r w:rsidRPr="007A2103">
        <w:rPr>
          <w:rFonts w:ascii="Times New Roman" w:eastAsia="Times New Roman" w:hAnsi="Times New Roman" w:cs="Times New Roman"/>
          <w:bCs/>
          <w:sz w:val="28"/>
          <w:szCs w:val="28"/>
          <w:lang w:eastAsia="zh-CN"/>
        </w:rPr>
        <w:t xml:space="preserve">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r w:rsidRPr="007A2103">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при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color w:val="FF0000"/>
          <w:sz w:val="28"/>
          <w:szCs w:val="28"/>
          <w:lang w:eastAsia="ru-RU"/>
        </w:rPr>
        <w:t xml:space="preserve"> </w:t>
      </w:r>
      <w:r w:rsidRPr="007A2103">
        <w:rPr>
          <w:rFonts w:ascii="Times New Roman" w:eastAsia="Times New Roman" w:hAnsi="Times New Roman" w:cs="Times New Roman"/>
          <w:bCs/>
          <w:sz w:val="28"/>
          <w:szCs w:val="28"/>
          <w:lang w:eastAsia="zh-CN"/>
        </w:rPr>
        <w:t xml:space="preserve">разрешения (ордера) на </w:t>
      </w:r>
      <w:r w:rsidRPr="007A2103">
        <w:rPr>
          <w:rFonts w:ascii="Times New Roman" w:eastAsia="Times New Roman" w:hAnsi="Times New Roman" w:cs="Times New Roman"/>
          <w:bCs/>
          <w:strike/>
          <w:color w:val="000000"/>
          <w:sz w:val="28"/>
          <w:szCs w:val="28"/>
          <w:lang w:eastAsia="zh-CN"/>
        </w:rPr>
        <w:t>осуществление</w:t>
      </w:r>
      <w:r w:rsidRPr="007A2103">
        <w:rPr>
          <w:rFonts w:ascii="Times New Roman" w:eastAsia="Times New Roman" w:hAnsi="Times New Roman" w:cs="Times New Roman"/>
          <w:bCs/>
          <w:sz w:val="28"/>
          <w:szCs w:val="28"/>
          <w:lang w:eastAsia="zh-CN"/>
        </w:rPr>
        <w:t xml:space="preserve">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r w:rsidRPr="007A2103">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7A2103">
        <w:rPr>
          <w:rFonts w:ascii="Times New Roman" w:eastAsia="Times New Roman" w:hAnsi="Times New Roman" w:cs="Times New Roman"/>
          <w:sz w:val="28"/>
          <w:szCs w:val="28"/>
          <w:lang w:eastAsia="zh-CN"/>
        </w:rPr>
        <w:t>аварийно</w:t>
      </w:r>
      <w:proofErr w:type="spellEnd"/>
      <w:r w:rsidRPr="007A2103">
        <w:rPr>
          <w:rFonts w:ascii="Times New Roman" w:eastAsia="Times New Roman" w:hAnsi="Times New Roman" w:cs="Times New Roman"/>
          <w:sz w:val="28"/>
          <w:szCs w:val="28"/>
          <w:lang w:eastAsia="zh-CN"/>
        </w:rPr>
        <w:t xml:space="preserve"> - восстановительных работ соответствующего заявления.</w:t>
      </w:r>
    </w:p>
    <w:p w:rsidR="00C6170D" w:rsidRPr="007A2103" w:rsidRDefault="00C6170D" w:rsidP="00C6170D">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zh-CN"/>
        </w:rPr>
        <w:t xml:space="preserve">2.4.2. </w:t>
      </w:r>
      <w:r w:rsidRPr="007A2103">
        <w:rPr>
          <w:rFonts w:ascii="Times New Roman" w:eastAsia="Times New Roman" w:hAnsi="Times New Roman" w:cs="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C6170D" w:rsidRPr="007A2103" w:rsidRDefault="00C6170D" w:rsidP="00C6170D">
      <w:pPr>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zh-CN"/>
        </w:rPr>
        <w:t>2.4.3.</w:t>
      </w:r>
      <w:r w:rsidRPr="007A2103">
        <w:rPr>
          <w:rFonts w:ascii="Calibri" w:eastAsia="Times New Roman" w:hAnsi="Calibri" w:cs="Times New Roman"/>
          <w:sz w:val="28"/>
          <w:szCs w:val="28"/>
          <w:lang w:eastAsia="zh-CN"/>
        </w:rPr>
        <w:t xml:space="preserve"> </w:t>
      </w:r>
      <w:r w:rsidRPr="007A2103">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C6170D" w:rsidRPr="007A2103" w:rsidRDefault="00C6170D" w:rsidP="00C6170D">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C6170D" w:rsidRPr="007A2103" w:rsidRDefault="00C6170D" w:rsidP="00C6170D">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Земельный кодекс Российской Федерации от 25.10.2001 № 136-ФЗ;</w:t>
      </w:r>
    </w:p>
    <w:p w:rsidR="00C6170D" w:rsidRPr="007A2103" w:rsidRDefault="00C6170D" w:rsidP="00C6170D">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Градостроительный кодекс Российской Федерации от 29.12.2004 № 190-</w:t>
      </w:r>
      <w:proofErr w:type="gramStart"/>
      <w:r w:rsidRPr="007A2103">
        <w:rPr>
          <w:rFonts w:ascii="Times New Roman" w:eastAsia="Times New Roman" w:hAnsi="Times New Roman" w:cs="Times New Roman"/>
          <w:sz w:val="28"/>
          <w:szCs w:val="28"/>
          <w:lang w:eastAsia="zh-CN"/>
        </w:rPr>
        <w:t>ФЗ;настоящий</w:t>
      </w:r>
      <w:proofErr w:type="gramEnd"/>
      <w:r w:rsidRPr="007A2103">
        <w:rPr>
          <w:rFonts w:ascii="Times New Roman" w:eastAsia="Times New Roman" w:hAnsi="Times New Roman" w:cs="Times New Roman"/>
          <w:sz w:val="28"/>
          <w:szCs w:val="28"/>
          <w:lang w:eastAsia="zh-CN"/>
        </w:rPr>
        <w:t xml:space="preserve"> административный регламент;</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7A2103">
        <w:rPr>
          <w:rFonts w:ascii="Times New Roman" w:eastAsia="Times New Roman" w:hAnsi="Times New Roman" w:cs="Times New Roman"/>
          <w:bCs/>
          <w:sz w:val="28"/>
          <w:szCs w:val="28"/>
          <w:lang w:eastAsia="zh-CN"/>
        </w:rPr>
        <w:t xml:space="preserve">2.6.1. Для получения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 xml:space="preserve">земляных работ заявитель подает следующие документы: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проект производства работ (за исключением </w:t>
      </w:r>
      <w:r w:rsidRPr="007A2103">
        <w:rPr>
          <w:rFonts w:ascii="Times New Roman" w:eastAsia="Times New Roman" w:hAnsi="Times New Roman" w:cs="Times New Roman"/>
          <w:sz w:val="28"/>
          <w:szCs w:val="28"/>
          <w:lang w:eastAsia="ru-RU"/>
        </w:rPr>
        <w:t>случаев, предусмотренных в пунктах 1.2.3.6, 1.2.3.12 настоящего административного регламента)</w:t>
      </w:r>
      <w:r w:rsidRPr="007A2103">
        <w:rPr>
          <w:rFonts w:ascii="Times New Roman" w:eastAsia="Times New Roman" w:hAnsi="Times New Roman" w:cs="Times New Roman"/>
          <w:sz w:val="28"/>
          <w:szCs w:val="28"/>
          <w:lang w:eastAsia="zh-CN"/>
        </w:rPr>
        <w:t>, который содержит:</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w:t>
      </w:r>
      <w:r w:rsidRPr="007A2103">
        <w:rPr>
          <w:rFonts w:ascii="Times New Roman" w:eastAsia="Times New Roman" w:hAnsi="Times New Roman" w:cs="Times New Roman"/>
          <w:sz w:val="28"/>
          <w:szCs w:val="28"/>
          <w:lang w:eastAsia="zh-CN"/>
        </w:rPr>
        <w:lastRenderedPageBreak/>
        <w:t xml:space="preserve">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1.1.) проект производства работ (для </w:t>
      </w:r>
      <w:r w:rsidRPr="007A2103">
        <w:rPr>
          <w:rFonts w:ascii="Times New Roman" w:eastAsia="Times New Roman" w:hAnsi="Times New Roman" w:cs="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7A2103">
        <w:rPr>
          <w:rFonts w:ascii="Times New Roman" w:eastAsia="Times New Roman" w:hAnsi="Times New Roman" w:cs="Times New Roman"/>
          <w:sz w:val="28"/>
          <w:szCs w:val="28"/>
          <w:lang w:eastAsia="zh-CN"/>
        </w:rPr>
        <w:t xml:space="preserve"> который содержит:</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C6170D" w:rsidRPr="007A2103" w:rsidRDefault="00C6170D" w:rsidP="00C617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C6170D" w:rsidRPr="007A2103" w:rsidRDefault="00C6170D" w:rsidP="00C617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C6170D" w:rsidRPr="007A2103" w:rsidRDefault="00C6170D" w:rsidP="00C617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календарный график производства работ</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7A2103">
        <w:rPr>
          <w:rFonts w:ascii="Times New Roman" w:eastAsia="Times New Roman" w:hAnsi="Times New Roman" w:cs="Times New Roman"/>
          <w:sz w:val="28"/>
          <w:szCs w:val="28"/>
          <w:lang w:eastAsia="zh-CN"/>
        </w:rPr>
        <w:t>пункте  2.9</w:t>
      </w:r>
      <w:proofErr w:type="gramEnd"/>
      <w:r w:rsidRPr="007A2103">
        <w:rPr>
          <w:rFonts w:ascii="Times New Roman" w:eastAsia="Times New Roman" w:hAnsi="Times New Roman" w:cs="Times New Roman"/>
          <w:sz w:val="28"/>
          <w:szCs w:val="28"/>
          <w:lang w:eastAsia="zh-CN"/>
        </w:rPr>
        <w:t xml:space="preserve"> настоящего Административного регламента</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C6170D" w:rsidRPr="007A2103" w:rsidRDefault="00C6170D" w:rsidP="00C6170D">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6170D" w:rsidRPr="007A2103" w:rsidRDefault="00C6170D" w:rsidP="00C6170D">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2.7.1. </w:t>
      </w:r>
      <w:r w:rsidRPr="007A2103">
        <w:rPr>
          <w:rFonts w:ascii="Times New Roman" w:eastAsia="Times New Roman" w:hAnsi="Times New Roman" w:cs="Times New Roman"/>
          <w:bCs/>
          <w:sz w:val="28"/>
          <w:szCs w:val="28"/>
          <w:lang w:eastAsia="zh-CN"/>
        </w:rPr>
        <w:t xml:space="preserve">Для получения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p>
    <w:p w:rsidR="00C6170D" w:rsidRPr="007A2103" w:rsidRDefault="00C6170D" w:rsidP="00C6170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и)</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7A2103">
        <w:rPr>
          <w:rFonts w:ascii="Times New Roman" w:eastAsia="Calibri" w:hAnsi="Times New Roman" w:cs="Times New Roman"/>
          <w:sz w:val="28"/>
          <w:szCs w:val="28"/>
        </w:rPr>
        <w:t>догазификации</w:t>
      </w:r>
      <w:proofErr w:type="spellEnd"/>
      <w:r w:rsidRPr="007A2103">
        <w:rPr>
          <w:rFonts w:ascii="Times New Roman" w:eastAsia="Calibri" w:hAnsi="Times New Roman" w:cs="Times New Roman"/>
          <w:sz w:val="28"/>
          <w:szCs w:val="28"/>
        </w:rPr>
        <w:t>, разрешение на размещение объекта должно быть получено на момент закрытия (исполнения) разрешения (ордера)</w:t>
      </w:r>
      <w:r w:rsidR="007A2103" w:rsidRPr="007A2103">
        <w:rPr>
          <w:rFonts w:ascii="Times New Roman" w:eastAsia="Calibri" w:hAnsi="Times New Roman" w:cs="Times New Roman"/>
          <w:sz w:val="28"/>
          <w:szCs w:val="28"/>
        </w:rPr>
        <w:t>.</w:t>
      </w:r>
    </w:p>
    <w:p w:rsidR="00C6170D" w:rsidRPr="007A2103" w:rsidRDefault="00C6170D" w:rsidP="00C61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7A2103">
        <w:rPr>
          <w:rFonts w:ascii="Times New Roman" w:eastAsia="Calibri" w:hAnsi="Times New Roman" w:cs="Times New Roman"/>
          <w:sz w:val="28"/>
          <w:szCs w:val="28"/>
        </w:rPr>
        <w:t xml:space="preserve">2.7.2. </w:t>
      </w:r>
      <w:r w:rsidRPr="007A2103">
        <w:rPr>
          <w:rFonts w:ascii="Times New Roman" w:eastAsia="Times New Roman" w:hAnsi="Times New Roman" w:cs="Times New Roman"/>
          <w:sz w:val="28"/>
          <w:szCs w:val="28"/>
          <w:shd w:val="clear" w:color="auto" w:fill="FFFFFF"/>
          <w:lang w:eastAsia="zh-CN"/>
        </w:rPr>
        <w:t xml:space="preserve">Для закрытия </w:t>
      </w:r>
      <w:r w:rsidRPr="007A2103">
        <w:rPr>
          <w:rFonts w:ascii="Times New Roman" w:eastAsia="Times New Roman" w:hAnsi="Times New Roman" w:cs="Times New Roman"/>
          <w:sz w:val="28"/>
          <w:szCs w:val="28"/>
          <w:lang w:eastAsia="ru-RU"/>
        </w:rPr>
        <w:t>(</w:t>
      </w:r>
      <w:proofErr w:type="gramStart"/>
      <w:r w:rsidRPr="007A2103">
        <w:rPr>
          <w:rFonts w:ascii="Times New Roman" w:eastAsia="Times New Roman" w:hAnsi="Times New Roman" w:cs="Times New Roman"/>
          <w:sz w:val="28"/>
          <w:szCs w:val="28"/>
          <w:lang w:eastAsia="ru-RU"/>
        </w:rPr>
        <w:t xml:space="preserve">исполнения) </w:t>
      </w:r>
      <w:r w:rsidRPr="007A2103">
        <w:rPr>
          <w:rFonts w:ascii="Times New Roman" w:eastAsia="Times New Roman" w:hAnsi="Times New Roman" w:cs="Times New Roman"/>
          <w:sz w:val="28"/>
          <w:szCs w:val="28"/>
          <w:shd w:val="clear" w:color="auto" w:fill="FFFFFF"/>
          <w:lang w:eastAsia="zh-CN"/>
        </w:rPr>
        <w:t xml:space="preserve"> разрешения</w:t>
      </w:r>
      <w:proofErr w:type="gramEnd"/>
      <w:r w:rsidRPr="007A2103">
        <w:rPr>
          <w:rFonts w:ascii="Times New Roman" w:eastAsia="Times New Roman" w:hAnsi="Times New Roman" w:cs="Times New Roman"/>
          <w:sz w:val="28"/>
          <w:szCs w:val="28"/>
          <w:shd w:val="clear" w:color="auto" w:fill="FFFFFF"/>
          <w:lang w:eastAsia="zh-CN"/>
        </w:rPr>
        <w:t xml:space="preserve"> (ордера):</w:t>
      </w:r>
    </w:p>
    <w:p w:rsidR="00C6170D" w:rsidRPr="007A2103" w:rsidRDefault="00C6170D" w:rsidP="00C617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proofErr w:type="gramStart"/>
      <w:r w:rsidRPr="007A2103">
        <w:rPr>
          <w:rFonts w:ascii="Times New Roman" w:eastAsia="Calibri" w:hAnsi="Times New Roman" w:cs="Times New Roman"/>
          <w:sz w:val="28"/>
          <w:szCs w:val="28"/>
        </w:rPr>
        <w:t>а)</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 xml:space="preserve">разрешение на размещение объекта (при прокладке сети газораспределения, реализуемой в рамках программы </w:t>
      </w:r>
      <w:proofErr w:type="spellStart"/>
      <w:r w:rsidRPr="007A2103">
        <w:rPr>
          <w:rFonts w:ascii="Times New Roman" w:eastAsia="Calibri" w:hAnsi="Times New Roman" w:cs="Times New Roman"/>
          <w:sz w:val="28"/>
          <w:szCs w:val="28"/>
        </w:rPr>
        <w:t>догазификации</w:t>
      </w:r>
      <w:proofErr w:type="spellEnd"/>
      <w:r w:rsidRPr="007A2103">
        <w:rPr>
          <w:rFonts w:ascii="Times New Roman" w:eastAsia="Calibri" w:hAnsi="Times New Roman" w:cs="Times New Roman"/>
          <w:sz w:val="28"/>
          <w:szCs w:val="28"/>
        </w:rPr>
        <w:t>)</w:t>
      </w:r>
    </w:p>
    <w:p w:rsidR="00C6170D" w:rsidRPr="007A2103" w:rsidRDefault="00C6170D" w:rsidP="00C6170D">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 составляет в администрации:</w:t>
      </w:r>
    </w:p>
    <w:p w:rsidR="00C6170D" w:rsidRPr="007A2103" w:rsidRDefault="00C6170D" w:rsidP="00C6170D">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при личном обращении – 1 рабочий день с даты поступления;</w:t>
      </w:r>
    </w:p>
    <w:p w:rsidR="00C6170D" w:rsidRPr="007A2103" w:rsidRDefault="00C6170D" w:rsidP="00C6170D">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7A2103">
        <w:rPr>
          <w:rFonts w:ascii="Times New Roman" w:eastAsia="Times New Roman" w:hAnsi="Times New Roman" w:cs="Times New Roman"/>
          <w:sz w:val="28"/>
          <w:szCs w:val="28"/>
          <w:lang w:eastAsia="ru-RU"/>
        </w:rPr>
        <w:t>в  администрацию</w:t>
      </w:r>
      <w:proofErr w:type="gramEnd"/>
      <w:r w:rsidRPr="007A2103">
        <w:rPr>
          <w:rFonts w:ascii="Times New Roman" w:eastAsia="Times New Roman" w:hAnsi="Times New Roman" w:cs="Times New Roman"/>
          <w:sz w:val="28"/>
          <w:szCs w:val="28"/>
          <w:lang w:eastAsia="ru-RU"/>
        </w:rPr>
        <w:t>;</w:t>
      </w:r>
    </w:p>
    <w:p w:rsidR="00C6170D" w:rsidRPr="007A2103" w:rsidRDefault="00C6170D" w:rsidP="00C6170D">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E0F52" w:rsidRPr="007A2103" w:rsidRDefault="001E0F52" w:rsidP="001E0F5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7A2103">
        <w:rPr>
          <w:rFonts w:ascii="Times New Roman" w:eastAsia="Times New Roman" w:hAnsi="Times New Roman" w:cs="Times New Roman"/>
          <w:sz w:val="28"/>
          <w:szCs w:val="28"/>
          <w:lang w:eastAsia="ru-RU"/>
        </w:rPr>
        <w:t>Волховские</w:t>
      </w:r>
      <w:proofErr w:type="spellEnd"/>
      <w:r w:rsidRPr="007A2103">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1E0F52" w:rsidRPr="007A2103" w:rsidRDefault="001E0F52" w:rsidP="001E0F52">
      <w:pPr>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1E0F52" w:rsidRPr="007A2103" w:rsidRDefault="001E0F52" w:rsidP="001E0F52">
      <w:pPr>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spacing w:after="0" w:line="240" w:lineRule="auto"/>
        <w:jc w:val="both"/>
        <w:rPr>
          <w:rFonts w:ascii="Times New Roman" w:eastAsia="Times New Roman" w:hAnsi="Times New Roman" w:cs="Times New Roman"/>
          <w:sz w:val="28"/>
          <w:szCs w:val="28"/>
          <w:lang w:eastAsia="ru-RU"/>
        </w:rPr>
      </w:pPr>
    </w:p>
    <w:p w:rsidR="001E0F52" w:rsidRPr="007A2103" w:rsidRDefault="00D856B5" w:rsidP="007A2103">
      <w:pPr>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Г</w:t>
      </w:r>
      <w:r w:rsidR="001E0F52" w:rsidRPr="007A2103">
        <w:rPr>
          <w:rFonts w:ascii="Times New Roman" w:eastAsia="Times New Roman" w:hAnsi="Times New Roman" w:cs="Times New Roman"/>
          <w:sz w:val="28"/>
          <w:szCs w:val="28"/>
          <w:lang w:eastAsia="ru-RU"/>
        </w:rPr>
        <w:t>лав</w:t>
      </w:r>
      <w:r w:rsidRPr="007A2103">
        <w:rPr>
          <w:rFonts w:ascii="Times New Roman" w:eastAsia="Times New Roman" w:hAnsi="Times New Roman" w:cs="Times New Roman"/>
          <w:sz w:val="28"/>
          <w:szCs w:val="28"/>
          <w:lang w:eastAsia="ru-RU"/>
        </w:rPr>
        <w:t>а</w:t>
      </w:r>
      <w:r w:rsidR="001E0F52" w:rsidRPr="007A2103">
        <w:rPr>
          <w:rFonts w:ascii="Times New Roman" w:eastAsia="Times New Roman" w:hAnsi="Times New Roman" w:cs="Times New Roman"/>
          <w:sz w:val="28"/>
          <w:szCs w:val="28"/>
          <w:lang w:eastAsia="ru-RU"/>
        </w:rPr>
        <w:t xml:space="preserve"> администрации                                                     </w:t>
      </w:r>
      <w:r w:rsidR="007A2103" w:rsidRPr="007A2103">
        <w:rPr>
          <w:rFonts w:ascii="Times New Roman" w:eastAsia="Times New Roman" w:hAnsi="Times New Roman" w:cs="Times New Roman"/>
          <w:sz w:val="28"/>
          <w:szCs w:val="28"/>
          <w:lang w:eastAsia="ru-RU"/>
        </w:rPr>
        <w:t xml:space="preserve">Е.В. </w:t>
      </w:r>
      <w:proofErr w:type="spellStart"/>
      <w:r w:rsidR="007A2103" w:rsidRPr="007A2103">
        <w:rPr>
          <w:rFonts w:ascii="Times New Roman" w:eastAsia="Times New Roman" w:hAnsi="Times New Roman" w:cs="Times New Roman"/>
          <w:sz w:val="28"/>
          <w:szCs w:val="28"/>
          <w:lang w:eastAsia="ru-RU"/>
        </w:rPr>
        <w:t>Черемхина</w:t>
      </w:r>
      <w:proofErr w:type="spellEnd"/>
    </w:p>
    <w:p w:rsidR="001E0F52" w:rsidRPr="007A2103" w:rsidRDefault="001E0F52" w:rsidP="001E0F5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E0F52" w:rsidRPr="007A2103" w:rsidRDefault="001E0F52" w:rsidP="001E0F5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p>
    <w:p w:rsidR="001E0F52" w:rsidRPr="007A2103" w:rsidRDefault="001E0F52" w:rsidP="001E0F52">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 xml:space="preserve">            УТВЕРЖДЕН:</w:t>
      </w:r>
    </w:p>
    <w:p w:rsidR="001E0F52" w:rsidRPr="007A2103" w:rsidRDefault="001E0F52" w:rsidP="001E0F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 xml:space="preserve">                                                            постановлением </w:t>
      </w:r>
    </w:p>
    <w:p w:rsidR="001E0F52" w:rsidRPr="007A2103" w:rsidRDefault="001E0F52" w:rsidP="001E0F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 xml:space="preserve"> администрации МО </w:t>
      </w:r>
    </w:p>
    <w:p w:rsidR="001E0F52" w:rsidRPr="007A2103" w:rsidRDefault="001E0F52" w:rsidP="001E0F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lastRenderedPageBreak/>
        <w:t xml:space="preserve">                                                                              </w:t>
      </w:r>
      <w:proofErr w:type="spellStart"/>
      <w:r w:rsidRPr="007A2103">
        <w:rPr>
          <w:rFonts w:ascii="Times New Roman" w:eastAsia="Times New Roman" w:hAnsi="Times New Roman" w:cs="Times New Roman"/>
          <w:sz w:val="24"/>
          <w:szCs w:val="24"/>
          <w:lang w:eastAsia="ru-RU"/>
        </w:rPr>
        <w:t>Вындиноостровское</w:t>
      </w:r>
      <w:proofErr w:type="spellEnd"/>
      <w:r w:rsidRPr="007A2103">
        <w:rPr>
          <w:rFonts w:ascii="Times New Roman" w:eastAsia="Times New Roman" w:hAnsi="Times New Roman" w:cs="Times New Roman"/>
          <w:sz w:val="24"/>
          <w:szCs w:val="24"/>
          <w:lang w:eastAsia="ru-RU"/>
        </w:rPr>
        <w:t xml:space="preserve"> сельское </w:t>
      </w:r>
    </w:p>
    <w:p w:rsidR="001E0F52" w:rsidRPr="007A2103" w:rsidRDefault="001E0F52" w:rsidP="001E0F5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поселении от 08.12.2023 г. № 199</w:t>
      </w:r>
    </w:p>
    <w:p w:rsidR="001E0F52" w:rsidRPr="007A2103" w:rsidRDefault="001E0F52" w:rsidP="001E0F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 xml:space="preserve">                                                                                  (с изменениями от 00.02.2024 № 00)</w:t>
      </w:r>
    </w:p>
    <w:p w:rsidR="001E0F52" w:rsidRPr="007A2103" w:rsidRDefault="001E0F52" w:rsidP="001E0F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A2103">
        <w:rPr>
          <w:rFonts w:ascii="Times New Roman" w:eastAsia="Times New Roman" w:hAnsi="Times New Roman" w:cs="Times New Roman"/>
          <w:sz w:val="24"/>
          <w:szCs w:val="24"/>
          <w:lang w:eastAsia="ru-RU"/>
        </w:rPr>
        <w:t xml:space="preserve">                                                                   </w:t>
      </w:r>
    </w:p>
    <w:p w:rsidR="001E0F52" w:rsidRPr="007A2103" w:rsidRDefault="001E0F52" w:rsidP="001E0F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1E0F52" w:rsidRPr="007A2103" w:rsidRDefault="001E0F52" w:rsidP="001E0F52">
      <w:pPr>
        <w:widowControl w:val="0"/>
        <w:autoSpaceDE w:val="0"/>
        <w:autoSpaceDN w:val="0"/>
        <w:adjustRightInd w:val="0"/>
        <w:spacing w:after="0" w:line="240" w:lineRule="auto"/>
        <w:ind w:firstLine="720"/>
        <w:jc w:val="center"/>
        <w:rPr>
          <w:rFonts w:ascii="Times New Roman" w:eastAsia="Times New Roman" w:hAnsi="Times New Roman" w:cs="Times New Roman"/>
          <w:b/>
          <w:sz w:val="32"/>
          <w:szCs w:val="32"/>
          <w:lang w:eastAsia="ru-RU"/>
        </w:rPr>
      </w:pPr>
      <w:r w:rsidRPr="007A2103">
        <w:rPr>
          <w:rFonts w:ascii="Times New Roman" w:eastAsia="Times New Roman" w:hAnsi="Times New Roman" w:cs="Times New Roman"/>
          <w:b/>
          <w:sz w:val="32"/>
          <w:szCs w:val="32"/>
          <w:lang w:eastAsia="ru-RU"/>
        </w:rPr>
        <w:t>Административный регламент</w:t>
      </w:r>
    </w:p>
    <w:p w:rsidR="001E0F52" w:rsidRPr="007A2103" w:rsidRDefault="001E0F52" w:rsidP="001E0F52">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sz w:val="28"/>
          <w:szCs w:val="28"/>
          <w:lang w:eastAsia="ru-RU"/>
        </w:rPr>
        <w:t>по предоставлению муниципальной услуги</w:t>
      </w:r>
      <w:r w:rsidR="009553AB" w:rsidRPr="007A2103">
        <w:rPr>
          <w:rFonts w:ascii="Times New Roman" w:eastAsia="Times New Roman" w:hAnsi="Times New Roman" w:cs="Times New Roman"/>
          <w:b/>
          <w:sz w:val="28"/>
          <w:szCs w:val="28"/>
          <w:lang w:eastAsia="ru-RU"/>
        </w:rPr>
        <w:t xml:space="preserve"> </w:t>
      </w:r>
      <w:r w:rsidRPr="007A2103">
        <w:rPr>
          <w:rFonts w:ascii="Times New Roman" w:eastAsia="Times New Roman" w:hAnsi="Times New Roman" w:cs="Times New Roman"/>
          <w:b/>
          <w:bCs/>
          <w:color w:val="000000"/>
          <w:sz w:val="28"/>
          <w:szCs w:val="28"/>
          <w:lang w:eastAsia="zh-CN"/>
        </w:rPr>
        <w:t xml:space="preserve">«Предоставление разрешения (ордера) </w:t>
      </w:r>
      <w:r w:rsidR="009553AB" w:rsidRPr="007A2103">
        <w:rPr>
          <w:rFonts w:ascii="Times New Roman" w:eastAsia="Times New Roman" w:hAnsi="Times New Roman" w:cs="Times New Roman"/>
          <w:b/>
          <w:bCs/>
          <w:color w:val="000000"/>
          <w:sz w:val="28"/>
          <w:szCs w:val="28"/>
          <w:lang w:eastAsia="zh-CN"/>
        </w:rPr>
        <w:t xml:space="preserve">на </w:t>
      </w:r>
      <w:r w:rsidRPr="007A2103">
        <w:rPr>
          <w:rFonts w:ascii="Times New Roman" w:eastAsia="Calibri" w:hAnsi="Times New Roman" w:cs="Times New Roman"/>
          <w:b/>
          <w:sz w:val="28"/>
          <w:szCs w:val="28"/>
          <w:lang w:eastAsia="ru-RU"/>
        </w:rPr>
        <w:t xml:space="preserve">производство </w:t>
      </w:r>
      <w:r w:rsidRPr="007A2103">
        <w:rPr>
          <w:rFonts w:ascii="Times New Roman" w:eastAsia="Times New Roman" w:hAnsi="Times New Roman" w:cs="Times New Roman"/>
          <w:b/>
          <w:bCs/>
          <w:color w:val="000000"/>
          <w:sz w:val="28"/>
          <w:szCs w:val="28"/>
          <w:lang w:eastAsia="zh-CN"/>
        </w:rPr>
        <w:t>земляных работ»</w:t>
      </w:r>
    </w:p>
    <w:p w:rsidR="001E0F52" w:rsidRPr="007A2103" w:rsidRDefault="001E0F52" w:rsidP="001E0F52">
      <w:pPr>
        <w:widowControl w:val="0"/>
        <w:suppressAutoHyphens/>
        <w:autoSpaceDE w:val="0"/>
        <w:spacing w:after="0" w:line="240" w:lineRule="auto"/>
        <w:ind w:hanging="142"/>
        <w:contextualSpacing/>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numPr>
          <w:ilvl w:val="0"/>
          <w:numId w:val="14"/>
        </w:numPr>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Общие положения</w:t>
      </w:r>
    </w:p>
    <w:p w:rsidR="001E0F52" w:rsidRPr="007A2103" w:rsidRDefault="001E0F52" w:rsidP="001E0F52">
      <w:pPr>
        <w:widowControl w:val="0"/>
        <w:suppressAutoHyphens/>
        <w:autoSpaceDE w:val="0"/>
        <w:spacing w:after="0" w:line="240" w:lineRule="auto"/>
        <w:ind w:left="-142"/>
        <w:contextualSpacing/>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pacing w:val="-4"/>
          <w:sz w:val="28"/>
          <w:szCs w:val="28"/>
          <w:lang w:eastAsia="zh-CN"/>
        </w:rPr>
      </w:pPr>
      <w:r w:rsidRPr="007A2103">
        <w:rPr>
          <w:rFonts w:ascii="Times New Roman" w:eastAsia="Times New Roman" w:hAnsi="Times New Roman" w:cs="Times New Roman"/>
          <w:color w:val="0070C0"/>
          <w:sz w:val="28"/>
          <w:szCs w:val="28"/>
          <w:lang w:eastAsia="zh-CN"/>
        </w:rPr>
        <w:t xml:space="preserve">          </w:t>
      </w:r>
      <w:r w:rsidRPr="007A2103">
        <w:rPr>
          <w:rFonts w:ascii="Times New Roman" w:eastAsia="Times New Roman" w:hAnsi="Times New Roman" w:cs="Times New Roman"/>
          <w:sz w:val="28"/>
          <w:szCs w:val="28"/>
          <w:lang w:eastAsia="zh-CN"/>
        </w:rPr>
        <w:t xml:space="preserve">1.1. Наименование муниципальной услуги </w:t>
      </w:r>
      <w:r w:rsidRPr="007A2103">
        <w:rPr>
          <w:rFonts w:ascii="Times New Roman" w:eastAsia="Times New Roman" w:hAnsi="Times New Roman" w:cs="Times New Roman"/>
          <w:spacing w:val="-4"/>
          <w:sz w:val="28"/>
          <w:szCs w:val="28"/>
          <w:lang w:eastAsia="zh-CN"/>
        </w:rPr>
        <w:t xml:space="preserve">«Предоставление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 xml:space="preserve">земляных работ». </w:t>
      </w:r>
    </w:p>
    <w:p w:rsidR="001E0F52" w:rsidRPr="007A2103" w:rsidRDefault="001E0F52" w:rsidP="001E0F52">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Административный регламент предоставления муниципальной услуги по </w:t>
      </w:r>
      <w:r w:rsidRPr="007A2103">
        <w:rPr>
          <w:rFonts w:ascii="Times New Roman" w:eastAsia="Times New Roman" w:hAnsi="Times New Roman" w:cs="Times New Roman"/>
          <w:color w:val="000000"/>
          <w:sz w:val="28"/>
          <w:szCs w:val="28"/>
          <w:lang w:eastAsia="x-none"/>
        </w:rPr>
        <w:t xml:space="preserve">предоставлению разрешений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color w:val="000000"/>
          <w:sz w:val="28"/>
          <w:szCs w:val="28"/>
          <w:lang w:eastAsia="x-none"/>
        </w:rPr>
        <w:t xml:space="preserve">земляных работ </w:t>
      </w:r>
      <w:r w:rsidRPr="007A2103">
        <w:rPr>
          <w:rFonts w:ascii="Times New Roman" w:eastAsia="Times New Roman" w:hAnsi="Times New Roman" w:cs="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1E0F52" w:rsidRPr="007A2103" w:rsidRDefault="001E0F52" w:rsidP="001E0F52">
      <w:pPr>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7A2103">
        <w:rPr>
          <w:rFonts w:ascii="Times New Roman" w:eastAsia="Times New Roman" w:hAnsi="Times New Roman" w:cs="Times New Roman"/>
          <w:sz w:val="28"/>
          <w:szCs w:val="28"/>
          <w:lang w:eastAsia="zh-CN"/>
        </w:rPr>
        <w:t>инженерно</w:t>
      </w:r>
      <w:proofErr w:type="spellEnd"/>
      <w:r w:rsidRPr="007A2103">
        <w:rPr>
          <w:rFonts w:ascii="Times New Roman" w:eastAsia="Times New Roman" w:hAnsi="Times New Roman" w:cs="Times New Roman"/>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7A2103">
        <w:rPr>
          <w:rFonts w:ascii="Times New Roman" w:eastAsia="Times New Roman" w:hAnsi="Times New Roman" w:cs="Times New Roman"/>
          <w:sz w:val="28"/>
          <w:szCs w:val="28"/>
          <w:lang w:eastAsia="zh-CN"/>
        </w:rPr>
        <w:t>аварийно</w:t>
      </w:r>
      <w:proofErr w:type="spellEnd"/>
      <w:r w:rsidRPr="007A2103">
        <w:rPr>
          <w:rFonts w:ascii="Times New Roman" w:eastAsia="Times New Roman" w:hAnsi="Times New Roman" w:cs="Times New Roman"/>
          <w:sz w:val="28"/>
          <w:szCs w:val="28"/>
          <w:lang w:eastAsia="zh-CN"/>
        </w:rPr>
        <w:t xml:space="preserve">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proofErr w:type="spellStart"/>
      <w:r w:rsidR="009553AB" w:rsidRPr="007A2103">
        <w:rPr>
          <w:rFonts w:ascii="Times New Roman" w:eastAsia="Times New Roman" w:hAnsi="Times New Roman" w:cs="Times New Roman"/>
          <w:sz w:val="28"/>
          <w:szCs w:val="28"/>
          <w:lang w:eastAsia="zh-CN"/>
        </w:rPr>
        <w:t>Выниноостровское</w:t>
      </w:r>
      <w:proofErr w:type="spellEnd"/>
      <w:r w:rsidR="009553AB" w:rsidRPr="007A2103">
        <w:rPr>
          <w:rFonts w:ascii="Times New Roman" w:eastAsia="Times New Roman" w:hAnsi="Times New Roman" w:cs="Times New Roman"/>
          <w:sz w:val="28"/>
          <w:szCs w:val="28"/>
          <w:lang w:eastAsia="zh-CN"/>
        </w:rPr>
        <w:t xml:space="preserve"> сельское поселение </w:t>
      </w:r>
      <w:proofErr w:type="spellStart"/>
      <w:r w:rsidR="009553AB" w:rsidRPr="007A2103">
        <w:rPr>
          <w:rFonts w:ascii="Times New Roman" w:eastAsia="Times New Roman" w:hAnsi="Times New Roman" w:cs="Times New Roman"/>
          <w:sz w:val="28"/>
          <w:szCs w:val="28"/>
          <w:lang w:eastAsia="zh-CN"/>
        </w:rPr>
        <w:t>Волховского</w:t>
      </w:r>
      <w:proofErr w:type="spellEnd"/>
      <w:r w:rsidR="009553AB" w:rsidRPr="007A2103">
        <w:rPr>
          <w:rFonts w:ascii="Times New Roman" w:eastAsia="Times New Roman" w:hAnsi="Times New Roman" w:cs="Times New Roman"/>
          <w:sz w:val="28"/>
          <w:szCs w:val="28"/>
          <w:lang w:eastAsia="zh-CN"/>
        </w:rPr>
        <w:t xml:space="preserve"> муниципального района Ленинградской области</w:t>
      </w:r>
      <w:r w:rsidRPr="007A2103">
        <w:rPr>
          <w:rFonts w:ascii="Times New Roman" w:eastAsia="Times New Roman" w:hAnsi="Times New Roman" w:cs="Times New Roman"/>
          <w:i/>
          <w:sz w:val="28"/>
          <w:szCs w:val="28"/>
          <w:lang w:eastAsia="zh-CN"/>
        </w:rPr>
        <w:t xml:space="preserve"> </w:t>
      </w:r>
      <w:r w:rsidRPr="007A2103">
        <w:rPr>
          <w:rFonts w:ascii="Times New Roman" w:eastAsia="Times New Roman" w:hAnsi="Times New Roman" w:cs="Times New Roman"/>
          <w:sz w:val="28"/>
          <w:szCs w:val="28"/>
          <w:lang w:eastAsia="zh-CN"/>
        </w:rPr>
        <w:t>и продлении сроков осуществления земляных работ.</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zh-CN"/>
        </w:rPr>
      </w:pPr>
      <w:r w:rsidRPr="007A2103">
        <w:rPr>
          <w:rFonts w:ascii="Times New Roman" w:eastAsia="Times New Roman" w:hAnsi="Times New Roman" w:cs="Times New Roman"/>
          <w:sz w:val="28"/>
          <w:szCs w:val="28"/>
          <w:lang w:val="x-none" w:eastAsia="zh-CN"/>
        </w:rPr>
        <w:t xml:space="preserve">1.2. Заявителями, имеющими право на получение муниципальной услуги, </w:t>
      </w:r>
      <w:r w:rsidRPr="007A2103">
        <w:rPr>
          <w:rFonts w:ascii="Times New Roman" w:eastAsia="Times New Roman" w:hAnsi="Times New Roman" w:cs="Times New Roman"/>
          <w:sz w:val="28"/>
          <w:szCs w:val="28"/>
          <w:lang w:val="x-none" w:eastAsia="ru-RU"/>
        </w:rPr>
        <w:t>(далее - заявители)</w:t>
      </w:r>
      <w:r w:rsidRPr="007A2103">
        <w:rPr>
          <w:rFonts w:ascii="Times New Roman" w:eastAsia="Times New Roman" w:hAnsi="Times New Roman" w:cs="Times New Roman"/>
          <w:sz w:val="28"/>
          <w:szCs w:val="28"/>
          <w:lang w:eastAsia="ru-RU"/>
        </w:rPr>
        <w:t xml:space="preserve">, </w:t>
      </w:r>
      <w:r w:rsidRPr="007A2103">
        <w:rPr>
          <w:rFonts w:ascii="Times New Roman" w:eastAsia="Times New Roman" w:hAnsi="Times New Roman" w:cs="Times New Roman"/>
          <w:sz w:val="28"/>
          <w:szCs w:val="28"/>
          <w:lang w:val="x-none" w:eastAsia="zh-CN"/>
        </w:rPr>
        <w:t xml:space="preserve">являются: </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 xml:space="preserve">- </w:t>
      </w:r>
      <w:r w:rsidRPr="007A2103">
        <w:rPr>
          <w:rFonts w:ascii="Times New Roman" w:eastAsia="Times New Roman" w:hAnsi="Times New Roman" w:cs="Times New Roman"/>
          <w:sz w:val="28"/>
          <w:szCs w:val="28"/>
          <w:lang w:eastAsia="ru-RU"/>
        </w:rPr>
        <w:t xml:space="preserve">   </w:t>
      </w:r>
      <w:r w:rsidRPr="007A2103">
        <w:rPr>
          <w:rFonts w:ascii="Times New Roman" w:eastAsia="Times New Roman" w:hAnsi="Times New Roman" w:cs="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val="x-none" w:eastAsia="ru-RU"/>
        </w:rPr>
        <w:t>- физические лица</w:t>
      </w:r>
      <w:r w:rsidRPr="007A2103">
        <w:rPr>
          <w:rFonts w:ascii="Times New Roman" w:eastAsia="Times New Roman" w:hAnsi="Times New Roman" w:cs="Times New Roman"/>
          <w:sz w:val="28"/>
          <w:szCs w:val="28"/>
          <w:lang w:eastAsia="ru-RU"/>
        </w:rPr>
        <w:t xml:space="preserve">, в том числе зарегистрированные в качестве </w:t>
      </w:r>
      <w:r w:rsidRPr="007A2103">
        <w:rPr>
          <w:rFonts w:ascii="Times New Roman" w:eastAsia="Times New Roman" w:hAnsi="Times New Roman" w:cs="Times New Roman"/>
          <w:sz w:val="28"/>
          <w:szCs w:val="28"/>
          <w:lang w:val="x-none" w:eastAsia="ru-RU"/>
        </w:rPr>
        <w:t>индивидуальны</w:t>
      </w:r>
      <w:r w:rsidRPr="007A2103">
        <w:rPr>
          <w:rFonts w:ascii="Times New Roman" w:eastAsia="Times New Roman" w:hAnsi="Times New Roman" w:cs="Times New Roman"/>
          <w:sz w:val="28"/>
          <w:szCs w:val="28"/>
          <w:lang w:eastAsia="ru-RU"/>
        </w:rPr>
        <w:t>х</w:t>
      </w:r>
      <w:r w:rsidRPr="007A2103">
        <w:rPr>
          <w:rFonts w:ascii="Times New Roman" w:eastAsia="Times New Roman" w:hAnsi="Times New Roman" w:cs="Times New Roman"/>
          <w:sz w:val="28"/>
          <w:szCs w:val="28"/>
          <w:lang w:val="x-none" w:eastAsia="ru-RU"/>
        </w:rPr>
        <w:t xml:space="preserve"> предпринимател</w:t>
      </w:r>
      <w:r w:rsidRPr="007A2103">
        <w:rPr>
          <w:rFonts w:ascii="Times New Roman" w:eastAsia="Times New Roman" w:hAnsi="Times New Roman" w:cs="Times New Roman"/>
          <w:sz w:val="28"/>
          <w:szCs w:val="28"/>
          <w:lang w:eastAsia="ru-RU"/>
        </w:rPr>
        <w:t>ей</w:t>
      </w:r>
      <w:r w:rsidRPr="007A2103">
        <w:rPr>
          <w:rFonts w:ascii="Times New Roman" w:eastAsia="Times New Roman" w:hAnsi="Times New Roman" w:cs="Times New Roman"/>
          <w:sz w:val="28"/>
          <w:szCs w:val="28"/>
          <w:lang w:val="x-none" w:eastAsia="ru-RU"/>
        </w:rPr>
        <w:t>;</w:t>
      </w:r>
      <w:r w:rsidRPr="007A2103">
        <w:rPr>
          <w:rFonts w:ascii="Times New Roman" w:eastAsia="Times New Roman" w:hAnsi="Times New Roman" w:cs="Times New Roman"/>
          <w:sz w:val="28"/>
          <w:szCs w:val="28"/>
          <w:lang w:eastAsia="ru-RU"/>
        </w:rPr>
        <w:t xml:space="preserve">  </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Представлять интересы заявителя имеют право:</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 от имени физических лиц</w:t>
      </w:r>
      <w:r w:rsidRPr="007A2103">
        <w:rPr>
          <w:rFonts w:ascii="Times New Roman" w:eastAsia="Times New Roman" w:hAnsi="Times New Roman" w:cs="Times New Roman"/>
          <w:sz w:val="28"/>
          <w:szCs w:val="28"/>
          <w:lang w:eastAsia="ru-RU"/>
        </w:rPr>
        <w:t>, в том числе зарегистрированных в качестве индивидуальных предпринимателей</w:t>
      </w:r>
      <w:r w:rsidRPr="007A2103">
        <w:rPr>
          <w:rFonts w:ascii="Times New Roman" w:eastAsia="Times New Roman" w:hAnsi="Times New Roman" w:cs="Times New Roman"/>
          <w:sz w:val="28"/>
          <w:szCs w:val="28"/>
          <w:lang w:val="x-none" w:eastAsia="ru-RU"/>
        </w:rPr>
        <w:t>:</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lastRenderedPageBreak/>
        <w:t>представители, действующие в силу полномочий, основанных на доверенности</w:t>
      </w:r>
      <w:r w:rsidRPr="007A2103">
        <w:rPr>
          <w:rFonts w:ascii="Times New Roman" w:eastAsia="Times New Roman" w:hAnsi="Times New Roman" w:cs="Times New Roman"/>
          <w:sz w:val="28"/>
          <w:szCs w:val="28"/>
          <w:lang w:eastAsia="ru-RU"/>
        </w:rPr>
        <w:t xml:space="preserve">, </w:t>
      </w:r>
      <w:r w:rsidRPr="007A2103">
        <w:rPr>
          <w:rFonts w:ascii="Times New Roman" w:eastAsia="Times New Roman" w:hAnsi="Times New Roman" w:cs="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7A2103">
        <w:rPr>
          <w:rFonts w:ascii="Times New Roman" w:eastAsia="Times New Roman" w:hAnsi="Times New Roman" w:cs="Times New Roman"/>
          <w:sz w:val="28"/>
          <w:szCs w:val="28"/>
          <w:lang w:val="x-none" w:eastAsia="ru-RU"/>
        </w:rPr>
        <w:t>;</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 от имени юридических лиц:</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rsidR="001E0F52" w:rsidRPr="007A2103" w:rsidRDefault="001E0F52" w:rsidP="001E0F52">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x-none" w:eastAsia="ru-RU"/>
        </w:rPr>
      </w:pPr>
      <w:r w:rsidRPr="007A2103">
        <w:rPr>
          <w:rFonts w:ascii="Times New Roman" w:eastAsia="Times New Roman" w:hAnsi="Times New Roman" w:cs="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1.2.1. Муниципальную услугу предоставляет администрация муниципального образования </w:t>
      </w:r>
      <w:proofErr w:type="spellStart"/>
      <w:r w:rsidR="009553AB" w:rsidRPr="007A2103">
        <w:rPr>
          <w:rFonts w:ascii="Times New Roman" w:eastAsia="Times New Roman" w:hAnsi="Times New Roman" w:cs="Times New Roman"/>
          <w:sz w:val="28"/>
          <w:szCs w:val="28"/>
          <w:lang w:eastAsia="zh-CN"/>
        </w:rPr>
        <w:t>Выниноостровское</w:t>
      </w:r>
      <w:proofErr w:type="spellEnd"/>
      <w:r w:rsidR="009553AB" w:rsidRPr="007A2103">
        <w:rPr>
          <w:rFonts w:ascii="Times New Roman" w:eastAsia="Times New Roman" w:hAnsi="Times New Roman" w:cs="Times New Roman"/>
          <w:sz w:val="28"/>
          <w:szCs w:val="28"/>
          <w:lang w:eastAsia="zh-CN"/>
        </w:rPr>
        <w:t xml:space="preserve"> сельское поселение </w:t>
      </w:r>
      <w:proofErr w:type="spellStart"/>
      <w:r w:rsidR="009553AB" w:rsidRPr="007A2103">
        <w:rPr>
          <w:rFonts w:ascii="Times New Roman" w:eastAsia="Times New Roman" w:hAnsi="Times New Roman" w:cs="Times New Roman"/>
          <w:sz w:val="28"/>
          <w:szCs w:val="28"/>
          <w:lang w:eastAsia="zh-CN"/>
        </w:rPr>
        <w:t>Волховского</w:t>
      </w:r>
      <w:proofErr w:type="spellEnd"/>
      <w:r w:rsidR="009553AB" w:rsidRPr="007A2103">
        <w:rPr>
          <w:rFonts w:ascii="Times New Roman" w:eastAsia="Times New Roman" w:hAnsi="Times New Roman" w:cs="Times New Roman"/>
          <w:sz w:val="28"/>
          <w:szCs w:val="28"/>
          <w:lang w:eastAsia="zh-CN"/>
        </w:rPr>
        <w:t xml:space="preserve"> муниципального района Ленинградской области</w:t>
      </w:r>
      <w:r w:rsidRPr="007A2103">
        <w:rPr>
          <w:rFonts w:ascii="Times New Roman" w:eastAsia="Times New Roman" w:hAnsi="Times New Roman" w:cs="Times New Roman"/>
          <w:sz w:val="28"/>
          <w:szCs w:val="28"/>
          <w:lang w:eastAsia="zh-CN"/>
        </w:rPr>
        <w:t xml:space="preserve"> (далее - Администрация).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Оказание муниципальной услуги осуществляется </w:t>
      </w:r>
      <w:r w:rsidRPr="007A2103">
        <w:rPr>
          <w:rFonts w:ascii="Times New Roman" w:eastAsia="Times New Roman" w:hAnsi="Times New Roman" w:cs="Times New Roman"/>
          <w:color w:val="000000"/>
          <w:sz w:val="28"/>
          <w:szCs w:val="28"/>
          <w:lang w:eastAsia="zh-CN"/>
        </w:rPr>
        <w:t>в предоставлении</w:t>
      </w:r>
      <w:r w:rsidRPr="007A2103">
        <w:rPr>
          <w:rFonts w:ascii="Times New Roman" w:eastAsia="Times New Roman" w:hAnsi="Times New Roman" w:cs="Times New Roman"/>
          <w:sz w:val="28"/>
          <w:szCs w:val="28"/>
          <w:lang w:eastAsia="zh-CN"/>
        </w:rPr>
        <w:t xml:space="preserve">, продлении, закрытии (исполнении) разрешения (ордера) </w:t>
      </w:r>
      <w:r w:rsidRPr="007A2103">
        <w:rPr>
          <w:rFonts w:ascii="Times New Roman" w:eastAsia="Times New Roman" w:hAnsi="Times New Roman" w:cs="Times New Roman"/>
          <w:sz w:val="28"/>
          <w:szCs w:val="28"/>
          <w:shd w:val="clear" w:color="auto" w:fill="FBFCFD"/>
          <w:lang w:eastAsia="zh-CN"/>
        </w:rPr>
        <w:t xml:space="preserve">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7A2103">
        <w:rPr>
          <w:rFonts w:ascii="Times New Roman" w:eastAsia="Times New Roman" w:hAnsi="Times New Roman" w:cs="Times New Roman"/>
          <w:sz w:val="28"/>
          <w:szCs w:val="28"/>
          <w:lang w:eastAsia="zh-CN"/>
        </w:rPr>
        <w:t>(исполнение)</w:t>
      </w:r>
      <w:r w:rsidRPr="007A2103">
        <w:rPr>
          <w:rFonts w:ascii="Times New Roman" w:eastAsia="Times New Roman" w:hAnsi="Times New Roman" w:cs="Times New Roman"/>
          <w:color w:val="FF0000"/>
          <w:sz w:val="28"/>
          <w:szCs w:val="28"/>
          <w:lang w:eastAsia="zh-CN"/>
        </w:rPr>
        <w:t xml:space="preserve"> </w:t>
      </w:r>
      <w:r w:rsidRPr="007A2103">
        <w:rPr>
          <w:rFonts w:ascii="Times New Roman" w:eastAsia="Times New Roman" w:hAnsi="Times New Roman" w:cs="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7A2103">
        <w:rPr>
          <w:rFonts w:ascii="Times New Roman" w:eastAsia="Times New Roman" w:hAnsi="Times New Roman" w:cs="Times New Roman"/>
          <w:sz w:val="28"/>
          <w:szCs w:val="28"/>
          <w:lang w:eastAsia="zh-CN"/>
        </w:rPr>
        <w:t>.</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1.2.3.3.  </w:t>
      </w:r>
      <w:proofErr w:type="gramStart"/>
      <w:r w:rsidRPr="007A2103">
        <w:rPr>
          <w:rFonts w:ascii="Times New Roman" w:eastAsia="Times New Roman" w:hAnsi="Times New Roman" w:cs="Times New Roman"/>
          <w:sz w:val="28"/>
          <w:szCs w:val="28"/>
          <w:lang w:eastAsia="ru-RU"/>
        </w:rPr>
        <w:t>инженерные  изыскания</w:t>
      </w:r>
      <w:proofErr w:type="gramEnd"/>
      <w:r w:rsidRPr="007A2103">
        <w:rPr>
          <w:rFonts w:ascii="Times New Roman" w:eastAsia="Times New Roman" w:hAnsi="Times New Roman" w:cs="Times New Roman"/>
          <w:sz w:val="28"/>
          <w:szCs w:val="28"/>
          <w:lang w:eastAsia="ru-RU"/>
        </w:rPr>
        <w:t>;</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1.2.3.6. аварийно-восстановительный ремонт сетей инженерно-технического обеспечения, сооружений;</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lastRenderedPageBreak/>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1.2.3.8. проведение работ по сохранению объектов культурного наследия (в том числе, проведение археологических полевых работ);</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1.2.3.10. установка опор информационных и рекламных конструкций;</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1.2.3.12. строительство объектов, предназначенных для транспортировки природного газа под давлением до 1,2 </w:t>
      </w:r>
      <w:proofErr w:type="spellStart"/>
      <w:r w:rsidRPr="007A2103">
        <w:rPr>
          <w:rFonts w:ascii="Times New Roman" w:eastAsia="Times New Roman" w:hAnsi="Times New Roman" w:cs="Times New Roman"/>
          <w:sz w:val="28"/>
          <w:szCs w:val="28"/>
          <w:lang w:eastAsia="ru-RU"/>
        </w:rPr>
        <w:t>мегапаскаля</w:t>
      </w:r>
      <w:proofErr w:type="spellEnd"/>
      <w:r w:rsidRPr="007A2103">
        <w:rPr>
          <w:rFonts w:ascii="Times New Roman" w:eastAsia="Times New Roman" w:hAnsi="Times New Roman" w:cs="Times New Roman"/>
          <w:sz w:val="28"/>
          <w:szCs w:val="28"/>
          <w:lang w:eastAsia="ru-RU"/>
        </w:rPr>
        <w:t xml:space="preserve"> включительно для целей газификации муниципального образования </w:t>
      </w:r>
      <w:proofErr w:type="spellStart"/>
      <w:r w:rsidR="009553AB" w:rsidRPr="007A2103">
        <w:rPr>
          <w:rFonts w:ascii="Times New Roman" w:eastAsia="Times New Roman" w:hAnsi="Times New Roman" w:cs="Times New Roman"/>
          <w:sz w:val="28"/>
          <w:szCs w:val="28"/>
          <w:lang w:eastAsia="zh-CN"/>
        </w:rPr>
        <w:t>Выниноостровское</w:t>
      </w:r>
      <w:proofErr w:type="spellEnd"/>
      <w:r w:rsidR="009553AB" w:rsidRPr="007A2103">
        <w:rPr>
          <w:rFonts w:ascii="Times New Roman" w:eastAsia="Times New Roman" w:hAnsi="Times New Roman" w:cs="Times New Roman"/>
          <w:sz w:val="28"/>
          <w:szCs w:val="28"/>
          <w:lang w:eastAsia="zh-CN"/>
        </w:rPr>
        <w:t xml:space="preserve"> сельское поселение </w:t>
      </w:r>
      <w:proofErr w:type="spellStart"/>
      <w:r w:rsidR="009553AB" w:rsidRPr="007A2103">
        <w:rPr>
          <w:rFonts w:ascii="Times New Roman" w:eastAsia="Times New Roman" w:hAnsi="Times New Roman" w:cs="Times New Roman"/>
          <w:sz w:val="28"/>
          <w:szCs w:val="28"/>
          <w:lang w:eastAsia="zh-CN"/>
        </w:rPr>
        <w:t>Волховского</w:t>
      </w:r>
      <w:proofErr w:type="spellEnd"/>
      <w:r w:rsidR="009553AB" w:rsidRPr="007A2103">
        <w:rPr>
          <w:rFonts w:ascii="Times New Roman" w:eastAsia="Times New Roman" w:hAnsi="Times New Roman" w:cs="Times New Roman"/>
          <w:sz w:val="28"/>
          <w:szCs w:val="28"/>
          <w:lang w:eastAsia="zh-CN"/>
        </w:rPr>
        <w:t xml:space="preserve"> муниципального района Ленинградской области</w:t>
      </w:r>
      <w:r w:rsidRPr="007A2103">
        <w:rPr>
          <w:rFonts w:ascii="Times New Roman" w:eastAsia="Times New Roman" w:hAnsi="Times New Roman" w:cs="Times New Roman"/>
          <w:sz w:val="28"/>
          <w:szCs w:val="28"/>
          <w:lang w:eastAsia="ru-RU"/>
        </w:rPr>
        <w:t xml:space="preserve"> в рамках региональной программы газификации.</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 на сайте Администрации;</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7A2103">
        <w:rPr>
          <w:rFonts w:ascii="Times New Roman" w:eastAsia="Calibri" w:hAnsi="Times New Roman" w:cs="Times New Roman"/>
          <w:sz w:val="28"/>
          <w:szCs w:val="28"/>
          <w:lang w:eastAsia="ru-RU"/>
        </w:rPr>
        <w:t>ЛО)/</w:t>
      </w:r>
      <w:proofErr w:type="gramEnd"/>
      <w:r w:rsidRPr="007A2103">
        <w:rPr>
          <w:rFonts w:ascii="Times New Roman" w:eastAsia="Calibri" w:hAnsi="Times New Roman" w:cs="Times New Roman"/>
          <w:sz w:val="28"/>
          <w:szCs w:val="28"/>
          <w:lang w:eastAsia="ru-RU"/>
        </w:rPr>
        <w:t xml:space="preserve">на Едином портале государственных услуг (далее – ЕПГУ): </w:t>
      </w:r>
      <w:r w:rsidRPr="007A2103">
        <w:rPr>
          <w:rFonts w:ascii="Times New Roman" w:eastAsia="Times New Roman" w:hAnsi="Times New Roman" w:cs="Times New Roman"/>
          <w:sz w:val="28"/>
          <w:szCs w:val="28"/>
          <w:lang w:eastAsia="ru-RU"/>
        </w:rPr>
        <w:t xml:space="preserve">www.gu.lenobl.ru/ </w:t>
      </w:r>
      <w:hyperlink r:id="rId6" w:history="1">
        <w:r w:rsidRPr="007A2103">
          <w:rPr>
            <w:rFonts w:ascii="Times New Roman" w:eastAsia="Times New Roman" w:hAnsi="Times New Roman" w:cs="Times New Roman"/>
            <w:sz w:val="28"/>
            <w:szCs w:val="28"/>
            <w:lang w:eastAsia="ru-RU"/>
          </w:rPr>
          <w:t>www.gosuslugi.ru</w:t>
        </w:r>
      </w:hyperlink>
      <w:r w:rsidRPr="007A2103">
        <w:rPr>
          <w:rFonts w:ascii="Times New Roman" w:eastAsia="Times New Roman" w:hAnsi="Times New Roman" w:cs="Times New Roman"/>
          <w:sz w:val="28"/>
          <w:szCs w:val="28"/>
          <w:lang w:eastAsia="ru-RU"/>
        </w:rPr>
        <w:t>.</w:t>
      </w:r>
    </w:p>
    <w:p w:rsidR="001E0F52" w:rsidRPr="007A2103" w:rsidRDefault="001E0F52" w:rsidP="001E0F52">
      <w:pPr>
        <w:spacing w:after="0" w:line="240" w:lineRule="auto"/>
        <w:ind w:firstLine="709"/>
        <w:jc w:val="both"/>
        <w:rPr>
          <w:rFonts w:ascii="Times New Roman" w:eastAsia="Calibri" w:hAnsi="Times New Roman" w:cs="Times New Roman"/>
          <w:sz w:val="28"/>
          <w:szCs w:val="28"/>
          <w:lang w:eastAsia="ru-RU"/>
        </w:rPr>
      </w:pPr>
      <w:r w:rsidRPr="007A2103">
        <w:rPr>
          <w:rFonts w:ascii="Times New Roman" w:eastAsia="Calibri"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1E0F52" w:rsidRPr="007A2103" w:rsidRDefault="001E0F52" w:rsidP="001E0F52">
      <w:pPr>
        <w:spacing w:after="0" w:line="240" w:lineRule="auto"/>
        <w:ind w:firstLine="709"/>
        <w:jc w:val="both"/>
        <w:rPr>
          <w:rFonts w:ascii="Times New Roman" w:eastAsia="Times New Roman" w:hAnsi="Times New Roman" w:cs="Times New Roman"/>
          <w:sz w:val="28"/>
          <w:szCs w:val="28"/>
          <w:lang w:eastAsia="zh-CN"/>
        </w:rPr>
      </w:pPr>
    </w:p>
    <w:p w:rsidR="001E0F52" w:rsidRPr="007A2103" w:rsidRDefault="001E0F52" w:rsidP="001E0F52">
      <w:pPr>
        <w:suppressAutoHyphens/>
        <w:spacing w:after="0" w:line="240" w:lineRule="auto"/>
        <w:contextualSpacing/>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2. Стандарт предоставления муниципальной услуги</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2.1. Наименование муниципальной услуги: </w:t>
      </w:r>
      <w:r w:rsidRPr="007A2103">
        <w:rPr>
          <w:rFonts w:ascii="Times New Roman" w:eastAsia="Times New Roman" w:hAnsi="Times New Roman" w:cs="Times New Roman"/>
          <w:spacing w:val="-4"/>
          <w:sz w:val="28"/>
          <w:szCs w:val="28"/>
          <w:lang w:eastAsia="zh-CN"/>
        </w:rPr>
        <w:t xml:space="preserve">«Предоставление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Calibri" w:hAnsi="Times New Roman" w:cs="Times New Roman"/>
          <w:b/>
          <w:sz w:val="28"/>
          <w:szCs w:val="28"/>
          <w:lang w:eastAsia="ru-RU"/>
        </w:rPr>
        <w:t xml:space="preserve"> </w:t>
      </w:r>
      <w:r w:rsidRPr="007A2103">
        <w:rPr>
          <w:rFonts w:ascii="Times New Roman" w:eastAsia="Times New Roman" w:hAnsi="Times New Roman" w:cs="Times New Roman"/>
          <w:spacing w:val="-4"/>
          <w:sz w:val="28"/>
          <w:szCs w:val="28"/>
          <w:lang w:eastAsia="zh-CN"/>
        </w:rPr>
        <w:t>земляных работ».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bookmarkStart w:id="0" w:name="sub_1022"/>
      <w:r w:rsidRPr="007A2103">
        <w:rPr>
          <w:rFonts w:ascii="Times New Roman" w:eastAsia="Times New Roman" w:hAnsi="Times New Roman" w:cs="Times New Roman"/>
          <w:sz w:val="28"/>
          <w:szCs w:val="28"/>
          <w:lang w:eastAsia="zh-CN"/>
        </w:rPr>
        <w:t>2.2. Муниципальную услугу предоставляет: Администрация ОМСУ.</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Структурным подразделением, ответственным за предоставление муниципальной услуги является </w:t>
      </w:r>
      <w:r w:rsidR="009553AB" w:rsidRPr="007A2103">
        <w:rPr>
          <w:rFonts w:ascii="Times New Roman" w:eastAsia="Times New Roman" w:hAnsi="Times New Roman" w:cs="Times New Roman"/>
          <w:sz w:val="28"/>
          <w:szCs w:val="28"/>
          <w:lang w:eastAsia="zh-CN"/>
        </w:rPr>
        <w:t xml:space="preserve">администрация МО </w:t>
      </w:r>
      <w:proofErr w:type="spellStart"/>
      <w:r w:rsidR="009553AB" w:rsidRPr="007A2103">
        <w:rPr>
          <w:rFonts w:ascii="Times New Roman" w:eastAsia="Times New Roman" w:hAnsi="Times New Roman" w:cs="Times New Roman"/>
          <w:sz w:val="28"/>
          <w:szCs w:val="28"/>
          <w:lang w:eastAsia="zh-CN"/>
        </w:rPr>
        <w:t>Выниноостровское</w:t>
      </w:r>
      <w:proofErr w:type="spellEnd"/>
      <w:r w:rsidR="009553AB" w:rsidRPr="007A2103">
        <w:rPr>
          <w:rFonts w:ascii="Times New Roman" w:eastAsia="Times New Roman" w:hAnsi="Times New Roman" w:cs="Times New Roman"/>
          <w:sz w:val="28"/>
          <w:szCs w:val="28"/>
          <w:lang w:eastAsia="zh-CN"/>
        </w:rPr>
        <w:t xml:space="preserve"> сельское поселение </w:t>
      </w:r>
      <w:proofErr w:type="spellStart"/>
      <w:r w:rsidR="009553AB" w:rsidRPr="007A2103">
        <w:rPr>
          <w:rFonts w:ascii="Times New Roman" w:eastAsia="Times New Roman" w:hAnsi="Times New Roman" w:cs="Times New Roman"/>
          <w:sz w:val="28"/>
          <w:szCs w:val="28"/>
          <w:lang w:eastAsia="zh-CN"/>
        </w:rPr>
        <w:t>Волховского</w:t>
      </w:r>
      <w:proofErr w:type="spellEnd"/>
      <w:r w:rsidR="009553AB" w:rsidRPr="007A2103">
        <w:rPr>
          <w:rFonts w:ascii="Times New Roman" w:eastAsia="Times New Roman" w:hAnsi="Times New Roman" w:cs="Times New Roman"/>
          <w:sz w:val="28"/>
          <w:szCs w:val="28"/>
          <w:lang w:eastAsia="zh-CN"/>
        </w:rPr>
        <w:t xml:space="preserve"> муниципального района Ленинградской области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Заявление на получение муниципальной услуги с комплектом документов принимаются: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при личной явке:</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ОМСУ;</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филиалах, отделах, удаленных рабочих местах ГБУ ЛО «МФЦ»;</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без личной явки: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электронной форме через личный кабинет заявителя на ПГУ/ ЕПГУ.</w:t>
      </w:r>
    </w:p>
    <w:bookmarkEnd w:id="0"/>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A2103">
        <w:rPr>
          <w:rFonts w:ascii="Times New Roman" w:eastAsia="Times New Roman" w:hAnsi="Times New Roman" w:cs="Times New Roman"/>
          <w:sz w:val="28"/>
          <w:szCs w:val="28"/>
          <w:lang w:eastAsia="zh-CN"/>
        </w:rPr>
        <w:br/>
        <w:t>о физическом лице в указанных информационных системах;</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2.3. Результатом предоставления муниципальной услуги является:</w:t>
      </w:r>
    </w:p>
    <w:p w:rsidR="001E0F52" w:rsidRPr="007A2103" w:rsidRDefault="001E0F52" w:rsidP="001E0F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ru-RU"/>
        </w:rPr>
        <w:lastRenderedPageBreak/>
        <w:t>- выдача разрешения на производство земляных работ,</w:t>
      </w:r>
      <w:r w:rsidRPr="007A2103">
        <w:rPr>
          <w:rFonts w:ascii="Times New Roman" w:eastAsia="Times New Roman" w:hAnsi="Times New Roman" w:cs="Times New Roman"/>
          <w:sz w:val="28"/>
          <w:szCs w:val="28"/>
          <w:lang w:eastAsia="zh-CN"/>
        </w:rPr>
        <w:t xml:space="preserve"> по форме к административному регламенту согласно приложению 4 (далее – разрешение (ордер);</w:t>
      </w:r>
    </w:p>
    <w:p w:rsidR="001E0F52" w:rsidRPr="007A2103" w:rsidRDefault="001E0F52" w:rsidP="001E0F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продление срока действия разрешения на производство земляных работ;</w:t>
      </w:r>
    </w:p>
    <w:p w:rsidR="001E0F52" w:rsidRPr="007A2103" w:rsidRDefault="001E0F52" w:rsidP="001E0F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уведомление об отказе в предоставлении услуги, согласно </w:t>
      </w:r>
      <w:proofErr w:type="gramStart"/>
      <w:r w:rsidRPr="007A2103">
        <w:rPr>
          <w:rFonts w:ascii="Times New Roman" w:eastAsia="Times New Roman" w:hAnsi="Times New Roman" w:cs="Times New Roman"/>
          <w:sz w:val="28"/>
          <w:szCs w:val="28"/>
          <w:lang w:eastAsia="ru-RU"/>
        </w:rPr>
        <w:t>приложению  6</w:t>
      </w:r>
      <w:proofErr w:type="gramEnd"/>
    </w:p>
    <w:p w:rsidR="001E0F52" w:rsidRPr="007A2103" w:rsidRDefault="001E0F52" w:rsidP="001E0F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решение о закрытии (исполнении) разрешения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ru-RU"/>
        </w:rPr>
        <w:t xml:space="preserve">земляных работ </w:t>
      </w:r>
      <w:r w:rsidRPr="007A2103">
        <w:rPr>
          <w:rFonts w:ascii="Times New Roman" w:eastAsia="Times New Roman" w:hAnsi="Times New Roman" w:cs="Times New Roman"/>
          <w:sz w:val="28"/>
          <w:szCs w:val="28"/>
          <w:lang w:eastAsia="zh-CN"/>
        </w:rPr>
        <w:t>по форме к административному регламенту согласно приложению 7</w:t>
      </w:r>
      <w:r w:rsidRPr="007A2103">
        <w:rPr>
          <w:rFonts w:ascii="Times New Roman" w:eastAsia="Times New Roman" w:hAnsi="Times New Roman" w:cs="Times New Roman"/>
          <w:sz w:val="28"/>
          <w:szCs w:val="28"/>
          <w:lang w:eastAsia="ru-RU"/>
        </w:rPr>
        <w:t>.</w:t>
      </w:r>
    </w:p>
    <w:p w:rsidR="001E0F52" w:rsidRPr="007A2103" w:rsidRDefault="001E0F52" w:rsidP="001E0F52">
      <w:pPr>
        <w:suppressAutoHyphens/>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Предоставление муниципальной услуги завершается получением заявителем одного из следующих документов:</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pacing w:val="-4"/>
          <w:sz w:val="28"/>
          <w:szCs w:val="28"/>
          <w:lang w:eastAsia="zh-CN"/>
        </w:rPr>
        <w:t xml:space="preserve">предоставление разрешения </w:t>
      </w:r>
      <w:proofErr w:type="gramStart"/>
      <w:r w:rsidRPr="007A2103">
        <w:rPr>
          <w:rFonts w:ascii="Times New Roman" w:eastAsia="Times New Roman" w:hAnsi="Times New Roman" w:cs="Times New Roman"/>
          <w:spacing w:val="-4"/>
          <w:sz w:val="28"/>
          <w:szCs w:val="28"/>
          <w:lang w:eastAsia="zh-CN"/>
        </w:rPr>
        <w:t xml:space="preserve">на  </w:t>
      </w:r>
      <w:r w:rsidRPr="007A2103">
        <w:rPr>
          <w:rFonts w:ascii="Times New Roman" w:eastAsia="Calibri" w:hAnsi="Times New Roman" w:cs="Times New Roman"/>
          <w:sz w:val="28"/>
          <w:szCs w:val="28"/>
          <w:lang w:eastAsia="ru-RU"/>
        </w:rPr>
        <w:t>производство</w:t>
      </w:r>
      <w:proofErr w:type="gramEnd"/>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мотивированный отказ в предоставлении разрешения</w:t>
      </w:r>
      <w:r w:rsidRPr="007A2103">
        <w:rPr>
          <w:rFonts w:ascii="Times New Roman" w:eastAsia="Times New Roman" w:hAnsi="Times New Roman" w:cs="Times New Roman"/>
          <w:spacing w:val="-4"/>
          <w:sz w:val="28"/>
          <w:szCs w:val="28"/>
          <w:lang w:eastAsia="zh-CN"/>
        </w:rPr>
        <w:t xml:space="preserve"> </w:t>
      </w:r>
      <w:r w:rsidRPr="007A2103">
        <w:rPr>
          <w:rFonts w:ascii="Times New Roman" w:eastAsia="Times New Roman" w:hAnsi="Times New Roman" w:cs="Times New Roman"/>
          <w:sz w:val="28"/>
          <w:szCs w:val="28"/>
          <w:lang w:eastAsia="zh-CN"/>
        </w:rPr>
        <w:t xml:space="preserve">(ордера) </w:t>
      </w:r>
      <w:r w:rsidRPr="007A2103">
        <w:rPr>
          <w:rFonts w:ascii="Times New Roman" w:eastAsia="Times New Roman" w:hAnsi="Times New Roman" w:cs="Times New Roman"/>
          <w:spacing w:val="-4"/>
          <w:sz w:val="28"/>
          <w:szCs w:val="28"/>
          <w:lang w:eastAsia="zh-CN"/>
        </w:rPr>
        <w:t xml:space="preserve">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проставление отметки о продлении срока действия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закрытие </w:t>
      </w:r>
      <w:r w:rsidRPr="007A2103">
        <w:rPr>
          <w:rFonts w:ascii="Times New Roman" w:eastAsia="Times New Roman" w:hAnsi="Times New Roman" w:cs="Times New Roman"/>
          <w:sz w:val="28"/>
          <w:szCs w:val="28"/>
          <w:lang w:eastAsia="ru-RU"/>
        </w:rPr>
        <w:t xml:space="preserve">(исполнение)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zh-CN"/>
        </w:rPr>
        <w:t xml:space="preserve"> (проставление отметки в разрешении о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Результат предоставления муниципальной услуги предоставляется </w:t>
      </w:r>
      <w:r w:rsidRPr="007A2103">
        <w:rPr>
          <w:rFonts w:ascii="Times New Roman" w:eastAsia="Times New Roman" w:hAnsi="Times New Roman" w:cs="Times New Roman"/>
          <w:sz w:val="28"/>
          <w:szCs w:val="28"/>
          <w:lang w:eastAsia="zh-CN"/>
        </w:rPr>
        <w:br/>
        <w:t xml:space="preserve">(в соответствии со способом, указанным заявителем при подаче заявления </w:t>
      </w:r>
      <w:r w:rsidRPr="007A2103">
        <w:rPr>
          <w:rFonts w:ascii="Times New Roman" w:eastAsia="Times New Roman" w:hAnsi="Times New Roman" w:cs="Times New Roman"/>
          <w:sz w:val="28"/>
          <w:szCs w:val="28"/>
          <w:lang w:eastAsia="zh-CN"/>
        </w:rPr>
        <w:br/>
        <w:t>и документов):</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при личной явке:</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администрации;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филиалах, отделах, удаленных рабочих местах ГБУ ЛО «МФЦ»;</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без личной явки: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 адрес электронной почты;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электронной форме через личный кабинет заявителя на ПГУ ЛО/ЕПГУ;</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2.4. Срок предоставления муниципальной услуги со дня подачи заявления о предоставлении услуги:</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w:t>
      </w:r>
      <w:r w:rsidRPr="007A2103">
        <w:rPr>
          <w:rFonts w:ascii="Calibri" w:eastAsia="Times New Roman" w:hAnsi="Calibri" w:cs="Times New Roman"/>
          <w:sz w:val="28"/>
          <w:szCs w:val="28"/>
          <w:lang w:eastAsia="zh-CN"/>
        </w:rPr>
        <w:t xml:space="preserve"> </w:t>
      </w:r>
      <w:r w:rsidRPr="007A2103">
        <w:rPr>
          <w:rFonts w:ascii="Times New Roman" w:eastAsia="Times New Roman" w:hAnsi="Times New Roman" w:cs="Times New Roman"/>
          <w:color w:val="000000"/>
          <w:sz w:val="28"/>
          <w:szCs w:val="28"/>
          <w:lang w:eastAsia="zh-CN"/>
        </w:rPr>
        <w:t xml:space="preserve">предоставлении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не должен </w:t>
      </w:r>
      <w:proofErr w:type="gramStart"/>
      <w:r w:rsidRPr="007A2103">
        <w:rPr>
          <w:rFonts w:ascii="Times New Roman" w:eastAsia="Times New Roman" w:hAnsi="Times New Roman" w:cs="Times New Roman"/>
          <w:sz w:val="28"/>
          <w:szCs w:val="28"/>
          <w:lang w:eastAsia="zh-CN"/>
        </w:rPr>
        <w:t xml:space="preserve">превышать </w:t>
      </w:r>
      <w:r w:rsidRPr="007A2103">
        <w:rPr>
          <w:rFonts w:ascii="Times New Roman" w:eastAsia="Times New Roman" w:hAnsi="Times New Roman" w:cs="Times New Roman"/>
          <w:color w:val="000000"/>
          <w:sz w:val="28"/>
          <w:szCs w:val="28"/>
          <w:lang w:eastAsia="zh-CN"/>
        </w:rPr>
        <w:t xml:space="preserve"> 10</w:t>
      </w:r>
      <w:proofErr w:type="gramEnd"/>
      <w:r w:rsidRPr="007A2103">
        <w:rPr>
          <w:rFonts w:ascii="Times New Roman" w:eastAsia="Times New Roman" w:hAnsi="Times New Roman" w:cs="Times New Roman"/>
          <w:color w:val="000000"/>
          <w:sz w:val="28"/>
          <w:szCs w:val="28"/>
          <w:lang w:eastAsia="zh-CN"/>
        </w:rPr>
        <w:t xml:space="preserve"> </w:t>
      </w:r>
      <w:r w:rsidRPr="007A2103">
        <w:rPr>
          <w:rFonts w:ascii="Times New Roman" w:eastAsia="Times New Roman" w:hAnsi="Times New Roman" w:cs="Times New Roman"/>
          <w:sz w:val="28"/>
          <w:szCs w:val="28"/>
          <w:lang w:eastAsia="zh-CN"/>
        </w:rPr>
        <w:t>рабочих дней со дня регистрации заявления в Администрации;</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при предоставлении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в связи с </w:t>
      </w:r>
      <w:proofErr w:type="spellStart"/>
      <w:r w:rsidRPr="007A2103">
        <w:rPr>
          <w:rFonts w:ascii="Times New Roman" w:eastAsia="Times New Roman" w:hAnsi="Times New Roman" w:cs="Times New Roman"/>
          <w:sz w:val="28"/>
          <w:szCs w:val="28"/>
          <w:lang w:eastAsia="zh-CN"/>
        </w:rPr>
        <w:t>аварийно</w:t>
      </w:r>
      <w:proofErr w:type="spellEnd"/>
      <w:r w:rsidRPr="007A2103">
        <w:rPr>
          <w:rFonts w:ascii="Times New Roman" w:eastAsia="Times New Roman" w:hAnsi="Times New Roman" w:cs="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1E0F52" w:rsidRPr="007A2103" w:rsidRDefault="001E0F52" w:rsidP="001E0F52">
      <w:pPr>
        <w:suppressAutoHyphens/>
        <w:spacing w:after="0" w:line="240" w:lineRule="auto"/>
        <w:ind w:firstLine="54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при предоставлении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по основанию, предусмотренном в пункте </w:t>
      </w:r>
      <w:r w:rsidRPr="007A2103">
        <w:rPr>
          <w:rFonts w:ascii="Times New Roman" w:eastAsia="Times New Roman" w:hAnsi="Times New Roman" w:cs="Times New Roman"/>
          <w:sz w:val="28"/>
          <w:szCs w:val="28"/>
          <w:lang w:eastAsia="ru-RU"/>
        </w:rPr>
        <w:t xml:space="preserve">1.2.3.12 настоящего административного регламента, </w:t>
      </w:r>
      <w:r w:rsidRPr="007A2103">
        <w:rPr>
          <w:rFonts w:ascii="Times New Roman" w:eastAsia="Times New Roman" w:hAnsi="Times New Roman" w:cs="Times New Roman"/>
          <w:sz w:val="28"/>
          <w:szCs w:val="28"/>
          <w:lang w:eastAsia="zh-CN"/>
        </w:rPr>
        <w:t xml:space="preserve">не должен превышать </w:t>
      </w:r>
      <w:r w:rsidRPr="007A2103">
        <w:rPr>
          <w:rFonts w:ascii="Times New Roman" w:eastAsia="Times New Roman" w:hAnsi="Times New Roman" w:cs="Times New Roman"/>
          <w:color w:val="000000"/>
          <w:sz w:val="28"/>
          <w:szCs w:val="28"/>
          <w:lang w:eastAsia="zh-CN"/>
        </w:rPr>
        <w:t xml:space="preserve">5 </w:t>
      </w:r>
      <w:r w:rsidRPr="007A2103">
        <w:rPr>
          <w:rFonts w:ascii="Times New Roman" w:eastAsia="Times New Roman" w:hAnsi="Times New Roman" w:cs="Times New Roman"/>
          <w:sz w:val="28"/>
          <w:szCs w:val="28"/>
          <w:lang w:eastAsia="zh-CN"/>
        </w:rPr>
        <w:t>рабочих дней со дня регистрации заявления в Администрации,</w:t>
      </w:r>
      <w:r w:rsidRPr="007A2103">
        <w:rPr>
          <w:rFonts w:ascii="Times New Roman" w:eastAsia="Times New Roman" w:hAnsi="Times New Roman" w:cs="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w:t>
      </w:r>
      <w:r w:rsidRPr="007A2103">
        <w:rPr>
          <w:rFonts w:ascii="Times New Roman" w:eastAsia="Times New Roman" w:hAnsi="Times New Roman" w:cs="Times New Roman"/>
          <w:sz w:val="28"/>
          <w:szCs w:val="28"/>
          <w:lang w:eastAsia="ru-RU"/>
        </w:rPr>
        <w:lastRenderedPageBreak/>
        <w:t>образования заявления на получение разрешения (ордера) на проведение земляных работ не позднее, чем за 3 рабочих дня до начала земляных работ</w:t>
      </w:r>
      <w:r w:rsidRPr="007A2103">
        <w:rPr>
          <w:rFonts w:ascii="Times New Roman" w:eastAsia="Times New Roman" w:hAnsi="Times New Roman" w:cs="Times New Roman"/>
          <w:sz w:val="28"/>
          <w:szCs w:val="28"/>
          <w:lang w:eastAsia="zh-CN"/>
        </w:rPr>
        <w:t>;</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 продлении</w:t>
      </w:r>
      <w:r w:rsidRPr="007A2103">
        <w:rPr>
          <w:rFonts w:ascii="Times New Roman" w:eastAsia="Times New Roman" w:hAnsi="Times New Roman" w:cs="Times New Roman"/>
          <w:bCs/>
          <w:sz w:val="28"/>
          <w:szCs w:val="28"/>
          <w:lang w:eastAsia="zh-CN"/>
        </w:rPr>
        <w:t xml:space="preserve">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r w:rsidRPr="007A2103">
        <w:rPr>
          <w:rFonts w:ascii="Times New Roman" w:eastAsia="Times New Roman" w:hAnsi="Times New Roman" w:cs="Times New Roman"/>
          <w:sz w:val="28"/>
          <w:szCs w:val="28"/>
          <w:lang w:eastAsia="zh-CN"/>
        </w:rPr>
        <w:t xml:space="preserve"> - не более 3 рабочих дней со дня регистрации заявления в Администрации;</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color w:val="FF0000"/>
          <w:sz w:val="28"/>
          <w:szCs w:val="28"/>
          <w:lang w:eastAsia="ru-RU"/>
        </w:rPr>
        <w:t xml:space="preserve"> </w:t>
      </w:r>
      <w:r w:rsidRPr="007A2103">
        <w:rPr>
          <w:rFonts w:ascii="Times New Roman" w:eastAsia="Times New Roman" w:hAnsi="Times New Roman" w:cs="Times New Roman"/>
          <w:bCs/>
          <w:sz w:val="28"/>
          <w:szCs w:val="28"/>
          <w:lang w:eastAsia="zh-CN"/>
        </w:rPr>
        <w:t xml:space="preserve">разрешения (ордера) на </w:t>
      </w:r>
      <w:r w:rsidRPr="007A2103">
        <w:rPr>
          <w:rFonts w:ascii="Times New Roman" w:eastAsia="Times New Roman" w:hAnsi="Times New Roman" w:cs="Times New Roman"/>
          <w:bCs/>
          <w:strike/>
          <w:color w:val="000000"/>
          <w:sz w:val="28"/>
          <w:szCs w:val="28"/>
          <w:lang w:eastAsia="zh-CN"/>
        </w:rPr>
        <w:t>осуществление</w:t>
      </w:r>
      <w:r w:rsidRPr="007A2103">
        <w:rPr>
          <w:rFonts w:ascii="Times New Roman" w:eastAsia="Times New Roman" w:hAnsi="Times New Roman" w:cs="Times New Roman"/>
          <w:bCs/>
          <w:sz w:val="28"/>
          <w:szCs w:val="28"/>
          <w:lang w:eastAsia="zh-CN"/>
        </w:rPr>
        <w:t xml:space="preserve">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r w:rsidRPr="007A2103">
        <w:rPr>
          <w:rFonts w:ascii="Times New Roman" w:eastAsia="Times New Roman" w:hAnsi="Times New Roman" w:cs="Times New Roman"/>
          <w:sz w:val="28"/>
          <w:szCs w:val="28"/>
          <w:lang w:eastAsia="zh-CN"/>
        </w:rPr>
        <w:t xml:space="preserve"> - не более 5 рабочих дней со дня регистрации заявления в Администрации.</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7A2103">
        <w:rPr>
          <w:rFonts w:ascii="Times New Roman" w:eastAsia="Times New Roman" w:hAnsi="Times New Roman" w:cs="Times New Roman"/>
          <w:sz w:val="28"/>
          <w:szCs w:val="28"/>
          <w:lang w:eastAsia="zh-CN"/>
        </w:rPr>
        <w:t>аварийно</w:t>
      </w:r>
      <w:proofErr w:type="spellEnd"/>
      <w:r w:rsidRPr="007A2103">
        <w:rPr>
          <w:rFonts w:ascii="Times New Roman" w:eastAsia="Times New Roman" w:hAnsi="Times New Roman" w:cs="Times New Roman"/>
          <w:sz w:val="28"/>
          <w:szCs w:val="28"/>
          <w:lang w:eastAsia="zh-CN"/>
        </w:rPr>
        <w:t xml:space="preserve"> - восстановительных работ соответствующего заявления.</w:t>
      </w:r>
    </w:p>
    <w:p w:rsidR="001E0F52" w:rsidRPr="007A2103" w:rsidRDefault="001E0F52" w:rsidP="001E0F52">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zh-CN"/>
        </w:rPr>
        <w:t xml:space="preserve">2.4.2. </w:t>
      </w:r>
      <w:r w:rsidRPr="007A2103">
        <w:rPr>
          <w:rFonts w:ascii="Times New Roman" w:eastAsia="Times New Roman" w:hAnsi="Times New Roman" w:cs="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1E0F52" w:rsidRPr="007A2103" w:rsidRDefault="001E0F52" w:rsidP="001E0F52">
      <w:pPr>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zh-CN"/>
        </w:rPr>
        <w:t>2.4.3.</w:t>
      </w:r>
      <w:r w:rsidRPr="007A2103">
        <w:rPr>
          <w:rFonts w:ascii="Calibri" w:eastAsia="Times New Roman" w:hAnsi="Calibri" w:cs="Times New Roman"/>
          <w:sz w:val="28"/>
          <w:szCs w:val="28"/>
          <w:lang w:eastAsia="zh-CN"/>
        </w:rPr>
        <w:t xml:space="preserve"> </w:t>
      </w:r>
      <w:r w:rsidRPr="007A2103">
        <w:rPr>
          <w:rFonts w:ascii="Times New Roman" w:eastAsia="Times New Roman" w:hAnsi="Times New Roman" w:cs="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rsidR="001E0F52" w:rsidRPr="007A2103" w:rsidRDefault="001E0F52" w:rsidP="001E0F52">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2.5. Правовые основания для предоставления муниципальной услуги:</w:t>
      </w:r>
    </w:p>
    <w:p w:rsidR="001E0F52" w:rsidRPr="007A2103" w:rsidRDefault="001E0F52" w:rsidP="001E0F52">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Земельный кодекс Российской Федерации от 25.10.2001 № 136-ФЗ;</w:t>
      </w:r>
    </w:p>
    <w:p w:rsidR="001E0F52" w:rsidRPr="007A2103" w:rsidRDefault="001E0F52" w:rsidP="009553AB">
      <w:pPr>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Градостроительный кодекс Российской Федерации от 29.12.2004 № 190-</w:t>
      </w:r>
      <w:proofErr w:type="gramStart"/>
      <w:r w:rsidRPr="007A2103">
        <w:rPr>
          <w:rFonts w:ascii="Times New Roman" w:eastAsia="Times New Roman" w:hAnsi="Times New Roman" w:cs="Times New Roman"/>
          <w:sz w:val="28"/>
          <w:szCs w:val="28"/>
          <w:lang w:eastAsia="zh-CN"/>
        </w:rPr>
        <w:t>ФЗ;настоящий</w:t>
      </w:r>
      <w:proofErr w:type="gramEnd"/>
      <w:r w:rsidRPr="007A2103">
        <w:rPr>
          <w:rFonts w:ascii="Times New Roman" w:eastAsia="Times New Roman" w:hAnsi="Times New Roman" w:cs="Times New Roman"/>
          <w:sz w:val="28"/>
          <w:szCs w:val="28"/>
          <w:lang w:eastAsia="zh-CN"/>
        </w:rPr>
        <w:t xml:space="preserve"> административный регламент;</w:t>
      </w:r>
    </w:p>
    <w:p w:rsidR="001E0F52" w:rsidRPr="007A2103" w:rsidRDefault="001E0F52" w:rsidP="001E0F52">
      <w:pPr>
        <w:spacing w:after="0" w:line="240" w:lineRule="auto"/>
        <w:ind w:firstLine="709"/>
        <w:jc w:val="both"/>
        <w:rPr>
          <w:rFonts w:ascii="Times New Roman" w:eastAsia="Times New Roman" w:hAnsi="Times New Roman" w:cs="Times New Roman"/>
          <w:bCs/>
          <w:sz w:val="28"/>
          <w:szCs w:val="28"/>
          <w:lang w:eastAsia="zh-CN"/>
        </w:rPr>
      </w:pPr>
      <w:r w:rsidRPr="007A2103">
        <w:rPr>
          <w:rFonts w:ascii="Times New Roman" w:eastAsia="Times New Roman" w:hAnsi="Times New Roman" w:cs="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7A2103">
        <w:rPr>
          <w:rFonts w:ascii="Times New Roman" w:eastAsia="Times New Roman" w:hAnsi="Times New Roman" w:cs="Times New Roman"/>
          <w:sz w:val="28"/>
          <w:szCs w:val="28"/>
          <w:lang w:eastAsia="zh-CN"/>
        </w:rPr>
        <w:t>sig</w:t>
      </w:r>
      <w:proofErr w:type="spellEnd"/>
      <w:r w:rsidRPr="007A2103">
        <w:rPr>
          <w:rFonts w:ascii="Times New Roman" w:eastAsia="Times New Roman" w:hAnsi="Times New Roman" w:cs="Times New Roman"/>
          <w:sz w:val="28"/>
          <w:szCs w:val="28"/>
          <w:lang w:eastAsia="zh-CN"/>
        </w:rPr>
        <w:t xml:space="preserve">;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 Гарантийное письмо по восстановлению покрытия;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 договор на проведение работ, в случае если работы будут проводиться подрядной организацией;</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bCs/>
          <w:sz w:val="28"/>
          <w:szCs w:val="28"/>
          <w:lang w:eastAsia="zh-CN"/>
        </w:rPr>
      </w:pPr>
      <w:r w:rsidRPr="007A2103">
        <w:rPr>
          <w:rFonts w:ascii="Times New Roman" w:eastAsia="Times New Roman" w:hAnsi="Times New Roman" w:cs="Times New Roman"/>
          <w:bCs/>
          <w:sz w:val="28"/>
          <w:szCs w:val="28"/>
          <w:lang w:eastAsia="zh-CN"/>
        </w:rPr>
        <w:t xml:space="preserve">2.6.1. Для получения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 xml:space="preserve">земляных работ заявитель подает следующие документы: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проект производства работ (за исключением </w:t>
      </w:r>
      <w:r w:rsidRPr="007A2103">
        <w:rPr>
          <w:rFonts w:ascii="Times New Roman" w:eastAsia="Times New Roman" w:hAnsi="Times New Roman" w:cs="Times New Roman"/>
          <w:sz w:val="28"/>
          <w:szCs w:val="28"/>
          <w:lang w:eastAsia="ru-RU"/>
        </w:rPr>
        <w:t>случаев, предусмотренных в пунктах 1.2.3.6, 1.2.3.12 настоящего административного регламента)</w:t>
      </w:r>
      <w:r w:rsidRPr="007A2103">
        <w:rPr>
          <w:rFonts w:ascii="Times New Roman" w:eastAsia="Times New Roman" w:hAnsi="Times New Roman" w:cs="Times New Roman"/>
          <w:sz w:val="28"/>
          <w:szCs w:val="28"/>
          <w:lang w:eastAsia="zh-CN"/>
        </w:rPr>
        <w:t>, который содержит:</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w:t>
      </w:r>
      <w:r w:rsidRPr="007A2103">
        <w:rPr>
          <w:rFonts w:ascii="Times New Roman" w:eastAsia="Times New Roman" w:hAnsi="Times New Roman" w:cs="Times New Roman"/>
          <w:sz w:val="28"/>
          <w:szCs w:val="28"/>
          <w:lang w:eastAsia="zh-CN"/>
        </w:rPr>
        <w:lastRenderedPageBreak/>
        <w:t xml:space="preserve">лет с момента его изготовления с учетом требований подпункта 5.189-5.199 СП 11-104- 97 «Инженерно-геодезические изыскания для строительства».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1.1.) проект производства работ (для </w:t>
      </w:r>
      <w:r w:rsidRPr="007A2103">
        <w:rPr>
          <w:rFonts w:ascii="Times New Roman" w:eastAsia="Times New Roman" w:hAnsi="Times New Roman" w:cs="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7A2103">
        <w:rPr>
          <w:rFonts w:ascii="Times New Roman" w:eastAsia="Times New Roman" w:hAnsi="Times New Roman" w:cs="Times New Roman"/>
          <w:sz w:val="28"/>
          <w:szCs w:val="28"/>
          <w:lang w:eastAsia="zh-CN"/>
        </w:rPr>
        <w:t xml:space="preserve"> который содержит:</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1E0F52" w:rsidRPr="007A2103" w:rsidRDefault="001E0F52" w:rsidP="001E0F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1E0F52" w:rsidRPr="007A2103" w:rsidRDefault="001E0F52" w:rsidP="001E0F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rsidR="001E0F52" w:rsidRPr="007A2103" w:rsidRDefault="001E0F52" w:rsidP="001E0F5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календарный график производства работ</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w:t>
      </w:r>
      <w:proofErr w:type="gramStart"/>
      <w:r w:rsidRPr="007A2103">
        <w:rPr>
          <w:rFonts w:ascii="Times New Roman" w:eastAsia="Times New Roman" w:hAnsi="Times New Roman" w:cs="Times New Roman"/>
          <w:sz w:val="28"/>
          <w:szCs w:val="28"/>
          <w:lang w:eastAsia="zh-CN"/>
        </w:rPr>
        <w:t>пункте  2.9</w:t>
      </w:r>
      <w:proofErr w:type="gramEnd"/>
      <w:r w:rsidRPr="007A2103">
        <w:rPr>
          <w:rFonts w:ascii="Times New Roman" w:eastAsia="Times New Roman" w:hAnsi="Times New Roman" w:cs="Times New Roman"/>
          <w:sz w:val="28"/>
          <w:szCs w:val="28"/>
          <w:lang w:eastAsia="zh-CN"/>
        </w:rPr>
        <w:t xml:space="preserve"> настоящего Административного регламента</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1E0F52" w:rsidRPr="007A2103" w:rsidRDefault="001E0F52" w:rsidP="001E0F52">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календарный график производства земляных работ;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 проект производства работ (в случае изменения технических решений);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схема участка работ (</w:t>
      </w:r>
      <w:proofErr w:type="spellStart"/>
      <w:r w:rsidRPr="007A2103">
        <w:rPr>
          <w:rFonts w:ascii="Times New Roman" w:eastAsia="Times New Roman" w:hAnsi="Times New Roman" w:cs="Times New Roman"/>
          <w:sz w:val="28"/>
          <w:szCs w:val="28"/>
          <w:lang w:eastAsia="zh-CN"/>
        </w:rPr>
        <w:t>выкопировка</w:t>
      </w:r>
      <w:proofErr w:type="spellEnd"/>
      <w:r w:rsidRPr="007A2103">
        <w:rPr>
          <w:rFonts w:ascii="Times New Roman" w:eastAsia="Times New Roman" w:hAnsi="Times New Roman" w:cs="Times New Roman"/>
          <w:sz w:val="28"/>
          <w:szCs w:val="28"/>
          <w:lang w:eastAsia="zh-CN"/>
        </w:rPr>
        <w:t xml:space="preserve"> из исполнительной документации на подземные коммуникации и сооружения); </w:t>
      </w:r>
    </w:p>
    <w:p w:rsidR="001E0F52" w:rsidRPr="007A2103" w:rsidRDefault="001E0F52" w:rsidP="001E0F52">
      <w:pPr>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1E0F52" w:rsidRPr="007A2103" w:rsidRDefault="001E0F52" w:rsidP="001E0F52">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zh-CN"/>
        </w:rPr>
      </w:pPr>
      <w:r w:rsidRPr="007A2103">
        <w:rPr>
          <w:rFonts w:ascii="Times New Roman" w:eastAsia="Times New Roman" w:hAnsi="Times New Roman" w:cs="Times New Roman"/>
          <w:sz w:val="28"/>
          <w:szCs w:val="28"/>
          <w:shd w:val="clear" w:color="auto" w:fill="FFFFFF"/>
          <w:lang w:eastAsia="zh-CN"/>
        </w:rPr>
        <w:t xml:space="preserve">2.6.4. Для закрытия </w:t>
      </w:r>
      <w:r w:rsidRPr="007A2103">
        <w:rPr>
          <w:rFonts w:ascii="Times New Roman" w:eastAsia="Times New Roman" w:hAnsi="Times New Roman" w:cs="Times New Roman"/>
          <w:sz w:val="28"/>
          <w:szCs w:val="28"/>
          <w:lang w:eastAsia="ru-RU"/>
        </w:rPr>
        <w:t>(</w:t>
      </w:r>
      <w:proofErr w:type="gramStart"/>
      <w:r w:rsidRPr="007A2103">
        <w:rPr>
          <w:rFonts w:ascii="Times New Roman" w:eastAsia="Times New Roman" w:hAnsi="Times New Roman" w:cs="Times New Roman"/>
          <w:sz w:val="28"/>
          <w:szCs w:val="28"/>
          <w:lang w:eastAsia="ru-RU"/>
        </w:rPr>
        <w:t xml:space="preserve">исполнения) </w:t>
      </w:r>
      <w:r w:rsidRPr="007A2103">
        <w:rPr>
          <w:rFonts w:ascii="Times New Roman" w:eastAsia="Times New Roman" w:hAnsi="Times New Roman" w:cs="Times New Roman"/>
          <w:sz w:val="28"/>
          <w:szCs w:val="28"/>
          <w:shd w:val="clear" w:color="auto" w:fill="FFFFFF"/>
          <w:lang w:eastAsia="zh-CN"/>
        </w:rPr>
        <w:t xml:space="preserve"> разрешения</w:t>
      </w:r>
      <w:proofErr w:type="gramEnd"/>
      <w:r w:rsidRPr="007A2103">
        <w:rPr>
          <w:rFonts w:ascii="Times New Roman" w:eastAsia="Times New Roman" w:hAnsi="Times New Roman" w:cs="Times New Roman"/>
          <w:sz w:val="28"/>
          <w:szCs w:val="28"/>
          <w:shd w:val="clear" w:color="auto" w:fill="FFFFFF"/>
          <w:lang w:eastAsia="zh-CN"/>
        </w:rPr>
        <w:t xml:space="preserve"> (ордера) заявитель представляет следующие документы: </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а) </w:t>
      </w:r>
      <w:hyperlink r:id="rId7" w:history="1">
        <w:r w:rsidRPr="007A2103">
          <w:rPr>
            <w:rFonts w:ascii="Times New Roman" w:eastAsia="Times New Roman" w:hAnsi="Times New Roman" w:cs="Times New Roman"/>
            <w:sz w:val="28"/>
            <w:szCs w:val="28"/>
            <w:lang w:eastAsia="ru-RU"/>
          </w:rPr>
          <w:t>акт</w:t>
        </w:r>
      </w:hyperlink>
      <w:r w:rsidRPr="007A2103">
        <w:rPr>
          <w:rFonts w:ascii="Times New Roman" w:eastAsia="Times New Roman" w:hAnsi="Times New Roman" w:cs="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1E0F52" w:rsidRPr="007A2103" w:rsidRDefault="001E0F52" w:rsidP="001E0F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7A2103">
        <w:rPr>
          <w:rFonts w:ascii="Times New Roman" w:eastAsia="Times New Roman" w:hAnsi="Times New Roman" w:cs="Times New Roman"/>
          <w:sz w:val="28"/>
          <w:szCs w:val="28"/>
          <w:lang w:eastAsia="zh-CN"/>
        </w:rPr>
        <w:lastRenderedPageBreak/>
        <w:t>муниципальной услуги) и подлежащих представлению в рамках межведомственного информационного взаимодействия.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2.7.1. </w:t>
      </w:r>
      <w:r w:rsidRPr="007A2103">
        <w:rPr>
          <w:rFonts w:ascii="Times New Roman" w:eastAsia="Times New Roman" w:hAnsi="Times New Roman" w:cs="Times New Roman"/>
          <w:bCs/>
          <w:sz w:val="28"/>
          <w:szCs w:val="28"/>
          <w:lang w:eastAsia="zh-CN"/>
        </w:rPr>
        <w:t xml:space="preserve">Для получения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Cs/>
          <w:sz w:val="28"/>
          <w:szCs w:val="28"/>
          <w:lang w:eastAsia="zh-CN"/>
        </w:rPr>
        <w:t>земляных работ:</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г)</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уведомление о планируемом сносе;</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д)</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разрешение на строительство,</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е)</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разрешение на проведение работ по сохранению объектов культурного наследия;</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ж)</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разрешение на вырубку зеленых насаждений,</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з)</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разрешение на использование земель или земельного участка, находящихся в государственной или муниципальной собственности,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и)</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 xml:space="preserve">разрешение на размещение объекта (за исключением случаев, прокладки сети газораспределения, реализуемой в рамках программы </w:t>
      </w:r>
      <w:proofErr w:type="spellStart"/>
      <w:r w:rsidRPr="007A2103">
        <w:rPr>
          <w:rFonts w:ascii="Times New Roman" w:eastAsia="Calibri" w:hAnsi="Times New Roman" w:cs="Times New Roman"/>
          <w:sz w:val="28"/>
          <w:szCs w:val="28"/>
        </w:rPr>
        <w:t>догазификации</w:t>
      </w:r>
      <w:proofErr w:type="spellEnd"/>
      <w:r w:rsidRPr="007A2103">
        <w:rPr>
          <w:rFonts w:ascii="Times New Roman" w:eastAsia="Calibri" w:hAnsi="Times New Roman" w:cs="Times New Roman"/>
          <w:sz w:val="28"/>
          <w:szCs w:val="28"/>
        </w:rPr>
        <w:t>, разрешение на размещение объекта должно быть получено на момент закрытия (исполнения) разрешения (ордера),</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к)</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л)</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разрешение на установку и эксплуатацию рекламной конструкции;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м)</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технические условия для подключения к сетям инженерно- технического обеспечения;</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103">
        <w:rPr>
          <w:rFonts w:ascii="Times New Roman" w:eastAsia="Calibri" w:hAnsi="Times New Roman" w:cs="Times New Roman"/>
          <w:sz w:val="28"/>
          <w:szCs w:val="28"/>
        </w:rPr>
        <w:t>н)</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 xml:space="preserve">схему движения транспорта и пешеходов. </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r w:rsidRPr="007A2103">
        <w:rPr>
          <w:rFonts w:ascii="Times New Roman" w:eastAsia="Calibri" w:hAnsi="Times New Roman" w:cs="Times New Roman"/>
          <w:sz w:val="28"/>
          <w:szCs w:val="28"/>
        </w:rPr>
        <w:t xml:space="preserve">2.7.2. </w:t>
      </w:r>
      <w:r w:rsidRPr="007A2103">
        <w:rPr>
          <w:rFonts w:ascii="Times New Roman" w:eastAsia="Times New Roman" w:hAnsi="Times New Roman" w:cs="Times New Roman"/>
          <w:sz w:val="28"/>
          <w:szCs w:val="28"/>
          <w:shd w:val="clear" w:color="auto" w:fill="FFFFFF"/>
          <w:lang w:eastAsia="zh-CN"/>
        </w:rPr>
        <w:t xml:space="preserve">Для закрытия </w:t>
      </w:r>
      <w:r w:rsidRPr="007A2103">
        <w:rPr>
          <w:rFonts w:ascii="Times New Roman" w:eastAsia="Times New Roman" w:hAnsi="Times New Roman" w:cs="Times New Roman"/>
          <w:sz w:val="28"/>
          <w:szCs w:val="28"/>
          <w:lang w:eastAsia="ru-RU"/>
        </w:rPr>
        <w:t>(</w:t>
      </w:r>
      <w:proofErr w:type="gramStart"/>
      <w:r w:rsidRPr="007A2103">
        <w:rPr>
          <w:rFonts w:ascii="Times New Roman" w:eastAsia="Times New Roman" w:hAnsi="Times New Roman" w:cs="Times New Roman"/>
          <w:sz w:val="28"/>
          <w:szCs w:val="28"/>
          <w:lang w:eastAsia="ru-RU"/>
        </w:rPr>
        <w:t xml:space="preserve">исполнения) </w:t>
      </w:r>
      <w:r w:rsidRPr="007A2103">
        <w:rPr>
          <w:rFonts w:ascii="Times New Roman" w:eastAsia="Times New Roman" w:hAnsi="Times New Roman" w:cs="Times New Roman"/>
          <w:sz w:val="28"/>
          <w:szCs w:val="28"/>
          <w:shd w:val="clear" w:color="auto" w:fill="FFFFFF"/>
          <w:lang w:eastAsia="zh-CN"/>
        </w:rPr>
        <w:t xml:space="preserve"> разрешения</w:t>
      </w:r>
      <w:proofErr w:type="gramEnd"/>
      <w:r w:rsidRPr="007A2103">
        <w:rPr>
          <w:rFonts w:ascii="Times New Roman" w:eastAsia="Times New Roman" w:hAnsi="Times New Roman" w:cs="Times New Roman"/>
          <w:sz w:val="28"/>
          <w:szCs w:val="28"/>
          <w:shd w:val="clear" w:color="auto" w:fill="FFFFFF"/>
          <w:lang w:eastAsia="zh-CN"/>
        </w:rPr>
        <w:t xml:space="preserve"> (ордера):</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zh-CN"/>
        </w:rPr>
      </w:pPr>
      <w:proofErr w:type="gramStart"/>
      <w:r w:rsidRPr="007A2103">
        <w:rPr>
          <w:rFonts w:ascii="Times New Roman" w:eastAsia="Calibri" w:hAnsi="Times New Roman" w:cs="Times New Roman"/>
          <w:sz w:val="28"/>
          <w:szCs w:val="28"/>
        </w:rPr>
        <w:t>а)</w:t>
      </w:r>
      <w:r w:rsidRPr="007A2103">
        <w:rPr>
          <w:rFonts w:ascii="Times New Roman" w:eastAsia="Calibri" w:hAnsi="Times New Roman" w:cs="Times New Roman"/>
          <w:sz w:val="28"/>
          <w:szCs w:val="28"/>
        </w:rPr>
        <w:tab/>
      </w:r>
      <w:proofErr w:type="gramEnd"/>
      <w:r w:rsidRPr="007A2103">
        <w:rPr>
          <w:rFonts w:ascii="Times New Roman" w:eastAsia="Calibri" w:hAnsi="Times New Roman" w:cs="Times New Roman"/>
          <w:sz w:val="28"/>
          <w:szCs w:val="28"/>
        </w:rPr>
        <w:t xml:space="preserve">разрешение на размещение объекта (при прокладке сети газораспределения, реализуемой в рамках программы </w:t>
      </w:r>
      <w:proofErr w:type="spellStart"/>
      <w:r w:rsidRPr="007A2103">
        <w:rPr>
          <w:rFonts w:ascii="Times New Roman" w:eastAsia="Calibri" w:hAnsi="Times New Roman" w:cs="Times New Roman"/>
          <w:sz w:val="28"/>
          <w:szCs w:val="28"/>
        </w:rPr>
        <w:t>догазификации</w:t>
      </w:r>
      <w:proofErr w:type="spellEnd"/>
      <w:r w:rsidRPr="007A2103">
        <w:rPr>
          <w:rFonts w:ascii="Times New Roman" w:eastAsia="Calibri" w:hAnsi="Times New Roman" w:cs="Times New Roman"/>
          <w:sz w:val="28"/>
          <w:szCs w:val="28"/>
        </w:rPr>
        <w:t>)</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2.7.3. Заявитель вправе представить документы (сведения), указанные в </w:t>
      </w:r>
      <w:hyperlink r:id="rId8" w:history="1">
        <w:r w:rsidRPr="007A2103">
          <w:rPr>
            <w:rFonts w:ascii="Times New Roman" w:eastAsia="Calibri" w:hAnsi="Times New Roman" w:cs="Times New Roman"/>
            <w:sz w:val="28"/>
            <w:szCs w:val="28"/>
          </w:rPr>
          <w:t>пункте 2.7</w:t>
        </w:r>
      </w:hyperlink>
      <w:r w:rsidRPr="007A2103">
        <w:rPr>
          <w:rFonts w:ascii="Times New Roman" w:eastAsia="Calibri"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2.7.4. При предоставлении муниципальной услуги запрещается требовать от Заявителя:</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lastRenderedPageBreak/>
        <w:t xml:space="preserve">представления документов и информации или осуществления действий, представление или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Calibri" w:hAnsi="Times New Roman" w:cs="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7A2103">
          <w:rPr>
            <w:rFonts w:ascii="Times New Roman" w:eastAsia="Calibri" w:hAnsi="Times New Roman" w:cs="Times New Roman"/>
            <w:sz w:val="28"/>
            <w:szCs w:val="28"/>
          </w:rPr>
          <w:t>части 6 статьи 7</w:t>
        </w:r>
      </w:hyperlink>
      <w:r w:rsidRPr="007A210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7A2103">
          <w:rPr>
            <w:rFonts w:ascii="Times New Roman" w:eastAsia="Calibri" w:hAnsi="Times New Roman" w:cs="Times New Roman"/>
            <w:sz w:val="28"/>
            <w:szCs w:val="28"/>
          </w:rPr>
          <w:t>части 1 статьи 9</w:t>
        </w:r>
      </w:hyperlink>
      <w:r w:rsidRPr="007A2103">
        <w:rPr>
          <w:rFonts w:ascii="Times New Roman" w:eastAsia="Calibri" w:hAnsi="Times New Roman" w:cs="Times New Roman"/>
          <w:sz w:val="28"/>
          <w:szCs w:val="28"/>
        </w:rPr>
        <w:t xml:space="preserve"> Федерального закона № 210-ФЗ;</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7A2103">
          <w:rPr>
            <w:rFonts w:ascii="Times New Roman" w:eastAsia="Calibri" w:hAnsi="Times New Roman" w:cs="Times New Roman"/>
            <w:sz w:val="28"/>
            <w:szCs w:val="28"/>
          </w:rPr>
          <w:t>пунктом 4 части 1 статьи 7</w:t>
        </w:r>
      </w:hyperlink>
      <w:r w:rsidRPr="007A2103">
        <w:rPr>
          <w:rFonts w:ascii="Times New Roman" w:eastAsia="Calibri" w:hAnsi="Times New Roman" w:cs="Times New Roman"/>
          <w:sz w:val="28"/>
          <w:szCs w:val="28"/>
        </w:rPr>
        <w:t xml:space="preserve"> Федерального закона № 210-ФЗ;</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A2103">
          <w:rPr>
            <w:rFonts w:ascii="Times New Roman" w:eastAsia="Calibri" w:hAnsi="Times New Roman" w:cs="Times New Roman"/>
            <w:sz w:val="28"/>
            <w:szCs w:val="28"/>
          </w:rPr>
          <w:t>пунктом 7.2 части 1 статьи 16</w:t>
        </w:r>
      </w:hyperlink>
      <w:r w:rsidRPr="007A2103">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0F52" w:rsidRPr="007A2103" w:rsidRDefault="001E0F52" w:rsidP="001E0F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2103">
        <w:rPr>
          <w:rFonts w:ascii="Times New Roman" w:eastAsia="Calibri" w:hAnsi="Times New Roman" w:cs="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A2103">
        <w:rPr>
          <w:rFonts w:ascii="Times New Roman" w:eastAsia="Calibri"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2.8. Основания для приостановления предоставления муниципальной услуги не предусмотрены.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Основаниями для отказа в приеме документов, необходимых для предоставления муниципальной услуги являются: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Заявление на получение услуги оформлено не в соответствии с административным регламентом:</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Неполное заполнение полей в форме заявления, в том числе в интерактивной форме заявления на ЕПГУ;</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Представленные заявителем документы не отвечают требованиям, установленным административным регламентом:</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Представленные в электронном виде документы содержат повреждения, наличие которых </w:t>
      </w:r>
      <w:proofErr w:type="spellStart"/>
      <w:r w:rsidRPr="007A2103">
        <w:rPr>
          <w:rFonts w:ascii="Times New Roman" w:eastAsia="Times New Roman" w:hAnsi="Times New Roman" w:cs="Times New Roman"/>
          <w:sz w:val="28"/>
          <w:szCs w:val="28"/>
          <w:lang w:eastAsia="zh-CN"/>
        </w:rPr>
        <w:t>нс</w:t>
      </w:r>
      <w:proofErr w:type="spellEnd"/>
      <w:r w:rsidRPr="007A2103">
        <w:rPr>
          <w:rFonts w:ascii="Times New Roman" w:eastAsia="Times New Roman" w:hAnsi="Times New Roman" w:cs="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 Заявление с комплектом документов подписаны недействительной электронной подписью:</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Выявлено несоблюдение установленных статьей 11 Федерального закона от 6 апреля 2011 г. № 63-ФЗ «Об электронной подписи» условий признания </w:t>
      </w:r>
      <w:proofErr w:type="gramStart"/>
      <w:r w:rsidRPr="007A2103">
        <w:rPr>
          <w:rFonts w:ascii="Times New Roman" w:eastAsia="Times New Roman" w:hAnsi="Times New Roman" w:cs="Times New Roman"/>
          <w:sz w:val="28"/>
          <w:szCs w:val="28"/>
          <w:lang w:eastAsia="zh-CN"/>
        </w:rPr>
        <w:t>действительности</w:t>
      </w:r>
      <w:proofErr w:type="gramEnd"/>
      <w:r w:rsidRPr="007A2103">
        <w:rPr>
          <w:rFonts w:ascii="Times New Roman" w:eastAsia="Times New Roman" w:hAnsi="Times New Roman" w:cs="Times New Roman"/>
          <w:sz w:val="28"/>
          <w:szCs w:val="28"/>
          <w:lang w:eastAsia="zh-CN"/>
        </w:rPr>
        <w:t xml:space="preserve"> усиленной квалифицированной электронной подписи.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Представление неполного комплекта документов, необходимых для предоставления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 Предмет запроса не регламентируется законодательством в рамках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Заявление подано в орган местного самоуправления или организацию, в полномочия которых не входит предоставление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Нарушение любого из указанных требований, является основанием для отказа в приеме документов.</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2.10. Исчерпывающий перечень оснований для отказа в предоставлении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Представленные заявителем документы не отвечают требованиям, установленным административным регламентом:</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невозможность выполнения работ в заявленные сроки;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Представленные заявителем документы недействительны/указанные в заявлении сведения недостоверны: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несоответствие проекта производства работ требованиям, установленным нормативными правовыми актами;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установлены факты нарушений при проведении земляных работ в соответствии с выданным разрешением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земляных работ;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наличие противоречивых сведений в заявлении о предоставлении услуги и приложенных к нему документах;</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2.11.1. Муниципальная услуга предоставляется бесплатно.</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2.12. Срок регистрации запроса заявителя о предоставлении муниципальной услуги составляет в администрации:</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при личном обращении – 1 рабочий день с даты поступления;</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при направлении запроса на бумажном носителе из ГБУ ЛО «МФЦ» в администрацию – 1 рабочий день с даты поступления документов из ГБУ ЛО «МФЦ» </w:t>
      </w:r>
      <w:proofErr w:type="gramStart"/>
      <w:r w:rsidRPr="007A2103">
        <w:rPr>
          <w:rFonts w:ascii="Times New Roman" w:eastAsia="Times New Roman" w:hAnsi="Times New Roman" w:cs="Times New Roman"/>
          <w:sz w:val="28"/>
          <w:szCs w:val="28"/>
          <w:lang w:eastAsia="ru-RU"/>
        </w:rPr>
        <w:t>в  администрацию</w:t>
      </w:r>
      <w:proofErr w:type="gramEnd"/>
      <w:r w:rsidRPr="007A2103">
        <w:rPr>
          <w:rFonts w:ascii="Times New Roman" w:eastAsia="Times New Roman" w:hAnsi="Times New Roman" w:cs="Times New Roman"/>
          <w:sz w:val="28"/>
          <w:szCs w:val="28"/>
          <w:lang w:eastAsia="ru-RU"/>
        </w:rPr>
        <w:t>;</w:t>
      </w:r>
    </w:p>
    <w:p w:rsidR="001E0F52" w:rsidRPr="007A2103" w:rsidRDefault="001E0F52" w:rsidP="001E0F52">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при направлении запроса в форме электронного документа </w:t>
      </w:r>
      <w:r w:rsidRPr="007A2103">
        <w:rPr>
          <w:rFonts w:ascii="Times New Roman" w:eastAsia="Times New Roman" w:hAnsi="Times New Roman" w:cs="Times New Roman"/>
          <w:sz w:val="28"/>
          <w:szCs w:val="28"/>
          <w:lang w:eastAsia="ru-RU"/>
        </w:rPr>
        <w:lastRenderedPageBreak/>
        <w:t>посредством ЕПГУ или ПГУ ЛО (при наличии технической возможности) – 1 рабочий день с даты поступления.</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2.13.4. Здание (помещение) оборудуется информационной табличкой (вывеской), содержащей полное </w:t>
      </w:r>
      <w:proofErr w:type="gramStart"/>
      <w:r w:rsidRPr="007A2103">
        <w:rPr>
          <w:rFonts w:ascii="Times New Roman" w:eastAsia="Times New Roman" w:hAnsi="Times New Roman" w:cs="Times New Roman"/>
          <w:sz w:val="28"/>
          <w:szCs w:val="28"/>
          <w:lang w:eastAsia="ru-RU"/>
        </w:rPr>
        <w:t>наименование  администрации</w:t>
      </w:r>
      <w:proofErr w:type="gramEnd"/>
      <w:r w:rsidRPr="007A2103">
        <w:rPr>
          <w:rFonts w:ascii="Times New Roman" w:eastAsia="Times New Roman" w:hAnsi="Times New Roman" w:cs="Times New Roman"/>
          <w:sz w:val="28"/>
          <w:szCs w:val="28"/>
          <w:lang w:eastAsia="ru-RU"/>
        </w:rPr>
        <w:t>, а также информацию о режиме работы.</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2.13.7. При необходимости работником ГБУ ЛО «МФЦ», </w:t>
      </w:r>
      <w:proofErr w:type="gramStart"/>
      <w:r w:rsidRPr="007A2103">
        <w:rPr>
          <w:rFonts w:ascii="Times New Roman" w:eastAsia="Times New Roman" w:hAnsi="Times New Roman" w:cs="Times New Roman"/>
          <w:sz w:val="28"/>
          <w:szCs w:val="28"/>
          <w:lang w:eastAsia="ru-RU"/>
        </w:rPr>
        <w:t>администрации  инвалиду</w:t>
      </w:r>
      <w:proofErr w:type="gramEnd"/>
      <w:r w:rsidRPr="007A2103">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2103">
        <w:rPr>
          <w:rFonts w:ascii="Times New Roman" w:eastAsia="Times New Roman" w:hAnsi="Times New Roman" w:cs="Times New Roman"/>
          <w:sz w:val="28"/>
          <w:szCs w:val="28"/>
          <w:lang w:eastAsia="ru-RU"/>
        </w:rPr>
        <w:t>сурдопереводчика</w:t>
      </w:r>
      <w:proofErr w:type="spellEnd"/>
      <w:r w:rsidRPr="007A2103">
        <w:rPr>
          <w:rFonts w:ascii="Times New Roman" w:eastAsia="Times New Roman" w:hAnsi="Times New Roman" w:cs="Times New Roman"/>
          <w:sz w:val="28"/>
          <w:szCs w:val="28"/>
          <w:lang w:eastAsia="ru-RU"/>
        </w:rPr>
        <w:t xml:space="preserve"> и </w:t>
      </w:r>
      <w:proofErr w:type="spellStart"/>
      <w:r w:rsidRPr="007A2103">
        <w:rPr>
          <w:rFonts w:ascii="Times New Roman" w:eastAsia="Times New Roman" w:hAnsi="Times New Roman" w:cs="Times New Roman"/>
          <w:sz w:val="28"/>
          <w:szCs w:val="28"/>
          <w:lang w:eastAsia="ru-RU"/>
        </w:rPr>
        <w:t>тифлосурдопереводчика</w:t>
      </w:r>
      <w:proofErr w:type="spellEnd"/>
      <w:r w:rsidRPr="007A2103">
        <w:rPr>
          <w:rFonts w:ascii="Times New Roman" w:eastAsia="Times New Roman" w:hAnsi="Times New Roman" w:cs="Times New Roman"/>
          <w:sz w:val="28"/>
          <w:szCs w:val="28"/>
          <w:lang w:eastAsia="ru-RU"/>
        </w:rPr>
        <w:t>.</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7A2103">
        <w:rPr>
          <w:rFonts w:ascii="Times New Roman" w:eastAsia="Times New Roman" w:hAnsi="Times New Roman" w:cs="Times New Roman"/>
          <w:sz w:val="28"/>
          <w:szCs w:val="28"/>
          <w:lang w:eastAsia="ru-RU"/>
        </w:rPr>
        <w:lastRenderedPageBreak/>
        <w:t xml:space="preserve">требованиям нормативных документов, действующих на территории Российской Федерации.      </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2.14.1. Показатели доступности муниципальной услуги (общие, применимые в отношении всех заявителей):</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2.14.2. Показатели доступности муниципальной услуги (специальные, применимые в отношении инвалидов):</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 наличие инфраструктуры, указанной в пункте 2.14;</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 исполнение требований доступности услуг для инвалидов;</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2.14.3. Показатели качества муниципальной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1) соблюдение срока предоставления муниципальной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7A2103">
        <w:rPr>
          <w:rFonts w:ascii="Times New Roman" w:eastAsia="Times New Roman" w:hAnsi="Times New Roman" w:cs="Times New Roman"/>
          <w:sz w:val="28"/>
          <w:szCs w:val="28"/>
          <w:lang w:eastAsia="ru-RU"/>
        </w:rPr>
        <w:t>администрации  или</w:t>
      </w:r>
      <w:proofErr w:type="gramEnd"/>
      <w:r w:rsidRPr="007A2103">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2.14.4. После получения результата услуги, предоставление которой </w:t>
      </w:r>
      <w:r w:rsidRPr="007A2103">
        <w:rPr>
          <w:rFonts w:ascii="Times New Roman" w:eastAsia="Times New Roman" w:hAnsi="Times New Roman" w:cs="Times New Roman"/>
          <w:sz w:val="28"/>
          <w:szCs w:val="28"/>
          <w:lang w:eastAsia="ru-RU"/>
        </w:rPr>
        <w:lastRenderedPageBreak/>
        <w:t>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1E0F52" w:rsidRPr="007A2103" w:rsidRDefault="001E0F52" w:rsidP="001E0F52">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2.16.3. Предоставление услуги по экстерриториальному принципу не предусмотрено.</w:t>
      </w:r>
    </w:p>
    <w:p w:rsidR="001E0F52" w:rsidRPr="007A2103" w:rsidRDefault="001E0F52" w:rsidP="001E0F52">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 xml:space="preserve">3. </w:t>
      </w:r>
      <w:r w:rsidRPr="007A2103">
        <w:rPr>
          <w:rFonts w:ascii="Times New Roman" w:eastAsia="Times New Roman" w:hAnsi="Times New Roman" w:cs="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1E0F52" w:rsidRPr="007A2103" w:rsidRDefault="001E0F52" w:rsidP="001E0F52">
      <w:pPr>
        <w:widowControl w:val="0"/>
        <w:suppressAutoHyphens/>
        <w:autoSpaceDE w:val="0"/>
        <w:spacing w:after="0" w:line="240" w:lineRule="auto"/>
        <w:contextualSpacing/>
        <w:jc w:val="center"/>
        <w:rPr>
          <w:rFonts w:ascii="Times New Roman" w:eastAsia="Times New Roman" w:hAnsi="Times New Roman" w:cs="Times New Roman"/>
          <w:b/>
          <w:bCs/>
          <w:sz w:val="28"/>
          <w:szCs w:val="28"/>
          <w:lang w:eastAsia="zh-CN"/>
        </w:rPr>
      </w:pP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w:t>
      </w:r>
      <w:r w:rsidRPr="007A2103">
        <w:rPr>
          <w:rFonts w:ascii="Times New Roman" w:eastAsia="Times New Roman" w:hAnsi="Times New Roman" w:cs="Times New Roman"/>
          <w:sz w:val="28"/>
          <w:szCs w:val="28"/>
          <w:lang w:val="x-none" w:eastAsia="zh-CN"/>
        </w:rPr>
        <w:t>.1. Предоставление муниципальной услуги включает в себя следующие административные процедуры: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прием документов и регистрация заявления в журнале регистрации – 1 рабочий день</w:t>
      </w:r>
      <w:r w:rsidRPr="007A2103">
        <w:rPr>
          <w:rFonts w:ascii="Calibri" w:eastAsia="Calibri" w:hAnsi="Calibri" w:cs="Times New Roman"/>
        </w:rPr>
        <w:t xml:space="preserve"> </w:t>
      </w:r>
      <w:r w:rsidRPr="007A2103">
        <w:rPr>
          <w:rFonts w:ascii="Times New Roman" w:eastAsia="Times New Roman" w:hAnsi="Times New Roman" w:cs="Times New Roman"/>
          <w:sz w:val="28"/>
          <w:szCs w:val="28"/>
          <w:lang w:eastAsia="zh-CN"/>
        </w:rPr>
        <w:t>(не включается в общий срок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рассмотрение документов об оказании муниципальной услуги – до 3 рабочих дня со дня регистрации заявления;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-выдача результата – 1 день,</w:t>
      </w:r>
      <w:r w:rsidRPr="007A2103">
        <w:rPr>
          <w:rFonts w:ascii="Calibri" w:eastAsia="Calibri" w:hAnsi="Calibri" w:cs="Times New Roman"/>
        </w:rPr>
        <w:t xml:space="preserve"> </w:t>
      </w:r>
      <w:r w:rsidRPr="007A2103">
        <w:rPr>
          <w:rFonts w:ascii="Times New Roman" w:eastAsia="Times New Roman" w:hAnsi="Times New Roman" w:cs="Times New Roman"/>
          <w:sz w:val="28"/>
          <w:szCs w:val="28"/>
          <w:lang w:eastAsia="zh-CN"/>
        </w:rPr>
        <w:t>но не позднее истечения общего срока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3.2. Прием документов и регистрация заявления в журнале регистрации: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3.2.2. Лицо, ответственное за выполнение административной процедуры: специалист, ответственный за делопроизводство.</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3.2.3. Специалист, ответственный за делопроизводство, принимает представленные (направленные) заявителем документы и в тот же день </w:t>
      </w:r>
      <w:r w:rsidRPr="007A2103">
        <w:rPr>
          <w:rFonts w:ascii="Times New Roman" w:eastAsia="Times New Roman" w:hAnsi="Times New Roman" w:cs="Times New Roman"/>
          <w:sz w:val="28"/>
          <w:szCs w:val="28"/>
          <w:lang w:eastAsia="zh-CN"/>
        </w:rPr>
        <w:lastRenderedPageBreak/>
        <w:t>регистрирует их в соответствии с правилами делопроизводства, установленными в ОМСУ/Организации.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3.2.4. Критерий принятия решения: заявление соответствует требованиям, указанным в </w:t>
      </w:r>
      <w:proofErr w:type="spellStart"/>
      <w:r w:rsidRPr="007A2103">
        <w:rPr>
          <w:rFonts w:ascii="Times New Roman" w:eastAsia="Times New Roman" w:hAnsi="Times New Roman" w:cs="Times New Roman"/>
          <w:sz w:val="28"/>
          <w:szCs w:val="28"/>
          <w:lang w:eastAsia="zh-CN"/>
        </w:rPr>
        <w:t>пп</w:t>
      </w:r>
      <w:proofErr w:type="spellEnd"/>
      <w:r w:rsidRPr="007A2103">
        <w:rPr>
          <w:rFonts w:ascii="Times New Roman" w:eastAsia="Times New Roman" w:hAnsi="Times New Roman" w:cs="Times New Roman"/>
          <w:sz w:val="28"/>
          <w:szCs w:val="28"/>
          <w:lang w:eastAsia="zh-CN"/>
        </w:rPr>
        <w:t>. 1, 2, 4, 7, 8 п. 2.9 настоящего административного регламента.</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b/>
          <w:sz w:val="28"/>
          <w:szCs w:val="28"/>
          <w:lang w:eastAsia="zh-CN"/>
        </w:rPr>
      </w:pPr>
      <w:r w:rsidRPr="007A2103">
        <w:rPr>
          <w:rFonts w:ascii="Times New Roman" w:eastAsia="Times New Roman" w:hAnsi="Times New Roman" w:cs="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3.3. Рассмотрение документов об оказании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7A2103">
        <w:rPr>
          <w:rFonts w:ascii="Times New Roman" w:eastAsia="Times New Roman" w:hAnsi="Times New Roman" w:cs="Times New Roman"/>
          <w:bCs/>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u w:val="single"/>
          <w:lang w:eastAsia="zh-CN"/>
        </w:rPr>
        <w:t xml:space="preserve">при предоставлении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 в течение 1 рабочего дня</w:t>
      </w:r>
      <w:r w:rsidRPr="007A2103">
        <w:rPr>
          <w:rFonts w:ascii="Times New Roman" w:eastAsia="Times New Roman" w:hAnsi="Times New Roman" w:cs="Times New Roman"/>
          <w:sz w:val="28"/>
          <w:szCs w:val="28"/>
          <w:lang w:eastAsia="zh-CN"/>
        </w:rPr>
        <w:t>:</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w:t>
      </w:r>
      <w:proofErr w:type="gramStart"/>
      <w:r w:rsidRPr="007A2103">
        <w:rPr>
          <w:rFonts w:ascii="Times New Roman" w:eastAsia="Times New Roman" w:hAnsi="Times New Roman" w:cs="Times New Roman"/>
          <w:sz w:val="28"/>
          <w:szCs w:val="28"/>
          <w:lang w:eastAsia="zh-CN"/>
        </w:rPr>
        <w:t>выполнение  последующих</w:t>
      </w:r>
      <w:proofErr w:type="gramEnd"/>
      <w:r w:rsidRPr="007A2103">
        <w:rPr>
          <w:rFonts w:ascii="Times New Roman" w:eastAsia="Times New Roman" w:hAnsi="Times New Roman" w:cs="Times New Roman"/>
          <w:sz w:val="28"/>
          <w:szCs w:val="28"/>
          <w:lang w:eastAsia="zh-CN"/>
        </w:rPr>
        <w:t xml:space="preserve"> действий не требуется.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u w:val="single"/>
          <w:lang w:eastAsia="zh-CN"/>
        </w:rPr>
        <w:t xml:space="preserve">при закрытии </w:t>
      </w:r>
      <w:r w:rsidRPr="007A2103">
        <w:rPr>
          <w:rFonts w:ascii="Calibri" w:eastAsia="Times New Roman" w:hAnsi="Calibri" w:cs="Times New Roman"/>
          <w:sz w:val="28"/>
          <w:szCs w:val="28"/>
          <w:lang w:eastAsia="ru-RU"/>
        </w:rPr>
        <w:t>(</w:t>
      </w:r>
      <w:r w:rsidRPr="007A2103">
        <w:rPr>
          <w:rFonts w:ascii="Times New Roman" w:eastAsia="Times New Roman" w:hAnsi="Times New Roman" w:cs="Times New Roman"/>
          <w:sz w:val="28"/>
          <w:szCs w:val="28"/>
          <w:lang w:eastAsia="ru-RU"/>
        </w:rPr>
        <w:t>исполнении)</w:t>
      </w:r>
      <w:r w:rsidRPr="007A2103">
        <w:rPr>
          <w:rFonts w:ascii="Calibri" w:eastAsia="Times New Roman" w:hAnsi="Calibri" w:cs="Times New Roman"/>
          <w:sz w:val="28"/>
          <w:szCs w:val="28"/>
          <w:lang w:eastAsia="ru-RU"/>
        </w:rPr>
        <w:t xml:space="preserve"> </w:t>
      </w:r>
      <w:r w:rsidRPr="007A2103">
        <w:rPr>
          <w:rFonts w:ascii="Times New Roman" w:eastAsia="Times New Roman" w:hAnsi="Times New Roman" w:cs="Times New Roman"/>
          <w:sz w:val="28"/>
          <w:szCs w:val="28"/>
          <w:u w:val="single"/>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 в течение 3 рабочих дней:</w:t>
      </w:r>
      <w:r w:rsidRPr="007A2103">
        <w:rPr>
          <w:rFonts w:ascii="Times New Roman" w:eastAsia="Times New Roman" w:hAnsi="Times New Roman" w:cs="Times New Roman"/>
          <w:sz w:val="28"/>
          <w:szCs w:val="28"/>
          <w:lang w:eastAsia="zh-CN"/>
        </w:rPr>
        <w:t xml:space="preserve">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действие: проверка акта приемки восстановленной территории в течение 3 рабочих дней после проведения земляных работ,</w:t>
      </w:r>
      <w:r w:rsidRPr="007A2103">
        <w:rPr>
          <w:rFonts w:ascii="Calibri" w:eastAsia="Times New Roman" w:hAnsi="Calibri" w:cs="Times New Roman"/>
          <w:sz w:val="21"/>
          <w:szCs w:val="21"/>
          <w:lang w:eastAsia="zh-CN"/>
        </w:rPr>
        <w:t xml:space="preserve"> </w:t>
      </w:r>
      <w:r w:rsidRPr="007A2103">
        <w:rPr>
          <w:rFonts w:ascii="Times New Roman" w:eastAsia="Times New Roman" w:hAnsi="Times New Roman" w:cs="Times New Roman"/>
          <w:sz w:val="28"/>
          <w:szCs w:val="28"/>
          <w:lang w:eastAsia="zh-CN"/>
        </w:rPr>
        <w:t xml:space="preserve">в котором отражаются все элементы восстановленного благоустройства. </w:t>
      </w:r>
      <w:r w:rsidRPr="007A2103">
        <w:rPr>
          <w:rFonts w:ascii="Calibri" w:eastAsia="Times New Roman" w:hAnsi="Calibri" w:cs="Times New Roman"/>
          <w:sz w:val="21"/>
          <w:szCs w:val="21"/>
          <w:lang w:eastAsia="zh-CN"/>
        </w:rPr>
        <w:t xml:space="preserve"> </w:t>
      </w:r>
      <w:r w:rsidRPr="007A2103">
        <w:rPr>
          <w:rFonts w:ascii="Times New Roman" w:eastAsia="Times New Roman" w:hAnsi="Times New Roman" w:cs="Times New Roman"/>
          <w:sz w:val="28"/>
          <w:szCs w:val="28"/>
          <w:lang w:eastAsia="zh-CN"/>
        </w:rPr>
        <w:t>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 действие: подготовка проекта решения о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u w:val="single"/>
          <w:lang w:eastAsia="zh-CN"/>
        </w:rPr>
        <w:lastRenderedPageBreak/>
        <w:t xml:space="preserve">при предоставлении (отказе в предоставлении) разрешения(ордера)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u w:val="single"/>
          <w:lang w:eastAsia="zh-CN"/>
        </w:rPr>
        <w:t xml:space="preserve">при продлении срока действия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 xml:space="preserve">земляных работ и при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sz w:val="28"/>
          <w:szCs w:val="28"/>
          <w:u w:val="single"/>
          <w:lang w:eastAsia="zh-CN"/>
        </w:rPr>
        <w:t xml:space="preserve">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w:t>
      </w:r>
      <w:r w:rsidRPr="007A2103">
        <w:rPr>
          <w:rFonts w:ascii="Times New Roman" w:eastAsia="Times New Roman" w:hAnsi="Times New Roman" w:cs="Times New Roman"/>
          <w:sz w:val="28"/>
          <w:szCs w:val="28"/>
          <w:lang w:eastAsia="zh-CN"/>
        </w:rPr>
        <w:t xml:space="preserve">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принятие решения о продлении 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с проставлением отметки либо о закрытии </w:t>
      </w:r>
      <w:r w:rsidRPr="007A2103">
        <w:rPr>
          <w:rFonts w:ascii="Times New Roman" w:eastAsia="Times New Roman" w:hAnsi="Times New Roman" w:cs="Times New Roman"/>
          <w:sz w:val="28"/>
          <w:szCs w:val="28"/>
          <w:lang w:eastAsia="ru-RU"/>
        </w:rPr>
        <w:t>(</w:t>
      </w:r>
      <w:proofErr w:type="gramStart"/>
      <w:r w:rsidRPr="007A2103">
        <w:rPr>
          <w:rFonts w:ascii="Times New Roman" w:eastAsia="Times New Roman" w:hAnsi="Times New Roman" w:cs="Times New Roman"/>
          <w:sz w:val="28"/>
          <w:szCs w:val="28"/>
          <w:lang w:eastAsia="ru-RU"/>
        </w:rPr>
        <w:t xml:space="preserve">исполнении) </w:t>
      </w:r>
      <w:r w:rsidRPr="007A2103">
        <w:rPr>
          <w:rFonts w:ascii="Times New Roman" w:eastAsia="Times New Roman" w:hAnsi="Times New Roman" w:cs="Times New Roman"/>
          <w:sz w:val="28"/>
          <w:szCs w:val="28"/>
          <w:lang w:eastAsia="zh-CN"/>
        </w:rPr>
        <w:t xml:space="preserve"> разрешения</w:t>
      </w:r>
      <w:proofErr w:type="gramEnd"/>
      <w:r w:rsidRPr="007A2103">
        <w:rPr>
          <w:rFonts w:ascii="Times New Roman" w:eastAsia="Times New Roman" w:hAnsi="Times New Roman" w:cs="Times New Roman"/>
          <w:sz w:val="28"/>
          <w:szCs w:val="28"/>
          <w:lang w:eastAsia="zh-CN"/>
        </w:rPr>
        <w:t xml:space="preserve">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и внесение соответствующей записи о закрытии </w:t>
      </w:r>
      <w:r w:rsidRPr="007A2103">
        <w:rPr>
          <w:rFonts w:ascii="Times New Roman" w:eastAsia="Times New Roman" w:hAnsi="Times New Roman" w:cs="Times New Roman"/>
          <w:sz w:val="28"/>
          <w:szCs w:val="28"/>
          <w:lang w:eastAsia="ru-RU"/>
        </w:rPr>
        <w:t>(исполнении)</w:t>
      </w:r>
      <w:r w:rsidRPr="007A2103">
        <w:rPr>
          <w:rFonts w:ascii="Calibri" w:eastAsia="Times New Roman" w:hAnsi="Calibri" w:cs="Times New Roman"/>
          <w:sz w:val="28"/>
          <w:szCs w:val="28"/>
          <w:lang w:eastAsia="ru-RU"/>
        </w:rPr>
        <w:t xml:space="preserve">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земляных работ в разрешение (ордер) в течение 1 рабочего дня.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u w:val="single"/>
          <w:lang w:eastAsia="zh-CN"/>
        </w:rPr>
      </w:pPr>
      <w:r w:rsidRPr="007A2103">
        <w:rPr>
          <w:rFonts w:ascii="Times New Roman" w:eastAsia="Times New Roman" w:hAnsi="Times New Roman" w:cs="Times New Roman"/>
          <w:sz w:val="28"/>
          <w:szCs w:val="28"/>
          <w:u w:val="single"/>
          <w:lang w:eastAsia="zh-CN"/>
        </w:rPr>
        <w:t xml:space="preserve">при закрытии </w:t>
      </w:r>
      <w:r w:rsidRPr="007A2103">
        <w:rPr>
          <w:rFonts w:ascii="Calibri" w:eastAsia="Times New Roman" w:hAnsi="Calibri" w:cs="Times New Roman"/>
          <w:sz w:val="28"/>
          <w:szCs w:val="28"/>
          <w:lang w:eastAsia="ru-RU"/>
        </w:rPr>
        <w:t>(</w:t>
      </w:r>
      <w:r w:rsidRPr="007A2103">
        <w:rPr>
          <w:rFonts w:ascii="Times New Roman" w:eastAsia="Times New Roman" w:hAnsi="Times New Roman" w:cs="Times New Roman"/>
          <w:sz w:val="28"/>
          <w:szCs w:val="28"/>
          <w:lang w:eastAsia="ru-RU"/>
        </w:rPr>
        <w:t>исполнении)</w:t>
      </w:r>
      <w:r w:rsidRPr="007A2103">
        <w:rPr>
          <w:rFonts w:ascii="Calibri" w:eastAsia="Times New Roman" w:hAnsi="Calibri" w:cs="Times New Roman"/>
          <w:sz w:val="28"/>
          <w:szCs w:val="28"/>
          <w:lang w:eastAsia="ru-RU"/>
        </w:rPr>
        <w:t xml:space="preserve"> </w:t>
      </w:r>
      <w:r w:rsidRPr="007A2103">
        <w:rPr>
          <w:rFonts w:ascii="Times New Roman" w:eastAsia="Times New Roman" w:hAnsi="Times New Roman" w:cs="Times New Roman"/>
          <w:sz w:val="28"/>
          <w:szCs w:val="28"/>
          <w:u w:val="single"/>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u w:val="single"/>
          <w:lang w:eastAsia="zh-CN"/>
        </w:rPr>
        <w:t>земляных работ: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принятие решения о закрытии </w:t>
      </w:r>
      <w:r w:rsidRPr="007A2103">
        <w:rPr>
          <w:rFonts w:ascii="Times New Roman" w:eastAsia="Times New Roman" w:hAnsi="Times New Roman" w:cs="Times New Roman"/>
          <w:sz w:val="28"/>
          <w:szCs w:val="28"/>
          <w:lang w:eastAsia="ru-RU"/>
        </w:rPr>
        <w:t>(исполнении)</w:t>
      </w:r>
      <w:r w:rsidRPr="007A2103">
        <w:rPr>
          <w:rFonts w:ascii="Times New Roman" w:eastAsia="Times New Roman" w:hAnsi="Times New Roman" w:cs="Times New Roman"/>
          <w:sz w:val="28"/>
          <w:szCs w:val="28"/>
          <w:lang w:eastAsia="zh-CN"/>
        </w:rPr>
        <w:t xml:space="preserve"> разрешения либо проекта уведомления об отказе в предоставлении муниципальной услуги</w:t>
      </w:r>
      <w:r w:rsidRPr="007A2103">
        <w:rPr>
          <w:rFonts w:ascii="Calibri" w:eastAsia="Calibri" w:hAnsi="Calibri" w:cs="Times New Roman"/>
        </w:rPr>
        <w:t xml:space="preserve"> </w:t>
      </w:r>
      <w:r w:rsidRPr="007A2103">
        <w:rPr>
          <w:rFonts w:ascii="Times New Roman" w:eastAsia="Times New Roman" w:hAnsi="Times New Roman" w:cs="Times New Roman"/>
          <w:sz w:val="28"/>
          <w:szCs w:val="28"/>
          <w:lang w:eastAsia="zh-CN"/>
        </w:rPr>
        <w:t xml:space="preserve">в течение 1 рабочего дня.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b/>
          <w:sz w:val="28"/>
          <w:szCs w:val="28"/>
          <w:lang w:eastAsia="zh-CN"/>
        </w:rPr>
      </w:pPr>
      <w:r w:rsidRPr="007A2103">
        <w:rPr>
          <w:rFonts w:ascii="Times New Roman" w:eastAsia="Times New Roman" w:hAnsi="Times New Roman" w:cs="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3.5. Выдача результата.</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3.5.1. Основание для начала административной процедуры: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а) подписанное разрешение (ордер)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земляных работ либо уведомление об отказе в предоставлении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б) внесение соответствующей записи о продлении в разрешение (ордер)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удостоверенное печатью и подписью начальника отдела либо лица, замещающего его;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в) внесение соответствующей записи о закрытии </w:t>
      </w:r>
      <w:r w:rsidRPr="007A2103">
        <w:rPr>
          <w:rFonts w:ascii="Times New Roman" w:eastAsia="Times New Roman" w:hAnsi="Times New Roman" w:cs="Times New Roman"/>
          <w:sz w:val="28"/>
          <w:szCs w:val="28"/>
          <w:lang w:eastAsia="ru-RU"/>
        </w:rPr>
        <w:t>(исполнении)</w:t>
      </w:r>
      <w:r w:rsidRPr="007A2103">
        <w:rPr>
          <w:rFonts w:ascii="Calibri" w:eastAsia="Times New Roman" w:hAnsi="Calibri" w:cs="Times New Roman"/>
          <w:sz w:val="28"/>
          <w:szCs w:val="28"/>
          <w:lang w:eastAsia="ru-RU"/>
        </w:rPr>
        <w:t xml:space="preserve">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в разрешение (ордер)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земляных работ, удостоверенное печатью и подписью начальника отдела либо лица, замещающего его.</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 xml:space="preserve">земляных работ или уведомление об отказе в предоставлении муниципальной услуги.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 закрытии </w:t>
      </w:r>
      <w:r w:rsidRPr="007A2103">
        <w:rPr>
          <w:rFonts w:ascii="Times New Roman" w:eastAsia="Times New Roman" w:hAnsi="Times New Roman" w:cs="Times New Roman"/>
          <w:sz w:val="28"/>
          <w:szCs w:val="28"/>
          <w:lang w:eastAsia="ru-RU"/>
        </w:rPr>
        <w:t>(исполнении)</w:t>
      </w:r>
      <w:r w:rsidRPr="007A2103">
        <w:rPr>
          <w:rFonts w:ascii="Calibri" w:eastAsia="Times New Roman" w:hAnsi="Calibri" w:cs="Times New Roman"/>
          <w:color w:val="FF0000"/>
          <w:sz w:val="28"/>
          <w:szCs w:val="28"/>
          <w:lang w:eastAsia="ru-RU"/>
        </w:rPr>
        <w:t xml:space="preserve"> </w:t>
      </w:r>
      <w:r w:rsidRPr="007A2103">
        <w:rPr>
          <w:rFonts w:ascii="Times New Roman" w:eastAsia="Times New Roman" w:hAnsi="Times New Roman" w:cs="Times New Roman"/>
          <w:sz w:val="28"/>
          <w:szCs w:val="28"/>
          <w:lang w:eastAsia="zh-CN"/>
        </w:rPr>
        <w:t xml:space="preserve">разрешения (ордера)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lang w:eastAsia="zh-CN"/>
        </w:rPr>
        <w:t xml:space="preserve"> земляных работ результат предоставления муниципальной услуги </w:t>
      </w:r>
      <w:r w:rsidRPr="007A2103">
        <w:rPr>
          <w:rFonts w:ascii="Times New Roman" w:eastAsia="Times New Roman" w:hAnsi="Times New Roman" w:cs="Times New Roman"/>
          <w:sz w:val="28"/>
          <w:szCs w:val="28"/>
          <w:lang w:eastAsia="zh-CN"/>
        </w:rPr>
        <w:lastRenderedPageBreak/>
        <w:t>направляется в течение 1 рабочего дня со дня регистрации, способом, указанным в заявлении.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3.5.4. Критерий принятия решения: не имеется.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E0F52" w:rsidRPr="007A2103" w:rsidRDefault="001E0F52" w:rsidP="001E0F52">
      <w:pPr>
        <w:suppressAutoHyphens/>
        <w:spacing w:after="0" w:line="240" w:lineRule="auto"/>
        <w:jc w:val="center"/>
        <w:rPr>
          <w:rFonts w:ascii="Times New Roman" w:eastAsia="Times New Roman" w:hAnsi="Times New Roman" w:cs="Times New Roman"/>
          <w:sz w:val="28"/>
          <w:szCs w:val="28"/>
          <w:lang w:eastAsia="zh-CN"/>
        </w:rPr>
      </w:pPr>
    </w:p>
    <w:p w:rsidR="001E0F52" w:rsidRPr="007A2103" w:rsidRDefault="001E0F52" w:rsidP="001E0F52">
      <w:pPr>
        <w:suppressAutoHyphens/>
        <w:spacing w:after="0" w:line="240" w:lineRule="auto"/>
        <w:jc w:val="center"/>
        <w:rPr>
          <w:rFonts w:ascii="Times New Roman" w:eastAsia="Times New Roman" w:hAnsi="Times New Roman" w:cs="Times New Roman"/>
          <w:b/>
          <w:color w:val="00B050"/>
          <w:sz w:val="28"/>
          <w:szCs w:val="28"/>
          <w:lang w:eastAsia="zh-CN"/>
        </w:rPr>
      </w:pPr>
      <w:r w:rsidRPr="007A2103">
        <w:rPr>
          <w:rFonts w:ascii="Times New Roman" w:eastAsia="Times New Roman" w:hAnsi="Times New Roman" w:cs="Times New Roman"/>
          <w:b/>
          <w:sz w:val="28"/>
          <w:szCs w:val="28"/>
          <w:lang w:eastAsia="zh-CN"/>
        </w:rPr>
        <w:t xml:space="preserve">4. Формы контроля за исполнением Административного регламента  </w:t>
      </w:r>
    </w:p>
    <w:p w:rsidR="001E0F52" w:rsidRPr="007A2103" w:rsidRDefault="001E0F52" w:rsidP="001E0F52">
      <w:pPr>
        <w:suppressAutoHyphens/>
        <w:spacing w:after="0" w:line="240" w:lineRule="auto"/>
        <w:jc w:val="center"/>
        <w:rPr>
          <w:rFonts w:ascii="Times New Roman" w:eastAsia="Times New Roman" w:hAnsi="Times New Roman" w:cs="Times New Roman"/>
          <w:b/>
          <w:color w:val="00B050"/>
          <w:sz w:val="28"/>
          <w:szCs w:val="28"/>
          <w:lang w:eastAsia="zh-CN"/>
        </w:rPr>
      </w:pP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w:t>
      </w:r>
      <w:proofErr w:type="gramStart"/>
      <w:r w:rsidRPr="007A2103">
        <w:rPr>
          <w:rFonts w:ascii="Times New Roman" w:eastAsia="Times New Roman" w:hAnsi="Times New Roman" w:cs="Times New Roman"/>
          <w:sz w:val="28"/>
          <w:szCs w:val="28"/>
          <w:lang w:eastAsia="zh-CN"/>
        </w:rPr>
        <w:t>актов .</w:t>
      </w:r>
      <w:proofErr w:type="gramEnd"/>
      <w:r w:rsidRPr="007A2103">
        <w:rPr>
          <w:rFonts w:ascii="Times New Roman" w:eastAsia="Times New Roman" w:hAnsi="Times New Roman" w:cs="Times New Roman"/>
          <w:sz w:val="28"/>
          <w:szCs w:val="28"/>
          <w:lang w:eastAsia="zh-CN"/>
        </w:rPr>
        <w:t xml:space="preserve">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Плановые проверки предоставления муниципальной услуги проводятся </w:t>
      </w:r>
      <w:r w:rsidRPr="007A2103">
        <w:rPr>
          <w:rFonts w:ascii="Times New Roman" w:eastAsia="Times New Roman" w:hAnsi="Times New Roman" w:cs="Times New Roman"/>
          <w:b/>
          <w:i/>
          <w:sz w:val="28"/>
          <w:szCs w:val="28"/>
          <w:u w:val="single"/>
          <w:lang w:eastAsia="zh-CN"/>
        </w:rPr>
        <w:t>(указать периодичность проведения плановых проверок)</w:t>
      </w:r>
      <w:r w:rsidRPr="007A2103">
        <w:rPr>
          <w:rFonts w:ascii="Times New Roman" w:eastAsia="Times New Roman" w:hAnsi="Times New Roman" w:cs="Times New Roman"/>
          <w:sz w:val="28"/>
          <w:szCs w:val="28"/>
          <w:lang w:eastAsia="zh-CN"/>
        </w:rPr>
        <w:t xml:space="preserve"> в соответствии с планом проведения проверок, утвержденным главой администрации</w:t>
      </w:r>
      <w:r w:rsidRPr="007A2103">
        <w:rPr>
          <w:rFonts w:ascii="Calibri" w:eastAsia="Calibri" w:hAnsi="Calibri" w:cs="Times New Roman"/>
        </w:rPr>
        <w:t xml:space="preserve"> </w:t>
      </w:r>
      <w:r w:rsidRPr="007A2103">
        <w:rPr>
          <w:rFonts w:ascii="Times New Roman" w:eastAsia="Times New Roman" w:hAnsi="Times New Roman" w:cs="Times New Roman"/>
          <w:sz w:val="28"/>
          <w:szCs w:val="28"/>
          <w:lang w:eastAsia="zh-CN"/>
        </w:rPr>
        <w:t>или уполномоченное им должностное лицо администрации.</w:t>
      </w:r>
      <w:r w:rsidRPr="007A2103" w:rsidDel="00E801DE">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z w:val="28"/>
          <w:szCs w:val="28"/>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По результатам рассмотрения обращений дается письменный ответ.</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val="x-none" w:eastAsia="zh-CN"/>
        </w:rPr>
      </w:pPr>
      <w:r w:rsidRPr="007A2103">
        <w:rPr>
          <w:rFonts w:ascii="Times New Roman" w:eastAsia="Times New Roman" w:hAnsi="Times New Roman" w:cs="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val="x-none" w:eastAsia="zh-CN"/>
        </w:rPr>
      </w:pPr>
      <w:r w:rsidRPr="007A2103">
        <w:rPr>
          <w:rFonts w:ascii="Times New Roman" w:eastAsia="Times New Roman" w:hAnsi="Times New Roman" w:cs="Times New Roman"/>
          <w:sz w:val="28"/>
          <w:szCs w:val="28"/>
          <w:lang w:val="x-none" w:eastAsia="zh-CN"/>
        </w:rPr>
        <w:t xml:space="preserve">Работники </w:t>
      </w:r>
      <w:r w:rsidRPr="007A2103">
        <w:rPr>
          <w:rFonts w:ascii="Times New Roman" w:eastAsia="Times New Roman" w:hAnsi="Times New Roman" w:cs="Times New Roman"/>
          <w:sz w:val="28"/>
          <w:szCs w:val="28"/>
          <w:lang w:eastAsia="zh-CN"/>
        </w:rPr>
        <w:t>Администрации</w:t>
      </w:r>
      <w:r w:rsidRPr="007A2103">
        <w:rPr>
          <w:rFonts w:ascii="Times New Roman" w:eastAsia="Times New Roman" w:hAnsi="Times New Roman" w:cs="Times New Roman"/>
          <w:sz w:val="28"/>
          <w:szCs w:val="28"/>
          <w:lang w:val="x-none" w:eastAsia="zh-CN"/>
        </w:rPr>
        <w:t xml:space="preserve"> при предоставлении муниципальной услуги несут персональную ответственность:</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val="x-none" w:eastAsia="zh-CN"/>
        </w:rPr>
      </w:pPr>
      <w:r w:rsidRPr="007A2103">
        <w:rPr>
          <w:rFonts w:ascii="Times New Roman" w:eastAsia="Times New Roman" w:hAnsi="Times New Roman" w:cs="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val="x-none" w:eastAsia="zh-CN"/>
        </w:rPr>
      </w:pPr>
      <w:r w:rsidRPr="007A2103">
        <w:rPr>
          <w:rFonts w:ascii="Times New Roman" w:eastAsia="Times New Roman" w:hAnsi="Times New Roman" w:cs="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7A2103">
        <w:rPr>
          <w:rFonts w:ascii="Times New Roman" w:eastAsia="Times New Roman" w:hAnsi="Times New Roman" w:cs="Times New Roman"/>
          <w:sz w:val="28"/>
          <w:szCs w:val="28"/>
          <w:lang w:eastAsia="zh-CN"/>
        </w:rPr>
        <w:t>Административного регламента</w:t>
      </w:r>
      <w:r w:rsidRPr="007A2103">
        <w:rPr>
          <w:rFonts w:ascii="Times New Roman" w:eastAsia="Times New Roman" w:hAnsi="Times New Roman" w:cs="Times New Roman"/>
          <w:sz w:val="28"/>
          <w:szCs w:val="28"/>
          <w:lang w:val="x-none" w:eastAsia="zh-CN"/>
        </w:rPr>
        <w:t>, привлекаются к ответственности в порядке, установленном действующим законодательством РФ.</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Контроль соблюдения требований настоящего Административного регламента в части, касающейся участия МФЦ в предоставлении </w:t>
      </w:r>
      <w:r w:rsidRPr="007A2103">
        <w:rPr>
          <w:rFonts w:ascii="Times New Roman" w:eastAsia="Times New Roman" w:hAnsi="Times New Roman" w:cs="Times New Roman"/>
          <w:sz w:val="28"/>
          <w:szCs w:val="28"/>
          <w:lang w:eastAsia="zh-CN"/>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1E0F52" w:rsidRPr="007A2103" w:rsidRDefault="001E0F52" w:rsidP="001E0F52">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ind w:firstLine="709"/>
        <w:contextualSpacing/>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E0F52" w:rsidRPr="007A2103" w:rsidRDefault="001E0F52" w:rsidP="001E0F52">
      <w:pPr>
        <w:widowControl w:val="0"/>
        <w:suppressAutoHyphens/>
        <w:autoSpaceDE w:val="0"/>
        <w:spacing w:after="0" w:line="240" w:lineRule="auto"/>
        <w:ind w:firstLine="709"/>
        <w:contextualSpacing/>
        <w:jc w:val="both"/>
        <w:rPr>
          <w:rFonts w:ascii="Times New Roman" w:eastAsia="Times New Roman" w:hAnsi="Times New Roman" w:cs="Times New Roman"/>
          <w:b/>
          <w:bCs/>
          <w:sz w:val="28"/>
          <w:szCs w:val="28"/>
          <w:lang w:eastAsia="zh-CN"/>
        </w:rPr>
      </w:pP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3) требование у заявителя документов или информации либо осуществления действий, представление или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z w:val="28"/>
          <w:szCs w:val="28"/>
          <w:lang w:eastAsia="zh-CN"/>
        </w:rPr>
        <w:t>которых не предусмотрено</w:t>
      </w:r>
      <w:r w:rsidRPr="007A2103" w:rsidDel="009F0626">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8) нарушение срока или порядка выдачи документов по результатам предоставления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w:t>
      </w:r>
      <w:r w:rsidRPr="007A2103">
        <w:rPr>
          <w:rFonts w:ascii="Times New Roman" w:eastAsia="Times New Roman" w:hAnsi="Times New Roman" w:cs="Times New Roman"/>
          <w:sz w:val="28"/>
          <w:szCs w:val="28"/>
          <w:lang w:eastAsia="zh-CN"/>
        </w:rPr>
        <w:lastRenderedPageBreak/>
        <w:t xml:space="preserve">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A2103">
          <w:rPr>
            <w:rFonts w:ascii="Times New Roman" w:eastAsia="Times New Roman" w:hAnsi="Times New Roman" w:cs="Times New Roman"/>
            <w:sz w:val="28"/>
            <w:szCs w:val="28"/>
            <w:lang w:eastAsia="zh-CN"/>
          </w:rPr>
          <w:t>части 5 статьи 11.2</w:t>
        </w:r>
      </w:hyperlink>
      <w:r w:rsidRPr="007A2103">
        <w:rPr>
          <w:rFonts w:ascii="Times New Roman" w:eastAsia="Times New Roman" w:hAnsi="Times New Roman" w:cs="Times New Roman"/>
          <w:sz w:val="28"/>
          <w:szCs w:val="28"/>
          <w:lang w:eastAsia="zh-CN"/>
        </w:rPr>
        <w:t xml:space="preserve"> Федерального закона № 210-ФЗ.</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письменной жалобе в обязательном порядке указываются: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A2103">
          <w:rPr>
            <w:rFonts w:ascii="Times New Roman" w:eastAsia="Times New Roman" w:hAnsi="Times New Roman" w:cs="Times New Roman"/>
            <w:sz w:val="28"/>
            <w:szCs w:val="28"/>
            <w:lang w:eastAsia="zh-CN"/>
          </w:rPr>
          <w:t>статьей 11.1</w:t>
        </w:r>
      </w:hyperlink>
      <w:r w:rsidRPr="007A2103">
        <w:rPr>
          <w:rFonts w:ascii="Times New Roman" w:eastAsia="Times New Roman" w:hAnsi="Times New Roman" w:cs="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5.7. По результатам рассмотрения жалобы принимается одно из следующих решений:</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в удовлетворении жалобы отказывается.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p>
    <w:p w:rsidR="001E0F52" w:rsidRPr="007A2103" w:rsidRDefault="001E0F52" w:rsidP="001E0F52">
      <w:pPr>
        <w:keepNext/>
        <w:spacing w:after="0" w:line="240" w:lineRule="auto"/>
        <w:jc w:val="center"/>
        <w:outlineLvl w:val="0"/>
        <w:rPr>
          <w:rFonts w:ascii="Times New Roman" w:eastAsia="Times New Roman" w:hAnsi="Times New Roman" w:cs="Times New Roman"/>
          <w:b/>
          <w:sz w:val="28"/>
          <w:szCs w:val="28"/>
          <w:lang w:eastAsia="ru-RU"/>
        </w:rPr>
      </w:pPr>
      <w:r w:rsidRPr="007A2103">
        <w:rPr>
          <w:rFonts w:ascii="Times New Roman" w:eastAsia="Times New Roman" w:hAnsi="Times New Roman" w:cs="Times New Roman"/>
          <w:b/>
          <w:sz w:val="28"/>
          <w:szCs w:val="28"/>
          <w:lang w:eastAsia="ru-RU"/>
        </w:rPr>
        <w:lastRenderedPageBreak/>
        <w:t>6. Особенности выполнения административных процедур в многофункциональных центрах</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б) определяет предмет обращения;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в) проводит проверку правильности заполнения обращения;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г) проводит проверку укомплектованности пакета документов;</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е) заверяет каждый документ дела своей электронной подписью;</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ж) направляет копии документов и реестр документов в администрацию:</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в электронной форме (в составе пакетов электронных дел) - в день обращения заявителя в ГБУ ЛО «МФЦ»;</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По окончании приема документов работник ГБУ ЛО «МФЦ» выдает заявителю расписку в приеме документов.</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6.3. При установлении работником МФЦ следующих фактов:</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сообщает заявителю, какие необходимые документы им не представлены;</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сообщает заявителю об отсутствии у него права на получение муниципальной услуги;</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xml:space="preserve">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gramStart"/>
      <w:r w:rsidRPr="007A2103">
        <w:rPr>
          <w:rFonts w:ascii="Times New Roman" w:eastAsia="Calibri" w:hAnsi="Times New Roman" w:cs="Times New Roman"/>
          <w:bCs/>
          <w:sz w:val="28"/>
          <w:szCs w:val="28"/>
        </w:rPr>
        <w:t>передает  работнику</w:t>
      </w:r>
      <w:proofErr w:type="gramEnd"/>
      <w:r w:rsidRPr="007A2103">
        <w:rPr>
          <w:rFonts w:ascii="Times New Roman" w:eastAsia="Calibri" w:hAnsi="Times New Roman" w:cs="Times New Roman"/>
          <w:bCs/>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E0F52" w:rsidRPr="007A2103" w:rsidRDefault="001E0F52" w:rsidP="001E0F5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103">
        <w:rPr>
          <w:rFonts w:ascii="Times New Roman" w:eastAsia="Calibri" w:hAnsi="Times New Roman" w:cs="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1E0F52" w:rsidRPr="007A2103" w:rsidRDefault="001E0F52" w:rsidP="001E0F52">
      <w:pPr>
        <w:suppressAutoHyphens/>
        <w:spacing w:after="0" w:line="240" w:lineRule="auto"/>
        <w:ind w:firstLine="709"/>
        <w:jc w:val="both"/>
        <w:rPr>
          <w:rFonts w:ascii="Times New Roman" w:eastAsia="Times New Roman" w:hAnsi="Times New Roman" w:cs="Times New Roman"/>
          <w:sz w:val="28"/>
          <w:szCs w:val="28"/>
          <w:lang w:eastAsia="zh-CN"/>
        </w:rPr>
      </w:pPr>
    </w:p>
    <w:p w:rsidR="001E0F52" w:rsidRPr="007A2103" w:rsidRDefault="001E0F52" w:rsidP="001E0F52">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1E0F52" w:rsidRPr="007A2103" w:rsidRDefault="001E0F52" w:rsidP="001E0F52">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1E0F52" w:rsidRPr="007A2103" w:rsidRDefault="001E0F52" w:rsidP="001E0F52">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cs="Times New Roman"/>
          <w:bCs/>
          <w:sz w:val="20"/>
          <w:szCs w:val="20"/>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Приложение 1</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bookmarkStart w:id="1" w:name="P413"/>
      <w:bookmarkEnd w:id="1"/>
      <w:r w:rsidRPr="007A2103">
        <w:rPr>
          <w:rFonts w:ascii="Times New Roman" w:eastAsia="Times New Roman" w:hAnsi="Times New Roman" w:cs="Times New Roman"/>
          <w:sz w:val="28"/>
          <w:szCs w:val="28"/>
          <w:lang w:eastAsia="zh-CN"/>
        </w:rPr>
        <w:lastRenderedPageBreak/>
        <w:t xml:space="preserve">                                 </w:t>
      </w:r>
      <w:r w:rsidRPr="007A2103">
        <w:rPr>
          <w:rFonts w:ascii="Times New Roman" w:eastAsia="Times New Roman" w:hAnsi="Times New Roman" w:cs="Times New Roman"/>
          <w:b/>
          <w:sz w:val="28"/>
          <w:szCs w:val="28"/>
          <w:lang w:eastAsia="zh-CN"/>
        </w:rPr>
        <w:t>ЗАЯВЛЕНИЕ</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b/>
          <w:sz w:val="28"/>
          <w:szCs w:val="28"/>
          <w:lang w:eastAsia="zh-CN"/>
        </w:rPr>
        <w:t xml:space="preserve">о выдаче разрешения (ордера) на право производства земляных </w:t>
      </w:r>
      <w:proofErr w:type="gramStart"/>
      <w:r w:rsidRPr="007A2103">
        <w:rPr>
          <w:rFonts w:ascii="Times New Roman" w:eastAsia="Times New Roman" w:hAnsi="Times New Roman" w:cs="Times New Roman"/>
          <w:b/>
          <w:sz w:val="28"/>
          <w:szCs w:val="28"/>
          <w:lang w:eastAsia="zh-CN"/>
        </w:rPr>
        <w:t xml:space="preserve">работ </w:t>
      </w: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b/>
          <w:sz w:val="28"/>
          <w:szCs w:val="28"/>
          <w:lang w:eastAsia="zh-CN"/>
        </w:rPr>
        <w:t>на</w:t>
      </w:r>
      <w:proofErr w:type="gramEnd"/>
      <w:r w:rsidRPr="007A2103">
        <w:rPr>
          <w:rFonts w:ascii="Times New Roman" w:eastAsia="Times New Roman" w:hAnsi="Times New Roman" w:cs="Times New Roman"/>
          <w:b/>
          <w:sz w:val="28"/>
          <w:szCs w:val="28"/>
          <w:lang w:eastAsia="zh-CN"/>
        </w:rPr>
        <w:t xml:space="preserve"> территории муниципального образования "________"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Администрацию муниципального образования "________________"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от_______________________________________________________________________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Адрес: </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Телефон: </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ИНН: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8"/>
          <w:szCs w:val="28"/>
          <w:lang w:eastAsia="zh-CN"/>
        </w:rPr>
        <w:t xml:space="preserve">_______________________________________________________________                             </w:t>
      </w:r>
      <w:proofErr w:type="gramStart"/>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z w:val="20"/>
          <w:szCs w:val="20"/>
          <w:lang w:eastAsia="zh-CN"/>
        </w:rPr>
        <w:t>(</w:t>
      </w:r>
      <w:proofErr w:type="gramEnd"/>
      <w:r w:rsidRPr="007A2103">
        <w:rPr>
          <w:rFonts w:ascii="Times New Roman" w:eastAsia="Times New Roman" w:hAnsi="Times New Roman" w:cs="Times New Roman"/>
          <w:sz w:val="20"/>
          <w:szCs w:val="20"/>
          <w:lang w:eastAsia="zh-CN"/>
        </w:rPr>
        <w:t>вид работ)</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Заказчик работ: __________________ 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Исполнитель работ: 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СРО (при необходимости): 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Основание для производства работ (при наличии договор подряда):</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Нарушаемое благоустройство, объем (</w:t>
      </w:r>
      <w:proofErr w:type="spellStart"/>
      <w:r w:rsidRPr="007A2103">
        <w:rPr>
          <w:rFonts w:ascii="Times New Roman" w:eastAsia="Times New Roman" w:hAnsi="Times New Roman" w:cs="Times New Roman"/>
          <w:sz w:val="28"/>
          <w:szCs w:val="28"/>
          <w:lang w:eastAsia="zh-CN"/>
        </w:rPr>
        <w:t>кв.м</w:t>
      </w:r>
      <w:proofErr w:type="spellEnd"/>
      <w:r w:rsidRPr="007A2103">
        <w:rPr>
          <w:rFonts w:ascii="Times New Roman" w:eastAsia="Times New Roman" w:hAnsi="Times New Roman" w:cs="Times New Roman"/>
          <w:sz w:val="28"/>
          <w:szCs w:val="28"/>
          <w:lang w:eastAsia="zh-CN"/>
        </w:rPr>
        <w:t>.): 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Тротуар ________________ Проезжая часть _________________________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Озеленение 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Место проведения </w:t>
      </w:r>
      <w:proofErr w:type="gramStart"/>
      <w:r w:rsidRPr="007A2103">
        <w:rPr>
          <w:rFonts w:ascii="Times New Roman" w:eastAsia="Times New Roman" w:hAnsi="Times New Roman" w:cs="Times New Roman"/>
          <w:sz w:val="28"/>
          <w:szCs w:val="28"/>
          <w:lang w:eastAsia="zh-CN"/>
        </w:rPr>
        <w:t>работ:_</w:t>
      </w:r>
      <w:proofErr w:type="gramEnd"/>
      <w:r w:rsidRPr="007A2103">
        <w:rPr>
          <w:rFonts w:ascii="Times New Roman" w:eastAsia="Times New Roman" w:hAnsi="Times New Roman" w:cs="Times New Roman"/>
          <w:sz w:val="28"/>
          <w:szCs w:val="28"/>
          <w:lang w:eastAsia="zh-CN"/>
        </w:rPr>
        <w:t>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Вид вскрываемого </w:t>
      </w:r>
      <w:proofErr w:type="gramStart"/>
      <w:r w:rsidRPr="007A2103">
        <w:rPr>
          <w:rFonts w:ascii="Times New Roman" w:eastAsia="Times New Roman" w:hAnsi="Times New Roman" w:cs="Times New Roman"/>
          <w:sz w:val="28"/>
          <w:szCs w:val="28"/>
          <w:lang w:eastAsia="zh-CN"/>
        </w:rPr>
        <w:t>покрытия:_</w:t>
      </w:r>
      <w:proofErr w:type="gramEnd"/>
      <w:r w:rsidRPr="007A2103">
        <w:rPr>
          <w:rFonts w:ascii="Times New Roman" w:eastAsia="Times New Roman" w:hAnsi="Times New Roman" w:cs="Times New Roman"/>
          <w:sz w:val="28"/>
          <w:szCs w:val="28"/>
          <w:lang w:eastAsia="zh-CN"/>
        </w:rPr>
        <w:t>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Сведение об ответственном за производство земляных работ:</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Ф.И.О.: 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Должность: 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Паспортные данные: Серия _________ N ___________ выдан__________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Номер телефона: 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Срок производства земляных работ: ___________________________</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Производство работ предполагает/не предполагает (нужное подчеркнуть) ограничение движения пешеходов или автотранспорта.</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Производство работ предполагает/не предполагает (нужное подчеркнуть) снос зеленых насаждений.</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При производстве работ гарантируем безопасное и беспрепятственное движение автотранспорта и пешеходов.</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5">
        <w:r w:rsidRPr="007A2103">
          <w:rPr>
            <w:rFonts w:ascii="Times New Roman" w:eastAsia="Times New Roman" w:hAnsi="Times New Roman" w:cs="Times New Roman"/>
            <w:sz w:val="28"/>
            <w:szCs w:val="28"/>
            <w:lang w:eastAsia="zh-CN"/>
          </w:rPr>
          <w:t>закона</w:t>
        </w:r>
      </w:hyperlink>
      <w:r w:rsidRPr="007A2103">
        <w:rPr>
          <w:rFonts w:ascii="Times New Roman" w:eastAsia="Times New Roman" w:hAnsi="Times New Roman" w:cs="Times New Roman"/>
          <w:sz w:val="28"/>
          <w:szCs w:val="28"/>
          <w:lang w:eastAsia="zh-CN"/>
        </w:rPr>
        <w:t xml:space="preserve"> от 27.07.2006 N 152-ФЗ "О персональных данных".</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Результат рассмотрения заявления прошу:</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Администрации</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МФЦ, расположенном по адресу:</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по электронной почте</w:t>
            </w:r>
          </w:p>
        </w:tc>
      </w:tr>
      <w:tr w:rsidR="001E0F52" w:rsidRPr="007A2103" w:rsidTr="001E0F52">
        <w:trPr>
          <w:trHeight w:val="461"/>
        </w:trPr>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Прилагаю: (согласно п. </w:t>
      </w:r>
      <w:proofErr w:type="gramStart"/>
      <w:r w:rsidRPr="007A2103">
        <w:rPr>
          <w:rFonts w:ascii="Times New Roman" w:eastAsia="Times New Roman" w:hAnsi="Times New Roman" w:cs="Times New Roman"/>
          <w:sz w:val="28"/>
          <w:szCs w:val="28"/>
          <w:lang w:eastAsia="zh-CN"/>
        </w:rPr>
        <w:t>2.6  административного</w:t>
      </w:r>
      <w:proofErr w:type="gramEnd"/>
      <w:r w:rsidRPr="007A2103">
        <w:rPr>
          <w:rFonts w:ascii="Times New Roman" w:eastAsia="Times New Roman" w:hAnsi="Times New Roman" w:cs="Times New Roman"/>
          <w:sz w:val="28"/>
          <w:szCs w:val="28"/>
          <w:lang w:eastAsia="zh-CN"/>
        </w:rPr>
        <w:t xml:space="preserve"> регламента)</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 ___________ 20___ г.      ___________________     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r w:rsidRPr="007A2103">
        <w:rPr>
          <w:rFonts w:ascii="Times New Roman" w:eastAsia="Times New Roman" w:hAnsi="Times New Roman" w:cs="Times New Roman"/>
          <w:sz w:val="28"/>
          <w:szCs w:val="28"/>
          <w:lang w:eastAsia="zh-CN"/>
        </w:rPr>
        <w:lastRenderedPageBreak/>
        <w:t>Приложение 2</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2" w:name="P522"/>
      <w:bookmarkEnd w:id="2"/>
      <w:r w:rsidRPr="007A2103">
        <w:rPr>
          <w:rFonts w:ascii="Times New Roman" w:eastAsia="Times New Roman" w:hAnsi="Times New Roman" w:cs="Times New Roman"/>
          <w:b/>
          <w:sz w:val="28"/>
          <w:szCs w:val="28"/>
          <w:lang w:eastAsia="zh-CN"/>
        </w:rPr>
        <w:t>ЗАЯВЛЕНИЕ</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о продлении разрешения (ордера) на право производства земляных работ на территории муниципального образования "________"</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Администрацию муниципального образования "________________"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от_______________________________________________________________________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Адрес: </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Телефон: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Прошу продлить разрешение (ордер) на право производства земляных работ на территории муниципального </w:t>
      </w:r>
      <w:proofErr w:type="gramStart"/>
      <w:r w:rsidRPr="007A2103">
        <w:rPr>
          <w:rFonts w:ascii="Times New Roman" w:eastAsia="Times New Roman" w:hAnsi="Times New Roman" w:cs="Times New Roman"/>
          <w:sz w:val="28"/>
          <w:szCs w:val="28"/>
          <w:lang w:eastAsia="zh-CN"/>
        </w:rPr>
        <w:t>образования  "</w:t>
      </w:r>
      <w:proofErr w:type="gramEnd"/>
      <w:r w:rsidRPr="007A2103">
        <w:rPr>
          <w:rFonts w:ascii="Times New Roman" w:eastAsia="Times New Roman" w:hAnsi="Times New Roman" w:cs="Times New Roman"/>
          <w:sz w:val="28"/>
          <w:szCs w:val="28"/>
          <w:lang w:eastAsia="zh-CN"/>
        </w:rPr>
        <w:t>_____________"  от  "____"_______________ 20____ г. № 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Срок производства </w:t>
      </w:r>
      <w:proofErr w:type="gramStart"/>
      <w:r w:rsidRPr="007A2103">
        <w:rPr>
          <w:rFonts w:ascii="Times New Roman" w:eastAsia="Times New Roman" w:hAnsi="Times New Roman" w:cs="Times New Roman"/>
          <w:sz w:val="28"/>
          <w:szCs w:val="28"/>
          <w:lang w:eastAsia="zh-CN"/>
        </w:rPr>
        <w:t>земляных  работ</w:t>
      </w:r>
      <w:proofErr w:type="gramEnd"/>
      <w:r w:rsidRPr="007A2103">
        <w:rPr>
          <w:rFonts w:ascii="Times New Roman" w:eastAsia="Times New Roman" w:hAnsi="Times New Roman" w:cs="Times New Roman"/>
          <w:sz w:val="28"/>
          <w:szCs w:val="28"/>
          <w:lang w:eastAsia="zh-CN"/>
        </w:rPr>
        <w:t>: 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z w:val="20"/>
          <w:szCs w:val="20"/>
          <w:lang w:eastAsia="zh-CN"/>
        </w:rPr>
        <w:t>(указать срок)</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Срок восстановления нарушенного </w:t>
      </w:r>
      <w:proofErr w:type="gramStart"/>
      <w:r w:rsidRPr="007A2103">
        <w:rPr>
          <w:rFonts w:ascii="Times New Roman" w:eastAsia="Times New Roman" w:hAnsi="Times New Roman" w:cs="Times New Roman"/>
          <w:sz w:val="28"/>
          <w:szCs w:val="28"/>
          <w:lang w:eastAsia="zh-CN"/>
        </w:rPr>
        <w:t>благоустройства:_</w:t>
      </w:r>
      <w:proofErr w:type="gramEnd"/>
      <w:r w:rsidRPr="007A2103">
        <w:rPr>
          <w:rFonts w:ascii="Times New Roman" w:eastAsia="Times New Roman" w:hAnsi="Times New Roman" w:cs="Times New Roman"/>
          <w:sz w:val="28"/>
          <w:szCs w:val="28"/>
          <w:lang w:eastAsia="zh-CN"/>
        </w:rPr>
        <w:t>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8"/>
          <w:szCs w:val="28"/>
          <w:lang w:eastAsia="zh-CN"/>
        </w:rPr>
        <w:t xml:space="preserve">                                                                                                            </w:t>
      </w:r>
      <w:r w:rsidRPr="007A2103">
        <w:rPr>
          <w:rFonts w:ascii="Times New Roman" w:eastAsia="Times New Roman" w:hAnsi="Times New Roman" w:cs="Times New Roman"/>
          <w:sz w:val="20"/>
          <w:szCs w:val="20"/>
          <w:lang w:eastAsia="zh-CN"/>
        </w:rPr>
        <w:t>(указать срок)</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Причина продления сроков производства земляных работ и/или восстановления благоустройства: __________________________________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w:t>
      </w:r>
      <w:proofErr w:type="gramStart"/>
      <w:r w:rsidRPr="007A2103">
        <w:rPr>
          <w:rFonts w:ascii="Times New Roman" w:eastAsia="Times New Roman" w:hAnsi="Times New Roman" w:cs="Times New Roman"/>
          <w:sz w:val="28"/>
          <w:szCs w:val="28"/>
          <w:lang w:eastAsia="zh-CN"/>
        </w:rPr>
        <w:t>требованиями  Федерального</w:t>
      </w:r>
      <w:proofErr w:type="gramEnd"/>
      <w:r w:rsidRPr="007A2103">
        <w:rPr>
          <w:rFonts w:ascii="Times New Roman" w:eastAsia="Times New Roman" w:hAnsi="Times New Roman" w:cs="Times New Roman"/>
          <w:sz w:val="28"/>
          <w:szCs w:val="28"/>
          <w:lang w:eastAsia="zh-CN"/>
        </w:rPr>
        <w:t xml:space="preserve"> </w:t>
      </w:r>
      <w:hyperlink r:id="rId16">
        <w:r w:rsidRPr="007A2103">
          <w:rPr>
            <w:rFonts w:ascii="Times New Roman" w:eastAsia="Times New Roman" w:hAnsi="Times New Roman" w:cs="Times New Roman"/>
            <w:sz w:val="28"/>
            <w:szCs w:val="28"/>
            <w:lang w:eastAsia="zh-CN"/>
          </w:rPr>
          <w:t>закона</w:t>
        </w:r>
      </w:hyperlink>
      <w:r w:rsidRPr="007A2103">
        <w:rPr>
          <w:rFonts w:ascii="Times New Roman" w:eastAsia="Times New Roman" w:hAnsi="Times New Roman" w:cs="Times New Roman"/>
          <w:sz w:val="28"/>
          <w:szCs w:val="28"/>
          <w:lang w:eastAsia="zh-CN"/>
        </w:rPr>
        <w:t xml:space="preserve"> от 27.07.2006 N 152-ФЗ "О персональных данных".</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Результат рассмотрения заявления прошу:</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Администрации</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МФЦ, расположенном по адресу:</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по электронной почте</w:t>
            </w:r>
          </w:p>
        </w:tc>
      </w:tr>
      <w:tr w:rsidR="001E0F52" w:rsidRPr="007A2103" w:rsidTr="001E0F52">
        <w:trPr>
          <w:trHeight w:val="461"/>
        </w:trPr>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lastRenderedPageBreak/>
        <w:t>Прилагаю:</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Оригинал разрешения (ордера) от "____" ___________ 20____ г. N 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 ___________ 20___ г.       __________________     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дата подачи заявления                    подпись заявителя       Ф.И.О. заявителя</w:t>
      </w: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r w:rsidRPr="007A2103">
        <w:rPr>
          <w:rFonts w:ascii="Times New Roman" w:eastAsia="Times New Roman" w:hAnsi="Times New Roman" w:cs="Times New Roman"/>
          <w:sz w:val="28"/>
          <w:szCs w:val="28"/>
          <w:lang w:eastAsia="zh-CN"/>
        </w:rPr>
        <w:lastRenderedPageBreak/>
        <w:t>Приложение 3</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bookmarkStart w:id="3" w:name="P578"/>
      <w:bookmarkEnd w:id="3"/>
      <w:r w:rsidRPr="007A2103">
        <w:rPr>
          <w:rFonts w:ascii="Times New Roman" w:eastAsia="Times New Roman" w:hAnsi="Times New Roman" w:cs="Times New Roman"/>
          <w:b/>
          <w:sz w:val="28"/>
          <w:szCs w:val="28"/>
          <w:lang w:eastAsia="zh-CN"/>
        </w:rPr>
        <w:t>ЗАЯВЛЕНИЕ</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о закрытии (исполнении) разрешения (ордера) на право производства земляных работ на территории муниципального образования "______________"</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i/>
          <w:sz w:val="28"/>
          <w:szCs w:val="28"/>
          <w:lang w:eastAsia="zh-CN"/>
        </w:rPr>
        <w:t>(для юридических, физических лиц и индивидуальных предпринимателей)</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 Администрацию муниципального образования "________________"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от_______________________________________________________________________</w:t>
      </w:r>
    </w:p>
    <w:p w:rsidR="001E0F52" w:rsidRPr="007A2103" w:rsidRDefault="001E0F52" w:rsidP="001E0F52">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(наименование организации, фамилия, имя, отчество физического лица)</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Адрес: </w:t>
      </w:r>
    </w:p>
    <w:p w:rsidR="001E0F52" w:rsidRPr="007A2103" w:rsidRDefault="001E0F52" w:rsidP="001E0F52">
      <w:pPr>
        <w:widowControl w:val="0"/>
        <w:suppressAutoHyphens/>
        <w:autoSpaceDE w:val="0"/>
        <w:spacing w:after="0" w:line="240" w:lineRule="auto"/>
        <w:ind w:left="4112"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Телефон: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Прошу закрыть разрешение (ордер) на право производства земляных работ на территории </w:t>
      </w:r>
      <w:proofErr w:type="gramStart"/>
      <w:r w:rsidRPr="007A2103">
        <w:rPr>
          <w:rFonts w:ascii="Times New Roman" w:eastAsia="Times New Roman" w:hAnsi="Times New Roman" w:cs="Times New Roman"/>
          <w:sz w:val="28"/>
          <w:szCs w:val="28"/>
          <w:lang w:eastAsia="zh-CN"/>
        </w:rPr>
        <w:t>муниципального  образования</w:t>
      </w:r>
      <w:proofErr w:type="gramEnd"/>
      <w:r w:rsidRPr="007A2103">
        <w:rPr>
          <w:rFonts w:ascii="Times New Roman" w:eastAsia="Times New Roman" w:hAnsi="Times New Roman" w:cs="Times New Roman"/>
          <w:sz w:val="28"/>
          <w:szCs w:val="28"/>
          <w:lang w:eastAsia="zh-CN"/>
        </w:rPr>
        <w:t xml:space="preserve"> "______________" от "____" __________ 20____ г. № ________.</w:t>
      </w: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Благоустройство, нарушенное в процессе производства земляных работ, выполнено в полном объеме.</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Прилагаю:</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1. Оригинал разрешения (ордера) от "____" ___________ 20____ г. № 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 от "____" ___________ 20____ г. № 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w:t>
      </w:r>
      <w:proofErr w:type="gramStart"/>
      <w:r w:rsidRPr="007A2103">
        <w:rPr>
          <w:rFonts w:ascii="Times New Roman" w:eastAsia="Times New Roman" w:hAnsi="Times New Roman" w:cs="Times New Roman"/>
          <w:sz w:val="28"/>
          <w:szCs w:val="28"/>
          <w:lang w:eastAsia="zh-CN"/>
        </w:rPr>
        <w:t>требованиями  Федерального</w:t>
      </w:r>
      <w:proofErr w:type="gramEnd"/>
      <w:r w:rsidRPr="007A2103">
        <w:rPr>
          <w:rFonts w:ascii="Times New Roman" w:eastAsia="Times New Roman" w:hAnsi="Times New Roman" w:cs="Times New Roman"/>
          <w:sz w:val="28"/>
          <w:szCs w:val="28"/>
          <w:lang w:eastAsia="zh-CN"/>
        </w:rPr>
        <w:t xml:space="preserve"> </w:t>
      </w:r>
      <w:hyperlink r:id="rId17">
        <w:r w:rsidRPr="007A2103">
          <w:rPr>
            <w:rFonts w:ascii="Times New Roman" w:eastAsia="Times New Roman" w:hAnsi="Times New Roman" w:cs="Times New Roman"/>
            <w:sz w:val="28"/>
            <w:szCs w:val="28"/>
            <w:lang w:eastAsia="zh-CN"/>
          </w:rPr>
          <w:t>закона</w:t>
        </w:r>
      </w:hyperlink>
      <w:r w:rsidRPr="007A2103">
        <w:rPr>
          <w:rFonts w:ascii="Times New Roman" w:eastAsia="Times New Roman" w:hAnsi="Times New Roman" w:cs="Times New Roman"/>
          <w:sz w:val="28"/>
          <w:szCs w:val="28"/>
          <w:lang w:eastAsia="zh-CN"/>
        </w:rPr>
        <w:t xml:space="preserve"> от 27.07.2006 № 152-ФЗ "О персональных данных".</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Результат рассмотрения заявления прошу:</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Администрации</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выдать на руки в МФЦ, расположенном по адресу:</w:t>
            </w:r>
          </w:p>
        </w:tc>
      </w:tr>
      <w:tr w:rsidR="001E0F52" w:rsidRPr="007A2103" w:rsidTr="001E0F52">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по электронной почте</w:t>
            </w:r>
          </w:p>
        </w:tc>
      </w:tr>
      <w:tr w:rsidR="001E0F52" w:rsidRPr="007A2103" w:rsidTr="001E0F52">
        <w:trPr>
          <w:trHeight w:val="461"/>
        </w:trPr>
        <w:tc>
          <w:tcPr>
            <w:tcW w:w="534" w:type="dxa"/>
            <w:tcBorders>
              <w:right w:val="single" w:sz="4" w:space="0" w:color="auto"/>
            </w:tcBorders>
            <w:shd w:val="clear" w:color="auto" w:fill="auto"/>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направить в электронной форме в личный кабинет на ПГУ ЛО/ЕПГУ</w:t>
            </w:r>
          </w:p>
        </w:tc>
      </w:tr>
    </w:tbl>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 ___________ 20___ г.     ___________________      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дата подачи заявления                    подпись заявителя         Ф.И.О. заявителя</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r w:rsidRPr="007A2103">
        <w:rPr>
          <w:rFonts w:ascii="Times New Roman" w:eastAsia="Times New Roman" w:hAnsi="Times New Roman" w:cs="Times New Roman"/>
          <w:sz w:val="28"/>
          <w:szCs w:val="28"/>
          <w:lang w:eastAsia="zh-CN"/>
        </w:rPr>
        <w:lastRenderedPageBreak/>
        <w:t>Приложение 4</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bookmarkStart w:id="4" w:name="P818"/>
      <w:bookmarkEnd w:id="4"/>
      <w:r w:rsidRPr="007A2103">
        <w:rPr>
          <w:rFonts w:ascii="Times New Roman" w:eastAsia="Times New Roman" w:hAnsi="Times New Roman" w:cs="Times New Roman"/>
          <w:b/>
          <w:bCs/>
          <w:color w:val="000000"/>
          <w:sz w:val="28"/>
          <w:szCs w:val="28"/>
          <w:lang w:eastAsia="ru-RU"/>
        </w:rPr>
        <w:t xml:space="preserve">Форма разрешения на </w:t>
      </w:r>
      <w:r w:rsidRPr="007A2103">
        <w:rPr>
          <w:rFonts w:ascii="Times New Roman" w:eastAsia="Times New Roman" w:hAnsi="Times New Roman" w:cs="Times New Roman"/>
          <w:b/>
          <w:bCs/>
          <w:strike/>
          <w:color w:val="000000"/>
          <w:sz w:val="28"/>
          <w:szCs w:val="28"/>
          <w:lang w:eastAsia="ru-RU"/>
        </w:rPr>
        <w:t>осуществление</w:t>
      </w:r>
      <w:r w:rsidRPr="007A2103">
        <w:rPr>
          <w:rFonts w:ascii="Times New Roman" w:eastAsia="Calibri" w:hAnsi="Times New Roman" w:cs="Times New Roman"/>
          <w:sz w:val="28"/>
          <w:szCs w:val="28"/>
          <w:lang w:eastAsia="ru-RU"/>
        </w:rPr>
        <w:t xml:space="preserve"> </w:t>
      </w:r>
      <w:r w:rsidRPr="007A2103">
        <w:rPr>
          <w:rFonts w:ascii="Times New Roman" w:eastAsia="Calibri" w:hAnsi="Times New Roman" w:cs="Times New Roman"/>
          <w:b/>
          <w:sz w:val="28"/>
          <w:szCs w:val="28"/>
          <w:lang w:eastAsia="ru-RU"/>
        </w:rPr>
        <w:t>производство</w:t>
      </w:r>
      <w:r w:rsidRPr="007A2103">
        <w:rPr>
          <w:rFonts w:ascii="Times New Roman" w:eastAsia="Times New Roman" w:hAnsi="Times New Roman" w:cs="Times New Roman"/>
          <w:b/>
          <w:bCs/>
          <w:color w:val="000000"/>
          <w:sz w:val="28"/>
          <w:szCs w:val="28"/>
          <w:lang w:eastAsia="ru-RU"/>
        </w:rPr>
        <w:t xml:space="preserve"> земляных работ</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РАЗРЕШЕНИЕ (ОРДЕР)</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___________ Дата 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_______________________________________________________________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(наименование уполномоченного органа местного самоуправления)</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Наименование заявителя (заказчика): _________________________________________.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Адрес производства земляных работ: __________________________________________.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Наименование работ: ___________________________________________________.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Вид и объем вскрываемого покрытия (вид/объем в м3 или кв. м): ______________________________________________________________________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Период производства земляных работ: с ___________ по 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Требования к производству земляных </w:t>
      </w:r>
      <w:proofErr w:type="gramStart"/>
      <w:r w:rsidRPr="007A2103">
        <w:rPr>
          <w:rFonts w:ascii="Times New Roman" w:eastAsia="Times New Roman" w:hAnsi="Times New Roman" w:cs="Times New Roman"/>
          <w:sz w:val="28"/>
          <w:szCs w:val="28"/>
          <w:lang w:eastAsia="ru-RU"/>
        </w:rPr>
        <w:t>работ:_</w:t>
      </w:r>
      <w:proofErr w:type="gramEnd"/>
      <w:r w:rsidRPr="007A2103">
        <w:rPr>
          <w:rFonts w:ascii="Times New Roman" w:eastAsia="Times New Roman" w:hAnsi="Times New Roman" w:cs="Times New Roman"/>
          <w:sz w:val="28"/>
          <w:szCs w:val="28"/>
          <w:lang w:eastAsia="ru-RU"/>
        </w:rPr>
        <w:t>_______________________</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_______________________________________________________________</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Наименование подрядной организации, осуществляющей земляные работы: _______________________________________________________</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______________________________________________________________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Наименование подрядной организации, выполняющей работы по восстановлению благоустройства: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_______________________________________________________________</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lastRenderedPageBreak/>
        <w:t xml:space="preserve">Отметка о продлении </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Особые отметки ____________________________________________________________.</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color w:val="000000"/>
          <w:sz w:val="28"/>
          <w:szCs w:val="28"/>
          <w:lang w:eastAsia="ru-RU"/>
        </w:rPr>
        <w:t xml:space="preserve">Ф.И.О. должность уполномоченного сотрудника      </w:t>
      </w:r>
      <w:r w:rsidRPr="007A2103">
        <w:rPr>
          <w:rFonts w:ascii="Times New Roman" w:eastAsia="Times New Roman" w:hAnsi="Times New Roman" w:cs="Times New Roman"/>
          <w:sz w:val="28"/>
          <w:szCs w:val="28"/>
          <w:lang w:eastAsia="ru-RU"/>
        </w:rPr>
        <w:t>Сведения о сертификате электронной подписи</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lang w:eastAsia="zh-CN"/>
        </w:rPr>
      </w:pPr>
      <w:r w:rsidRPr="007A2103">
        <w:rPr>
          <w:rFonts w:ascii="Times New Roman" w:eastAsia="Times New Roman" w:hAnsi="Times New Roman" w:cs="Times New Roman"/>
          <w:lang w:eastAsia="zh-CN"/>
        </w:rPr>
        <w:br w:type="column"/>
      </w: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Приложение 5</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5" w:name="P857"/>
      <w:bookmarkEnd w:id="5"/>
      <w:r w:rsidRPr="007A2103">
        <w:rPr>
          <w:rFonts w:ascii="Times New Roman" w:eastAsia="Times New Roman" w:hAnsi="Times New Roman" w:cs="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АКТ</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bCs/>
          <w:sz w:val="28"/>
          <w:szCs w:val="28"/>
          <w:lang w:eastAsia="zh-CN"/>
        </w:rPr>
        <w:t>о завершении (исполнении) земляных работ и выполнении восстановительных работ по благоустройству</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sz w:val="28"/>
          <w:szCs w:val="28"/>
          <w:lang w:eastAsia="ru-RU"/>
        </w:rPr>
        <w:t>_______________________________________________________________</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2103">
        <w:rPr>
          <w:rFonts w:ascii="Times New Roman" w:eastAsia="Times New Roman" w:hAnsi="Times New Roman" w:cs="Times New Roman"/>
          <w:color w:val="000000"/>
          <w:sz w:val="20"/>
          <w:szCs w:val="20"/>
          <w:lang w:eastAsia="ru-RU"/>
        </w:rPr>
        <w:t xml:space="preserve">                                                     (организация, предприятие/ФИО, производитель работ) </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_______________________________________________________________</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7A2103">
        <w:rPr>
          <w:rFonts w:ascii="Times New Roman" w:eastAsia="Times New Roman" w:hAnsi="Times New Roman" w:cs="Times New Roman"/>
          <w:color w:val="000000"/>
          <w:sz w:val="20"/>
          <w:szCs w:val="20"/>
          <w:lang w:eastAsia="ru-RU"/>
        </w:rPr>
        <w:t xml:space="preserve">                                                                                             (адрес)</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Земляные работы производились по </w:t>
      </w:r>
      <w:proofErr w:type="gramStart"/>
      <w:r w:rsidRPr="007A2103">
        <w:rPr>
          <w:rFonts w:ascii="Times New Roman" w:eastAsia="Times New Roman" w:hAnsi="Times New Roman" w:cs="Times New Roman"/>
          <w:color w:val="000000"/>
          <w:sz w:val="28"/>
          <w:szCs w:val="28"/>
          <w:lang w:eastAsia="ru-RU"/>
        </w:rPr>
        <w:t>адресу:_</w:t>
      </w:r>
      <w:proofErr w:type="gramEnd"/>
      <w:r w:rsidRPr="007A2103">
        <w:rPr>
          <w:rFonts w:ascii="Times New Roman" w:eastAsia="Times New Roman" w:hAnsi="Times New Roman" w:cs="Times New Roman"/>
          <w:color w:val="000000"/>
          <w:sz w:val="28"/>
          <w:szCs w:val="28"/>
          <w:lang w:eastAsia="ru-RU"/>
        </w:rPr>
        <w:t>__________________________________</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Разрешение на производство земляных работ №________ от «_____» ____________г. </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Комиссия в составе:</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представителя организации, производящей земляные работы (подрядчика) </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_______________________________________________________________</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2103">
        <w:rPr>
          <w:rFonts w:ascii="Times New Roman" w:eastAsia="Times New Roman" w:hAnsi="Times New Roman" w:cs="Times New Roman"/>
          <w:sz w:val="20"/>
          <w:szCs w:val="20"/>
          <w:lang w:eastAsia="ru-RU"/>
        </w:rPr>
        <w:t xml:space="preserve">                                                                           (Ф.И.О., должность)</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 представителя организации, выполнившей благоустройство __________</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_______________________________________________________________ </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2103">
        <w:rPr>
          <w:rFonts w:ascii="Times New Roman" w:eastAsia="Times New Roman" w:hAnsi="Times New Roman" w:cs="Times New Roman"/>
          <w:sz w:val="20"/>
          <w:szCs w:val="20"/>
          <w:lang w:eastAsia="ru-RU"/>
        </w:rPr>
        <w:t xml:space="preserve">                                                                             (Ф.И.О., должность) </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0"/>
          <w:szCs w:val="20"/>
          <w:lang w:eastAsia="ru-RU"/>
        </w:rPr>
      </w:pPr>
      <w:r w:rsidRPr="007A2103">
        <w:rPr>
          <w:rFonts w:ascii="Times New Roman" w:eastAsia="Times New Roman" w:hAnsi="Times New Roman" w:cs="Times New Roman"/>
          <w:sz w:val="20"/>
          <w:szCs w:val="20"/>
          <w:lang w:eastAsia="ru-RU"/>
        </w:rPr>
        <w:t xml:space="preserve">                                                                               (Ф.И.О., должность)</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произвела освидетельствование территории, на которой производились земляные и </w:t>
      </w:r>
      <w:proofErr w:type="spellStart"/>
      <w:r w:rsidRPr="007A2103">
        <w:rPr>
          <w:rFonts w:ascii="Times New Roman" w:eastAsia="Times New Roman" w:hAnsi="Times New Roman" w:cs="Times New Roman"/>
          <w:sz w:val="28"/>
          <w:szCs w:val="28"/>
          <w:lang w:eastAsia="ru-RU"/>
        </w:rPr>
        <w:t>благоустроительные</w:t>
      </w:r>
      <w:proofErr w:type="spellEnd"/>
      <w:r w:rsidRPr="007A2103">
        <w:rPr>
          <w:rFonts w:ascii="Times New Roman" w:eastAsia="Times New Roman" w:hAnsi="Times New Roman" w:cs="Times New Roman"/>
          <w:sz w:val="28"/>
          <w:szCs w:val="28"/>
          <w:lang w:eastAsia="ru-RU"/>
        </w:rPr>
        <w:t xml:space="preserve"> работы, на " ____ "20 _________ г. и составила настоящий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акт на предмет выполнения </w:t>
      </w:r>
      <w:proofErr w:type="spellStart"/>
      <w:r w:rsidRPr="007A2103">
        <w:rPr>
          <w:rFonts w:ascii="Times New Roman" w:eastAsia="Times New Roman" w:hAnsi="Times New Roman" w:cs="Times New Roman"/>
          <w:sz w:val="28"/>
          <w:szCs w:val="28"/>
          <w:lang w:eastAsia="ru-RU"/>
        </w:rPr>
        <w:t>благоустроительных</w:t>
      </w:r>
      <w:proofErr w:type="spellEnd"/>
      <w:r w:rsidRPr="007A2103">
        <w:rPr>
          <w:rFonts w:ascii="Times New Roman" w:eastAsia="Times New Roman" w:hAnsi="Times New Roman" w:cs="Times New Roman"/>
          <w:sz w:val="28"/>
          <w:szCs w:val="28"/>
          <w:lang w:eastAsia="ru-RU"/>
        </w:rPr>
        <w:t xml:space="preserve"> работ в полном объеме</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Представитель организации, производившей земляные работы (подрядчик),</w:t>
      </w: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E0F52" w:rsidRPr="007A2103" w:rsidRDefault="001E0F52" w:rsidP="001E0F5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 (подпись) </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Представитель организации, выполнившей благоустройство,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(подпись)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(подпись)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r w:rsidRPr="007A2103">
        <w:rPr>
          <w:rFonts w:ascii="Times New Roman" w:eastAsia="Times New Roman" w:hAnsi="Times New Roman" w:cs="Times New Roman"/>
          <w:sz w:val="28"/>
          <w:szCs w:val="28"/>
          <w:lang w:eastAsia="zh-CN"/>
        </w:rPr>
        <w:lastRenderedPageBreak/>
        <w:t>Приложение 6</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bookmarkStart w:id="6" w:name="P890"/>
      <w:bookmarkEnd w:id="6"/>
      <w:r w:rsidRPr="007A2103">
        <w:rPr>
          <w:rFonts w:ascii="Times New Roman" w:eastAsia="Times New Roman" w:hAnsi="Times New Roman" w:cs="Times New Roman"/>
          <w:b/>
          <w:bCs/>
          <w:sz w:val="28"/>
          <w:szCs w:val="28"/>
          <w:lang w:eastAsia="zh-CN"/>
        </w:rPr>
        <w:t xml:space="preserve">Форма </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___________________________________________________________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наименование уполномоченного на предоставление услуги</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Кому: ________________________________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(фамилия, имя, отчество (последнее – при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наличии), наименование и данные документа,</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 удостоверяющего личность – для физического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proofErr w:type="spellStart"/>
      <w:proofErr w:type="gramStart"/>
      <w:r w:rsidRPr="007A2103">
        <w:rPr>
          <w:rFonts w:ascii="Times New Roman" w:eastAsia="Times New Roman" w:hAnsi="Times New Roman" w:cs="Times New Roman"/>
          <w:i/>
          <w:iCs/>
          <w:sz w:val="28"/>
          <w:szCs w:val="28"/>
          <w:lang w:eastAsia="ru-RU"/>
        </w:rPr>
        <w:t>лица;наименование</w:t>
      </w:r>
      <w:proofErr w:type="spellEnd"/>
      <w:proofErr w:type="gramEnd"/>
      <w:r w:rsidRPr="007A2103">
        <w:rPr>
          <w:rFonts w:ascii="Times New Roman" w:eastAsia="Times New Roman" w:hAnsi="Times New Roman" w:cs="Times New Roman"/>
          <w:i/>
          <w:iCs/>
          <w:sz w:val="28"/>
          <w:szCs w:val="28"/>
          <w:lang w:eastAsia="ru-RU"/>
        </w:rPr>
        <w:t xml:space="preserve"> индивидуального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предпринимателя, ИНН, ОГРНИП – для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физического лица, зарегистрированного в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качестве индивидуального предпринимателя</w:t>
      </w:r>
      <w:proofErr w:type="gramStart"/>
      <w:r w:rsidRPr="007A2103">
        <w:rPr>
          <w:rFonts w:ascii="Times New Roman" w:eastAsia="Times New Roman" w:hAnsi="Times New Roman" w:cs="Times New Roman"/>
          <w:i/>
          <w:iCs/>
          <w:sz w:val="28"/>
          <w:szCs w:val="28"/>
          <w:lang w:eastAsia="ru-RU"/>
        </w:rPr>
        <w:t>);полное</w:t>
      </w:r>
      <w:proofErr w:type="gramEnd"/>
      <w:r w:rsidRPr="007A2103">
        <w:rPr>
          <w:rFonts w:ascii="Times New Roman" w:eastAsia="Times New Roman" w:hAnsi="Times New Roman" w:cs="Times New Roman"/>
          <w:i/>
          <w:iCs/>
          <w:sz w:val="28"/>
          <w:szCs w:val="28"/>
          <w:lang w:eastAsia="ru-RU"/>
        </w:rPr>
        <w:t xml:space="preserve"> наименование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юридического лица, ИНН, ОГРН,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юридический адрес – для юридического лица)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Контактные данные: _______________________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(почтовый индекс и адрес – для физического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лица, в </w:t>
      </w:r>
      <w:proofErr w:type="spellStart"/>
      <w:r w:rsidRPr="007A2103">
        <w:rPr>
          <w:rFonts w:ascii="Times New Roman" w:eastAsia="Times New Roman" w:hAnsi="Times New Roman" w:cs="Times New Roman"/>
          <w:i/>
          <w:iCs/>
          <w:sz w:val="28"/>
          <w:szCs w:val="28"/>
          <w:lang w:eastAsia="ru-RU"/>
        </w:rPr>
        <w:t>т.ч</w:t>
      </w:r>
      <w:proofErr w:type="spellEnd"/>
      <w:r w:rsidRPr="007A2103">
        <w:rPr>
          <w:rFonts w:ascii="Times New Roman" w:eastAsia="Times New Roman" w:hAnsi="Times New Roman" w:cs="Times New Roman"/>
          <w:i/>
          <w:iCs/>
          <w:sz w:val="28"/>
          <w:szCs w:val="28"/>
          <w:lang w:eastAsia="ru-RU"/>
        </w:rPr>
        <w:t xml:space="preserve">. зарегистрированного в качестве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индивидуального предпринимателя, телефон,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i/>
          <w:iCs/>
          <w:sz w:val="28"/>
          <w:szCs w:val="28"/>
          <w:lang w:eastAsia="ru-RU"/>
        </w:rPr>
        <w:t xml:space="preserve">адрес электронной почты) </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bCs/>
          <w:sz w:val="28"/>
          <w:szCs w:val="28"/>
          <w:lang w:eastAsia="zh-CN"/>
        </w:rPr>
        <w:t>РЕШЕНИЕ</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_____________________________________________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_______________ от 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(номер и дата решения)</w:t>
      </w:r>
    </w:p>
    <w:p w:rsidR="001E0F52" w:rsidRPr="007A2103" w:rsidRDefault="001E0F52" w:rsidP="001E0F52">
      <w:pPr>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sz w:val="28"/>
          <w:szCs w:val="28"/>
          <w:lang w:eastAsia="ru-RU"/>
        </w:rPr>
        <w:t xml:space="preserve">По результатам рассмотрения заявления по услуге «Предоставление </w:t>
      </w:r>
      <w:r w:rsidRPr="007A2103">
        <w:rPr>
          <w:rFonts w:ascii="Times New Roman" w:eastAsia="Times New Roman" w:hAnsi="Times New Roman" w:cs="Times New Roman"/>
          <w:spacing w:val="-4"/>
          <w:sz w:val="28"/>
          <w:szCs w:val="28"/>
          <w:lang w:eastAsia="zh-CN"/>
        </w:rPr>
        <w:t xml:space="preserve">разрешения (ордера) на </w:t>
      </w:r>
      <w:r w:rsidRPr="007A2103">
        <w:rPr>
          <w:rFonts w:ascii="Times New Roman" w:eastAsia="Times New Roman" w:hAnsi="Times New Roman" w:cs="Times New Roman"/>
          <w:strike/>
          <w:spacing w:val="-4"/>
          <w:sz w:val="28"/>
          <w:szCs w:val="28"/>
          <w:lang w:eastAsia="zh-CN"/>
        </w:rPr>
        <w:t>осуществление</w:t>
      </w:r>
      <w:r w:rsidRPr="007A2103">
        <w:rPr>
          <w:rFonts w:ascii="Times New Roman" w:eastAsia="Times New Roman" w:hAnsi="Times New Roman" w:cs="Times New Roman"/>
          <w:spacing w:val="-4"/>
          <w:sz w:val="28"/>
          <w:szCs w:val="28"/>
          <w:lang w:eastAsia="zh-CN"/>
        </w:rPr>
        <w:t xml:space="preserve">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spacing w:val="-4"/>
          <w:sz w:val="28"/>
          <w:szCs w:val="28"/>
          <w:lang w:eastAsia="zh-CN"/>
        </w:rPr>
        <w:t>земляных работ</w:t>
      </w:r>
      <w:r w:rsidRPr="007A2103">
        <w:rPr>
          <w:rFonts w:ascii="Times New Roman" w:eastAsia="Times New Roman" w:hAnsi="Times New Roman" w:cs="Times New Roman"/>
          <w:sz w:val="28"/>
          <w:szCs w:val="28"/>
          <w:lang w:eastAsia="ru-RU"/>
        </w:rPr>
        <w:t>» от ____________ № ____________ и приложенных к нему документов, ____________ принято решение ___________________, по следующим основаниям:</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A2103">
        <w:rPr>
          <w:rFonts w:ascii="Times New Roman" w:eastAsia="Times New Roman" w:hAnsi="Times New Roman" w:cs="Times New Roman"/>
          <w:color w:val="000000"/>
          <w:sz w:val="28"/>
          <w:szCs w:val="28"/>
          <w:lang w:eastAsia="ru-RU"/>
        </w:rPr>
        <w:t xml:space="preserve">_______________________________________________________________. </w:t>
      </w:r>
    </w:p>
    <w:p w:rsidR="001E0F52" w:rsidRPr="007A2103" w:rsidRDefault="001E0F52" w:rsidP="001E0F52">
      <w:pPr>
        <w:widowControl w:val="0"/>
        <w:suppressAutoHyphens/>
        <w:autoSpaceDE w:val="0"/>
        <w:spacing w:after="0" w:line="240" w:lineRule="auto"/>
        <w:ind w:firstLine="708"/>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Для получения муниципальной услуги заявителю необходимо представить следующие документы:</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______________________________________________________________________________________________________________________________</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2103">
        <w:rPr>
          <w:rFonts w:ascii="Times New Roman" w:eastAsia="Times New Roman" w:hAnsi="Times New Roman" w:cs="Times New Roman"/>
          <w:sz w:val="24"/>
          <w:szCs w:val="24"/>
          <w:lang w:eastAsia="zh-CN"/>
        </w:rPr>
        <w:t xml:space="preserve">(указывается перечень документов в случае, если основанием для отказа является </w:t>
      </w:r>
      <w:r w:rsidRPr="007A2103">
        <w:rPr>
          <w:rFonts w:ascii="Times New Roman" w:eastAsia="Times New Roman" w:hAnsi="Times New Roman" w:cs="Times New Roman"/>
          <w:sz w:val="24"/>
          <w:szCs w:val="24"/>
          <w:lang w:eastAsia="zh-CN"/>
        </w:rPr>
        <w:lastRenderedPageBreak/>
        <w:t>представление неполного комплекта документов)</w:t>
      </w:r>
    </w:p>
    <w:p w:rsidR="001E0F52" w:rsidRPr="007A2103" w:rsidRDefault="001E0F52" w:rsidP="001E0F52">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Ф.И.О. должность уполномоченного сотрудника, подпись, дата</w:t>
      </w:r>
      <w:r w:rsidRPr="007A2103">
        <w:rPr>
          <w:rFonts w:ascii="Times New Roman" w:eastAsia="Times New Roman" w:hAnsi="Times New Roman" w:cs="Times New Roman"/>
          <w:sz w:val="28"/>
          <w:szCs w:val="28"/>
          <w:lang w:eastAsia="zh-CN"/>
        </w:rPr>
        <w:tab/>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Сведения о сертификате электронной подписи</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0"/>
          <w:szCs w:val="20"/>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r w:rsidRPr="007A2103">
        <w:rPr>
          <w:rFonts w:ascii="Times New Roman" w:eastAsia="Times New Roman" w:hAnsi="Times New Roman" w:cs="Times New Roman"/>
          <w:sz w:val="28"/>
          <w:szCs w:val="28"/>
          <w:lang w:eastAsia="zh-CN"/>
        </w:rPr>
        <w:lastRenderedPageBreak/>
        <w:t>Приложение 7</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 xml:space="preserve">Форма </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b/>
          <w:bCs/>
          <w:sz w:val="28"/>
          <w:szCs w:val="28"/>
          <w:lang w:eastAsia="zh-CN"/>
        </w:rPr>
        <w:t xml:space="preserve">решения о закрытии (исполнении) разрешения на </w:t>
      </w:r>
      <w:r w:rsidRPr="007A2103">
        <w:rPr>
          <w:rFonts w:ascii="Times New Roman" w:eastAsia="Calibri" w:hAnsi="Times New Roman" w:cs="Times New Roman"/>
          <w:sz w:val="28"/>
          <w:szCs w:val="28"/>
          <w:lang w:eastAsia="ru-RU"/>
        </w:rPr>
        <w:t>производство</w:t>
      </w:r>
      <w:r w:rsidRPr="007A2103">
        <w:rPr>
          <w:rFonts w:ascii="Times New Roman" w:eastAsia="Times New Roman" w:hAnsi="Times New Roman" w:cs="Times New Roman"/>
          <w:sz w:val="28"/>
          <w:szCs w:val="28"/>
          <w:shd w:val="clear" w:color="auto" w:fill="FBFCFD"/>
          <w:lang w:eastAsia="zh-CN"/>
        </w:rPr>
        <w:t xml:space="preserve"> </w:t>
      </w:r>
      <w:r w:rsidRPr="007A2103">
        <w:rPr>
          <w:rFonts w:ascii="Times New Roman" w:eastAsia="Times New Roman" w:hAnsi="Times New Roman" w:cs="Times New Roman"/>
          <w:b/>
          <w:bCs/>
          <w:sz w:val="28"/>
          <w:szCs w:val="28"/>
          <w:lang w:eastAsia="zh-CN"/>
        </w:rPr>
        <w:t>земляных работ</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___________________________________________________________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наименование уполномоченного на предоставление услуги</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Кому: ________________________________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(фамилия, имя, отчество (последнее – при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наличии), наименование и данные документа,</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 удостоверяющего личность – для физического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proofErr w:type="spellStart"/>
      <w:proofErr w:type="gramStart"/>
      <w:r w:rsidRPr="007A2103">
        <w:rPr>
          <w:rFonts w:ascii="Times New Roman" w:eastAsia="Times New Roman" w:hAnsi="Times New Roman" w:cs="Times New Roman"/>
          <w:i/>
          <w:iCs/>
          <w:sz w:val="28"/>
          <w:szCs w:val="28"/>
          <w:lang w:eastAsia="ru-RU"/>
        </w:rPr>
        <w:t>лица;наименование</w:t>
      </w:r>
      <w:proofErr w:type="spellEnd"/>
      <w:proofErr w:type="gramEnd"/>
      <w:r w:rsidRPr="007A2103">
        <w:rPr>
          <w:rFonts w:ascii="Times New Roman" w:eastAsia="Times New Roman" w:hAnsi="Times New Roman" w:cs="Times New Roman"/>
          <w:i/>
          <w:iCs/>
          <w:sz w:val="28"/>
          <w:szCs w:val="28"/>
          <w:lang w:eastAsia="ru-RU"/>
        </w:rPr>
        <w:t xml:space="preserve"> индивидуального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предпринимателя, ИНН, ОГРНИП – для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физического лица, зарегистрированного в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качестве индивидуального предпринимателя</w:t>
      </w:r>
      <w:proofErr w:type="gramStart"/>
      <w:r w:rsidRPr="007A2103">
        <w:rPr>
          <w:rFonts w:ascii="Times New Roman" w:eastAsia="Times New Roman" w:hAnsi="Times New Roman" w:cs="Times New Roman"/>
          <w:i/>
          <w:iCs/>
          <w:sz w:val="28"/>
          <w:szCs w:val="28"/>
          <w:lang w:eastAsia="ru-RU"/>
        </w:rPr>
        <w:t>);полное</w:t>
      </w:r>
      <w:proofErr w:type="gramEnd"/>
      <w:r w:rsidRPr="007A2103">
        <w:rPr>
          <w:rFonts w:ascii="Times New Roman" w:eastAsia="Times New Roman" w:hAnsi="Times New Roman" w:cs="Times New Roman"/>
          <w:i/>
          <w:iCs/>
          <w:sz w:val="28"/>
          <w:szCs w:val="28"/>
          <w:lang w:eastAsia="ru-RU"/>
        </w:rPr>
        <w:t xml:space="preserve"> наименование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юридического лица, ИНН, ОГРН,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юридический адрес – для юридического лица)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Контактные данные: _______________________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(почтовый индекс и адрес – для физического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лица, в </w:t>
      </w:r>
      <w:proofErr w:type="spellStart"/>
      <w:r w:rsidRPr="007A2103">
        <w:rPr>
          <w:rFonts w:ascii="Times New Roman" w:eastAsia="Times New Roman" w:hAnsi="Times New Roman" w:cs="Times New Roman"/>
          <w:i/>
          <w:iCs/>
          <w:sz w:val="28"/>
          <w:szCs w:val="28"/>
          <w:lang w:eastAsia="ru-RU"/>
        </w:rPr>
        <w:t>т.ч</w:t>
      </w:r>
      <w:proofErr w:type="spellEnd"/>
      <w:r w:rsidRPr="007A2103">
        <w:rPr>
          <w:rFonts w:ascii="Times New Roman" w:eastAsia="Times New Roman" w:hAnsi="Times New Roman" w:cs="Times New Roman"/>
          <w:i/>
          <w:iCs/>
          <w:sz w:val="28"/>
          <w:szCs w:val="28"/>
          <w:lang w:eastAsia="ru-RU"/>
        </w:rPr>
        <w:t xml:space="preserve">. зарегистрированного в качестве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i/>
          <w:iCs/>
          <w:sz w:val="28"/>
          <w:szCs w:val="28"/>
          <w:lang w:eastAsia="ru-RU"/>
        </w:rPr>
      </w:pPr>
      <w:r w:rsidRPr="007A2103">
        <w:rPr>
          <w:rFonts w:ascii="Times New Roman" w:eastAsia="Times New Roman" w:hAnsi="Times New Roman" w:cs="Times New Roman"/>
          <w:i/>
          <w:iCs/>
          <w:sz w:val="28"/>
          <w:szCs w:val="28"/>
          <w:lang w:eastAsia="ru-RU"/>
        </w:rPr>
        <w:t xml:space="preserve">индивидуального предпринимателя, телефон, </w:t>
      </w:r>
    </w:p>
    <w:p w:rsidR="001E0F52" w:rsidRPr="007A2103" w:rsidRDefault="001E0F52" w:rsidP="001E0F5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A2103">
        <w:rPr>
          <w:rFonts w:ascii="Times New Roman" w:eastAsia="Times New Roman" w:hAnsi="Times New Roman" w:cs="Times New Roman"/>
          <w:i/>
          <w:iCs/>
          <w:sz w:val="28"/>
          <w:szCs w:val="28"/>
          <w:lang w:eastAsia="ru-RU"/>
        </w:rPr>
        <w:t xml:space="preserve">адрес электронной почты) </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b/>
          <w:bCs/>
          <w:sz w:val="28"/>
          <w:szCs w:val="28"/>
          <w:lang w:eastAsia="zh-CN"/>
        </w:rPr>
      </w:pP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2103">
        <w:rPr>
          <w:rFonts w:ascii="Times New Roman" w:eastAsia="Times New Roman" w:hAnsi="Times New Roman" w:cs="Times New Roman"/>
          <w:b/>
          <w:sz w:val="28"/>
          <w:szCs w:val="28"/>
          <w:lang w:eastAsia="ru-RU"/>
        </w:rPr>
        <w:t>РЕШЕНИЕ</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о закрытии (исполнении) разрешения на </w:t>
      </w:r>
      <w:r w:rsidRPr="007A2103">
        <w:rPr>
          <w:rFonts w:ascii="Times New Roman" w:eastAsia="Calibri" w:hAnsi="Times New Roman" w:cs="Times New Roman"/>
          <w:b/>
          <w:sz w:val="28"/>
          <w:szCs w:val="28"/>
          <w:lang w:eastAsia="ru-RU"/>
        </w:rPr>
        <w:t xml:space="preserve">производство </w:t>
      </w:r>
      <w:r w:rsidRPr="007A2103">
        <w:rPr>
          <w:rFonts w:ascii="Times New Roman" w:eastAsia="Times New Roman" w:hAnsi="Times New Roman" w:cs="Times New Roman"/>
          <w:sz w:val="28"/>
          <w:szCs w:val="28"/>
          <w:lang w:eastAsia="ru-RU"/>
        </w:rPr>
        <w:t xml:space="preserve">земляных работ </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№______________ Дата ________________</w:t>
      </w:r>
    </w:p>
    <w:p w:rsidR="001E0F52" w:rsidRPr="007A2103" w:rsidRDefault="001E0F52" w:rsidP="001E0F5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i/>
          <w:iCs/>
          <w:sz w:val="28"/>
          <w:szCs w:val="28"/>
          <w:lang w:eastAsia="ru-RU"/>
        </w:rPr>
        <w:t xml:space="preserve">______________________ </w:t>
      </w:r>
      <w:r w:rsidRPr="007A2103">
        <w:rPr>
          <w:rFonts w:ascii="Times New Roman" w:eastAsia="Times New Roman" w:hAnsi="Times New Roman" w:cs="Times New Roman"/>
          <w:sz w:val="28"/>
          <w:szCs w:val="28"/>
          <w:lang w:eastAsia="ru-RU"/>
        </w:rPr>
        <w:t xml:space="preserve">уведомляет Вас о закрытии (исполнении) разрешения на производство земляных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работ № ________________ на выполнение работ _____________</w:t>
      </w:r>
      <w:proofErr w:type="gramStart"/>
      <w:r w:rsidRPr="007A2103">
        <w:rPr>
          <w:rFonts w:ascii="Times New Roman" w:eastAsia="Times New Roman" w:hAnsi="Times New Roman" w:cs="Times New Roman"/>
          <w:sz w:val="28"/>
          <w:szCs w:val="28"/>
          <w:lang w:eastAsia="ru-RU"/>
        </w:rPr>
        <w:t>_ ,</w:t>
      </w:r>
      <w:proofErr w:type="gramEnd"/>
      <w:r w:rsidRPr="007A2103">
        <w:rPr>
          <w:rFonts w:ascii="Times New Roman" w:eastAsia="Times New Roman" w:hAnsi="Times New Roman" w:cs="Times New Roman"/>
          <w:sz w:val="28"/>
          <w:szCs w:val="28"/>
          <w:lang w:eastAsia="ru-RU"/>
        </w:rPr>
        <w:t xml:space="preserve"> проведенных по </w:t>
      </w:r>
    </w:p>
    <w:p w:rsidR="001E0F52" w:rsidRPr="007A2103" w:rsidRDefault="001E0F52" w:rsidP="001E0F52">
      <w:pPr>
        <w:autoSpaceDE w:val="0"/>
        <w:autoSpaceDN w:val="0"/>
        <w:adjustRightInd w:val="0"/>
        <w:spacing w:after="0" w:line="240" w:lineRule="auto"/>
        <w:rPr>
          <w:rFonts w:ascii="Times New Roman" w:eastAsia="Times New Roman" w:hAnsi="Times New Roman" w:cs="Times New Roman"/>
          <w:sz w:val="28"/>
          <w:szCs w:val="28"/>
          <w:lang w:eastAsia="ru-RU"/>
        </w:rPr>
      </w:pPr>
      <w:r w:rsidRPr="007A2103">
        <w:rPr>
          <w:rFonts w:ascii="Times New Roman" w:eastAsia="Times New Roman" w:hAnsi="Times New Roman" w:cs="Times New Roman"/>
          <w:sz w:val="28"/>
          <w:szCs w:val="28"/>
          <w:lang w:eastAsia="ru-RU"/>
        </w:rPr>
        <w:t xml:space="preserve">адресу _______________________________________________________________ </w:t>
      </w:r>
    </w:p>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ru-RU"/>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b/>
          <w:bCs/>
          <w:sz w:val="28"/>
          <w:szCs w:val="28"/>
          <w:lang w:eastAsia="zh-CN"/>
        </w:rPr>
      </w:pPr>
      <w:r w:rsidRPr="007A2103">
        <w:rPr>
          <w:rFonts w:ascii="Times New Roman" w:eastAsia="Times New Roman" w:hAnsi="Times New Roman" w:cs="Times New Roman"/>
          <w:sz w:val="28"/>
          <w:szCs w:val="28"/>
          <w:lang w:eastAsia="ru-RU"/>
        </w:rPr>
        <w:t>Особые отметки ________________________________________________________ _______________________________________________________________.</w:t>
      </w:r>
    </w:p>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b/>
          <w:bCs/>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Ф.И.О. должность уполномоченного сотрудника</w:t>
      </w:r>
      <w:r w:rsidRPr="007A2103">
        <w:rPr>
          <w:rFonts w:ascii="Times New Roman" w:eastAsia="Times New Roman" w:hAnsi="Times New Roman" w:cs="Times New Roman"/>
          <w:sz w:val="28"/>
          <w:szCs w:val="28"/>
          <w:lang w:eastAsia="zh-CN"/>
        </w:rPr>
        <w:tab/>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Сведения о сертификате электронной подписи</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br w:type="column"/>
      </w:r>
    </w:p>
    <w:p w:rsidR="001E0F52" w:rsidRPr="007A2103" w:rsidRDefault="001E0F52" w:rsidP="001E0F52">
      <w:pPr>
        <w:widowControl w:val="0"/>
        <w:suppressAutoHyphens/>
        <w:autoSpaceDE w:val="0"/>
        <w:spacing w:after="0" w:line="240" w:lineRule="auto"/>
        <w:ind w:firstLine="720"/>
        <w:jc w:val="right"/>
        <w:outlineLvl w:val="1"/>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Приложение 8</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 Административному регламенту</w:t>
      </w:r>
    </w:p>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предоставления Муниципальной услуги</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b/>
          <w:sz w:val="28"/>
          <w:szCs w:val="28"/>
          <w:lang w:eastAsia="zh-CN"/>
        </w:rPr>
        <w:t>ГРАФИК</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 ПРОИЗВОДСТВА ЗЕМЛЯНЫХ РАБОТ</w:t>
      </w:r>
    </w:p>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E0F52" w:rsidRPr="007A2103" w:rsidTr="001E0F52">
        <w:tc>
          <w:tcPr>
            <w:tcW w:w="9843" w:type="dxa"/>
            <w:tcBorders>
              <w:top w:val="nil"/>
              <w:left w:val="nil"/>
              <w:bottom w:val="nil"/>
              <w:right w:val="nil"/>
            </w:tcBorders>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Функциональное назначение объекта: _____________________________________________________________________</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_____________________________________________________________________</w:t>
            </w:r>
          </w:p>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Адрес объекта: ________________________________________________________</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(адрес проведения земляных работ,</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_____________________________________________________________________</w:t>
            </w:r>
          </w:p>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кадастровый номер земельного участка)</w:t>
            </w:r>
          </w:p>
        </w:tc>
      </w:tr>
    </w:tbl>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1E0F52" w:rsidRPr="007A2103" w:rsidTr="001E0F52">
        <w:tc>
          <w:tcPr>
            <w:tcW w:w="767" w:type="dxa"/>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N п/п</w:t>
            </w:r>
          </w:p>
        </w:tc>
        <w:tc>
          <w:tcPr>
            <w:tcW w:w="3402" w:type="dxa"/>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Наименование работ</w:t>
            </w:r>
          </w:p>
        </w:tc>
        <w:tc>
          <w:tcPr>
            <w:tcW w:w="1974" w:type="dxa"/>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Дата начала работ (день/месяц/год)</w:t>
            </w:r>
          </w:p>
        </w:tc>
        <w:tc>
          <w:tcPr>
            <w:tcW w:w="3700" w:type="dxa"/>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Дата окончания работ (день/месяц/год)</w:t>
            </w:r>
          </w:p>
        </w:tc>
      </w:tr>
      <w:tr w:rsidR="001E0F52" w:rsidRPr="007A2103" w:rsidTr="001E0F52">
        <w:tc>
          <w:tcPr>
            <w:tcW w:w="767"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1E0F52" w:rsidRPr="007A2103" w:rsidTr="001E0F52">
        <w:tc>
          <w:tcPr>
            <w:tcW w:w="767"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1E0F52" w:rsidRPr="007A2103" w:rsidTr="001E0F52">
        <w:tc>
          <w:tcPr>
            <w:tcW w:w="767"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1E0F52" w:rsidRPr="007A2103" w:rsidTr="001E0F52">
        <w:tc>
          <w:tcPr>
            <w:tcW w:w="767"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402"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1974"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3700" w:type="dxa"/>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bl>
    <w:p w:rsidR="001E0F52" w:rsidRPr="007A2103" w:rsidRDefault="001E0F52" w:rsidP="001E0F52">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E0F52" w:rsidRPr="007A2103"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1E0F52" w:rsidRPr="007A2103"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0"/>
                <w:szCs w:val="20"/>
                <w:lang w:eastAsia="zh-CN"/>
              </w:rPr>
              <w:t>(должность, подпись, расшифровка подписи)</w:t>
            </w:r>
          </w:p>
        </w:tc>
      </w:tr>
      <w:tr w:rsidR="001E0F52" w:rsidRPr="007A2103"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М.П.</w:t>
            </w:r>
          </w:p>
          <w:p w:rsidR="001E0F52" w:rsidRPr="007A2103" w:rsidRDefault="001E0F52" w:rsidP="001E0F52">
            <w:pPr>
              <w:widowControl w:val="0"/>
              <w:suppressAutoHyphens/>
              <w:autoSpaceDE w:val="0"/>
              <w:spacing w:after="0" w:line="240" w:lineRule="auto"/>
              <w:ind w:hanging="142"/>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1E0F52" w:rsidRPr="007A2103"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 __________ 20__ г.</w:t>
            </w:r>
          </w:p>
        </w:tc>
      </w:tr>
      <w:tr w:rsidR="001E0F52" w:rsidRPr="007A2103"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 xml:space="preserve">Заказчик </w:t>
            </w:r>
          </w:p>
          <w:p w:rsidR="001E0F52" w:rsidRPr="007A2103" w:rsidRDefault="001E0F52" w:rsidP="001E0F52">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r>
      <w:tr w:rsidR="001E0F52" w:rsidRPr="007A2103"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ind w:firstLine="720"/>
              <w:rPr>
                <w:rFonts w:ascii="Times New Roman" w:eastAsia="Times New Roman" w:hAnsi="Times New Roman" w:cs="Times New Roman"/>
                <w:sz w:val="28"/>
                <w:szCs w:val="28"/>
                <w:lang w:eastAsia="zh-CN"/>
              </w:rPr>
            </w:pPr>
          </w:p>
        </w:tc>
        <w:tc>
          <w:tcPr>
            <w:tcW w:w="6920" w:type="dxa"/>
            <w:tcBorders>
              <w:top w:val="single" w:sz="4" w:space="0" w:color="auto"/>
              <w:left w:val="nil"/>
              <w:bottom w:val="nil"/>
              <w:right w:val="nil"/>
            </w:tcBorders>
          </w:tcPr>
          <w:p w:rsidR="001E0F52" w:rsidRPr="007A2103" w:rsidRDefault="001E0F52" w:rsidP="001E0F52">
            <w:pPr>
              <w:widowControl w:val="0"/>
              <w:suppressAutoHyphens/>
              <w:autoSpaceDE w:val="0"/>
              <w:spacing w:after="0" w:line="240" w:lineRule="auto"/>
              <w:ind w:firstLine="720"/>
              <w:jc w:val="center"/>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0"/>
                <w:szCs w:val="20"/>
                <w:lang w:eastAsia="zh-CN"/>
              </w:rPr>
              <w:t>(должность, подпись, расшифровка подписи)</w:t>
            </w:r>
          </w:p>
        </w:tc>
      </w:tr>
      <w:tr w:rsidR="001E0F52" w:rsidRPr="001E0F52" w:rsidTr="001E0F52">
        <w:tc>
          <w:tcPr>
            <w:tcW w:w="2923" w:type="dxa"/>
            <w:tcBorders>
              <w:top w:val="nil"/>
              <w:left w:val="nil"/>
              <w:bottom w:val="nil"/>
              <w:right w:val="nil"/>
            </w:tcBorders>
          </w:tcPr>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М.П.</w:t>
            </w:r>
          </w:p>
          <w:p w:rsidR="001E0F52" w:rsidRPr="007A2103" w:rsidRDefault="001E0F52" w:rsidP="001E0F52">
            <w:pPr>
              <w:widowControl w:val="0"/>
              <w:suppressAutoHyphens/>
              <w:autoSpaceDE w:val="0"/>
              <w:spacing w:after="0" w:line="240" w:lineRule="auto"/>
              <w:rPr>
                <w:rFonts w:ascii="Times New Roman" w:eastAsia="Times New Roman" w:hAnsi="Times New Roman" w:cs="Times New Roman"/>
                <w:sz w:val="20"/>
                <w:szCs w:val="20"/>
                <w:lang w:eastAsia="zh-CN"/>
              </w:rPr>
            </w:pPr>
            <w:r w:rsidRPr="007A2103">
              <w:rPr>
                <w:rFonts w:ascii="Times New Roman" w:eastAsia="Times New Roman" w:hAnsi="Times New Roman" w:cs="Times New Roman"/>
                <w:sz w:val="20"/>
                <w:szCs w:val="20"/>
                <w:lang w:eastAsia="zh-CN"/>
              </w:rPr>
              <w:t>(при наличии)</w:t>
            </w:r>
          </w:p>
        </w:tc>
        <w:tc>
          <w:tcPr>
            <w:tcW w:w="6920" w:type="dxa"/>
            <w:tcBorders>
              <w:top w:val="nil"/>
              <w:left w:val="nil"/>
              <w:bottom w:val="nil"/>
              <w:right w:val="nil"/>
            </w:tcBorders>
          </w:tcPr>
          <w:p w:rsidR="001E0F52" w:rsidRPr="001E0F52" w:rsidRDefault="001E0F52" w:rsidP="001E0F52">
            <w:pPr>
              <w:widowControl w:val="0"/>
              <w:suppressAutoHyphens/>
              <w:autoSpaceDE w:val="0"/>
              <w:spacing w:after="0" w:line="240" w:lineRule="auto"/>
              <w:ind w:firstLine="720"/>
              <w:jc w:val="right"/>
              <w:rPr>
                <w:rFonts w:ascii="Times New Roman" w:eastAsia="Times New Roman" w:hAnsi="Times New Roman" w:cs="Times New Roman"/>
                <w:sz w:val="28"/>
                <w:szCs w:val="28"/>
                <w:lang w:eastAsia="zh-CN"/>
              </w:rPr>
            </w:pPr>
            <w:r w:rsidRPr="007A2103">
              <w:rPr>
                <w:rFonts w:ascii="Times New Roman" w:eastAsia="Times New Roman" w:hAnsi="Times New Roman" w:cs="Times New Roman"/>
                <w:sz w:val="28"/>
                <w:szCs w:val="28"/>
                <w:lang w:eastAsia="zh-CN"/>
              </w:rPr>
              <w:t>"__" __________ 20__ г.</w:t>
            </w:r>
            <w:bookmarkStart w:id="7" w:name="_GoBack"/>
            <w:bookmarkEnd w:id="7"/>
          </w:p>
        </w:tc>
      </w:tr>
    </w:tbl>
    <w:p w:rsidR="001E0F52" w:rsidRPr="001E0F52" w:rsidRDefault="001E0F52" w:rsidP="001E0F52">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1E0F52" w:rsidRPr="001E0F52" w:rsidRDefault="001E0F52" w:rsidP="001E0F52">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1E0F52" w:rsidRPr="001E0F52" w:rsidRDefault="001E0F52" w:rsidP="001E0F52">
      <w:pPr>
        <w:widowControl w:val="0"/>
        <w:suppressAutoHyphens/>
        <w:autoSpaceDE w:val="0"/>
        <w:spacing w:after="0" w:line="240" w:lineRule="auto"/>
        <w:ind w:firstLine="720"/>
        <w:jc w:val="both"/>
        <w:rPr>
          <w:rFonts w:ascii="Times New Roman" w:eastAsia="Times New Roman" w:hAnsi="Times New Roman" w:cs="Times New Roman"/>
          <w:b/>
          <w:sz w:val="28"/>
          <w:szCs w:val="28"/>
          <w:lang w:eastAsia="ar-SA"/>
        </w:rPr>
      </w:pPr>
    </w:p>
    <w:p w:rsidR="001E0F52" w:rsidRPr="00677010" w:rsidRDefault="001E0F52" w:rsidP="001E0F5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D952A8" w:rsidRDefault="00D952A8"/>
    <w:sectPr w:rsidR="00D952A8" w:rsidSect="007A2103">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43"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pStyle w:val="2"/>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pStyle w:val="4"/>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52"/>
    <w:rsid w:val="001E0F52"/>
    <w:rsid w:val="007A2103"/>
    <w:rsid w:val="009553AB"/>
    <w:rsid w:val="00B62D3E"/>
    <w:rsid w:val="00C6170D"/>
    <w:rsid w:val="00D856B5"/>
    <w:rsid w:val="00D9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B1283-5DB3-41B4-8C05-1FA99966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70D"/>
  </w:style>
  <w:style w:type="paragraph" w:styleId="1">
    <w:name w:val="heading 1"/>
    <w:basedOn w:val="a"/>
    <w:next w:val="a"/>
    <w:link w:val="10"/>
    <w:qFormat/>
    <w:rsid w:val="001E0F52"/>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1E0F52"/>
    <w:pPr>
      <w:keepNext/>
      <w:keepLines/>
      <w:numPr>
        <w:ilvl w:val="1"/>
        <w:numId w:val="1"/>
      </w:numPr>
      <w:suppressAutoHyphens/>
      <w:spacing w:before="200" w:after="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1E0F52"/>
    <w:pPr>
      <w:numPr>
        <w:ilvl w:val="2"/>
        <w:numId w:val="1"/>
      </w:numPr>
      <w:suppressAutoHyphens/>
      <w:spacing w:before="90" w:after="15" w:line="240" w:lineRule="auto"/>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1E0F52"/>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E0F52"/>
    <w:rPr>
      <w:rFonts w:ascii="Arial" w:eastAsia="Times New Roman" w:hAnsi="Arial" w:cs="Arial"/>
      <w:b/>
      <w:bCs/>
      <w:kern w:val="1"/>
      <w:sz w:val="32"/>
      <w:szCs w:val="32"/>
      <w:lang w:eastAsia="zh-CN"/>
    </w:rPr>
  </w:style>
  <w:style w:type="character" w:customStyle="1" w:styleId="20">
    <w:name w:val="Заголовок 2 Знак"/>
    <w:basedOn w:val="a1"/>
    <w:link w:val="2"/>
    <w:rsid w:val="001E0F52"/>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1E0F5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1E0F52"/>
    <w:rPr>
      <w:rFonts w:ascii="Times New Roman" w:eastAsia="Times New Roman" w:hAnsi="Times New Roman" w:cs="Times New Roman"/>
      <w:b/>
      <w:bCs/>
      <w:sz w:val="28"/>
      <w:szCs w:val="28"/>
      <w:lang w:eastAsia="zh-CN"/>
    </w:rPr>
  </w:style>
  <w:style w:type="numbering" w:customStyle="1" w:styleId="11">
    <w:name w:val="Нет списка1"/>
    <w:next w:val="a3"/>
    <w:uiPriority w:val="99"/>
    <w:semiHidden/>
    <w:unhideWhenUsed/>
    <w:rsid w:val="001E0F52"/>
  </w:style>
  <w:style w:type="table" w:styleId="a4">
    <w:name w:val="Table Grid"/>
    <w:basedOn w:val="a2"/>
    <w:uiPriority w:val="59"/>
    <w:rsid w:val="001E0F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ТЗ список,Абзац списка нумерованный"/>
    <w:basedOn w:val="a"/>
    <w:link w:val="a6"/>
    <w:uiPriority w:val="34"/>
    <w:qFormat/>
    <w:rsid w:val="001E0F52"/>
    <w:pPr>
      <w:spacing w:after="200" w:line="276" w:lineRule="auto"/>
      <w:ind w:left="720"/>
      <w:contextualSpacing/>
    </w:pPr>
    <w:rPr>
      <w:rFonts w:ascii="Calibri" w:eastAsia="Calibri" w:hAnsi="Calibri" w:cs="Times New Roman"/>
    </w:rPr>
  </w:style>
  <w:style w:type="paragraph" w:styleId="a7">
    <w:name w:val="Balloon Text"/>
    <w:basedOn w:val="a"/>
    <w:link w:val="a8"/>
    <w:rsid w:val="001E0F5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rsid w:val="001E0F52"/>
    <w:rPr>
      <w:rFonts w:ascii="Tahoma" w:eastAsia="Times New Roman" w:hAnsi="Tahoma" w:cs="Tahoma"/>
      <w:sz w:val="16"/>
      <w:szCs w:val="16"/>
      <w:lang w:eastAsia="ru-RU"/>
    </w:rPr>
  </w:style>
  <w:style w:type="character" w:styleId="a9">
    <w:name w:val="Hyperlink"/>
    <w:rsid w:val="001E0F52"/>
    <w:rPr>
      <w:color w:val="0000FF"/>
      <w:u w:val="single"/>
    </w:rPr>
  </w:style>
  <w:style w:type="paragraph" w:styleId="aa">
    <w:name w:val="header"/>
    <w:basedOn w:val="a"/>
    <w:link w:val="ab"/>
    <w:uiPriority w:val="99"/>
    <w:unhideWhenUsed/>
    <w:rsid w:val="001E0F52"/>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1"/>
    <w:link w:val="aa"/>
    <w:uiPriority w:val="99"/>
    <w:rsid w:val="001E0F52"/>
    <w:rPr>
      <w:rFonts w:ascii="Calibri" w:eastAsia="Calibri" w:hAnsi="Calibri" w:cs="Times New Roman"/>
    </w:rPr>
  </w:style>
  <w:style w:type="paragraph" w:styleId="ac">
    <w:name w:val="footer"/>
    <w:basedOn w:val="a"/>
    <w:link w:val="ad"/>
    <w:unhideWhenUsed/>
    <w:rsid w:val="001E0F52"/>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1"/>
    <w:link w:val="ac"/>
    <w:rsid w:val="001E0F52"/>
    <w:rPr>
      <w:rFonts w:ascii="Calibri" w:eastAsia="Calibri" w:hAnsi="Calibri" w:cs="Times New Roman"/>
    </w:rPr>
  </w:style>
  <w:style w:type="paragraph" w:customStyle="1" w:styleId="ae">
    <w:name w:val="Знак Знак Знак"/>
    <w:basedOn w:val="a"/>
    <w:rsid w:val="001E0F5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0">
    <w:name w:val="Нет списка11"/>
    <w:next w:val="a3"/>
    <w:uiPriority w:val="99"/>
    <w:semiHidden/>
    <w:unhideWhenUsed/>
    <w:rsid w:val="001E0F52"/>
  </w:style>
  <w:style w:type="paragraph" w:customStyle="1" w:styleId="ConsPlusNormal">
    <w:name w:val="ConsPlusNormal"/>
    <w:link w:val="ConsPlusNormal0"/>
    <w:rsid w:val="001E0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0F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Normal (Web)"/>
    <w:basedOn w:val="a"/>
    <w:unhideWhenUsed/>
    <w:rsid w:val="001E0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E0F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1E0F5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E0F52"/>
    <w:rPr>
      <w:sz w:val="16"/>
      <w:szCs w:val="16"/>
    </w:rPr>
  </w:style>
  <w:style w:type="paragraph" w:styleId="af2">
    <w:name w:val="annotation text"/>
    <w:basedOn w:val="a"/>
    <w:link w:val="af3"/>
    <w:uiPriority w:val="99"/>
    <w:semiHidden/>
    <w:unhideWhenUsed/>
    <w:rsid w:val="001E0F52"/>
    <w:pPr>
      <w:spacing w:after="200" w:line="240" w:lineRule="auto"/>
    </w:pPr>
    <w:rPr>
      <w:rFonts w:ascii="Calibri" w:eastAsia="Calibri" w:hAnsi="Calibri" w:cs="Times New Roman"/>
      <w:sz w:val="20"/>
      <w:szCs w:val="20"/>
    </w:rPr>
  </w:style>
  <w:style w:type="character" w:customStyle="1" w:styleId="af3">
    <w:name w:val="Текст примечания Знак"/>
    <w:basedOn w:val="a1"/>
    <w:link w:val="af2"/>
    <w:uiPriority w:val="99"/>
    <w:semiHidden/>
    <w:rsid w:val="001E0F52"/>
    <w:rPr>
      <w:rFonts w:ascii="Calibri" w:eastAsia="Calibri" w:hAnsi="Calibri" w:cs="Times New Roman"/>
      <w:sz w:val="20"/>
      <w:szCs w:val="20"/>
    </w:rPr>
  </w:style>
  <w:style w:type="paragraph" w:styleId="af4">
    <w:name w:val="annotation subject"/>
    <w:basedOn w:val="af2"/>
    <w:next w:val="af2"/>
    <w:link w:val="af5"/>
    <w:unhideWhenUsed/>
    <w:rsid w:val="001E0F52"/>
    <w:rPr>
      <w:b/>
      <w:bCs/>
    </w:rPr>
  </w:style>
  <w:style w:type="character" w:customStyle="1" w:styleId="af5">
    <w:name w:val="Тема примечания Знак"/>
    <w:basedOn w:val="af3"/>
    <w:link w:val="af4"/>
    <w:rsid w:val="001E0F52"/>
    <w:rPr>
      <w:rFonts w:ascii="Calibri" w:eastAsia="Calibri" w:hAnsi="Calibri" w:cs="Times New Roman"/>
      <w:b/>
      <w:bCs/>
      <w:sz w:val="20"/>
      <w:szCs w:val="20"/>
    </w:rPr>
  </w:style>
  <w:style w:type="paragraph" w:styleId="af6">
    <w:name w:val="footnote text"/>
    <w:basedOn w:val="a"/>
    <w:link w:val="af7"/>
    <w:uiPriority w:val="99"/>
    <w:semiHidden/>
    <w:unhideWhenUsed/>
    <w:rsid w:val="001E0F52"/>
    <w:pPr>
      <w:spacing w:after="0" w:line="240" w:lineRule="auto"/>
    </w:pPr>
    <w:rPr>
      <w:rFonts w:ascii="Calibri" w:eastAsia="Calibri" w:hAnsi="Calibri" w:cs="Times New Roman"/>
      <w:sz w:val="20"/>
      <w:szCs w:val="20"/>
    </w:rPr>
  </w:style>
  <w:style w:type="character" w:customStyle="1" w:styleId="af7">
    <w:name w:val="Текст сноски Знак"/>
    <w:basedOn w:val="a1"/>
    <w:link w:val="af6"/>
    <w:uiPriority w:val="99"/>
    <w:semiHidden/>
    <w:rsid w:val="001E0F52"/>
    <w:rPr>
      <w:rFonts w:ascii="Calibri" w:eastAsia="Calibri" w:hAnsi="Calibri" w:cs="Times New Roman"/>
      <w:sz w:val="20"/>
      <w:szCs w:val="20"/>
    </w:rPr>
  </w:style>
  <w:style w:type="character" w:styleId="af8">
    <w:name w:val="footnote reference"/>
    <w:uiPriority w:val="99"/>
    <w:semiHidden/>
    <w:unhideWhenUsed/>
    <w:rsid w:val="001E0F52"/>
    <w:rPr>
      <w:vertAlign w:val="superscript"/>
    </w:rPr>
  </w:style>
  <w:style w:type="numbering" w:customStyle="1" w:styleId="21">
    <w:name w:val="Нет списка2"/>
    <w:next w:val="a3"/>
    <w:uiPriority w:val="99"/>
    <w:semiHidden/>
    <w:unhideWhenUsed/>
    <w:rsid w:val="001E0F52"/>
  </w:style>
  <w:style w:type="character" w:customStyle="1" w:styleId="WW8Num1z0">
    <w:name w:val="WW8Num1z0"/>
    <w:rsid w:val="001E0F52"/>
    <w:rPr>
      <w:rFonts w:ascii="Vladimir Script" w:hAnsi="Vladimir Script" w:cs="Vladimir Script"/>
    </w:rPr>
  </w:style>
  <w:style w:type="character" w:customStyle="1" w:styleId="WW8Num1z1">
    <w:name w:val="WW8Num1z1"/>
    <w:rsid w:val="001E0F52"/>
    <w:rPr>
      <w:rFonts w:ascii="Courier New" w:hAnsi="Courier New" w:cs="Courier New"/>
    </w:rPr>
  </w:style>
  <w:style w:type="character" w:customStyle="1" w:styleId="WW8Num1z2">
    <w:name w:val="WW8Num1z2"/>
    <w:rsid w:val="001E0F52"/>
    <w:rPr>
      <w:rFonts w:ascii="Wingdings" w:hAnsi="Wingdings" w:cs="Wingdings"/>
    </w:rPr>
  </w:style>
  <w:style w:type="character" w:customStyle="1" w:styleId="WW8Num1z3">
    <w:name w:val="WW8Num1z3"/>
    <w:rsid w:val="001E0F52"/>
    <w:rPr>
      <w:rFonts w:ascii="Symbol" w:hAnsi="Symbol" w:cs="Symbol"/>
    </w:rPr>
  </w:style>
  <w:style w:type="character" w:customStyle="1" w:styleId="WW8Num2z0">
    <w:name w:val="WW8Num2z0"/>
    <w:rsid w:val="001E0F52"/>
    <w:rPr>
      <w:rFonts w:ascii="Vladimir Script" w:hAnsi="Vladimir Script" w:cs="Vladimir Script"/>
    </w:rPr>
  </w:style>
  <w:style w:type="character" w:customStyle="1" w:styleId="WW8Num2z1">
    <w:name w:val="WW8Num2z1"/>
    <w:rsid w:val="001E0F52"/>
    <w:rPr>
      <w:rFonts w:ascii="Courier New" w:hAnsi="Courier New" w:cs="Courier New"/>
    </w:rPr>
  </w:style>
  <w:style w:type="character" w:customStyle="1" w:styleId="WW8Num2z2">
    <w:name w:val="WW8Num2z2"/>
    <w:rsid w:val="001E0F52"/>
    <w:rPr>
      <w:rFonts w:ascii="Wingdings" w:hAnsi="Wingdings" w:cs="Wingdings"/>
    </w:rPr>
  </w:style>
  <w:style w:type="character" w:customStyle="1" w:styleId="WW8Num2z3">
    <w:name w:val="WW8Num2z3"/>
    <w:rsid w:val="001E0F52"/>
    <w:rPr>
      <w:rFonts w:ascii="Symbol" w:hAnsi="Symbol" w:cs="Symbol"/>
    </w:rPr>
  </w:style>
  <w:style w:type="character" w:customStyle="1" w:styleId="WW8Num3z0">
    <w:name w:val="WW8Num3z0"/>
    <w:rsid w:val="001E0F52"/>
    <w:rPr>
      <w:rFonts w:cs="Times New Roman"/>
    </w:rPr>
  </w:style>
  <w:style w:type="character" w:customStyle="1" w:styleId="WW8Num4z0">
    <w:name w:val="WW8Num4z0"/>
    <w:rsid w:val="001E0F52"/>
    <w:rPr>
      <w:b w:val="0"/>
    </w:rPr>
  </w:style>
  <w:style w:type="character" w:customStyle="1" w:styleId="WW8Num4z1">
    <w:name w:val="WW8Num4z1"/>
    <w:rsid w:val="001E0F52"/>
  </w:style>
  <w:style w:type="character" w:customStyle="1" w:styleId="WW8Num4z2">
    <w:name w:val="WW8Num4z2"/>
    <w:rsid w:val="001E0F52"/>
  </w:style>
  <w:style w:type="character" w:customStyle="1" w:styleId="WW8Num4z3">
    <w:name w:val="WW8Num4z3"/>
    <w:rsid w:val="001E0F52"/>
  </w:style>
  <w:style w:type="character" w:customStyle="1" w:styleId="WW8Num4z4">
    <w:name w:val="WW8Num4z4"/>
    <w:rsid w:val="001E0F52"/>
  </w:style>
  <w:style w:type="character" w:customStyle="1" w:styleId="WW8Num4z5">
    <w:name w:val="WW8Num4z5"/>
    <w:rsid w:val="001E0F52"/>
  </w:style>
  <w:style w:type="character" w:customStyle="1" w:styleId="WW8Num4z6">
    <w:name w:val="WW8Num4z6"/>
    <w:rsid w:val="001E0F52"/>
  </w:style>
  <w:style w:type="character" w:customStyle="1" w:styleId="WW8Num4z7">
    <w:name w:val="WW8Num4z7"/>
    <w:rsid w:val="001E0F52"/>
  </w:style>
  <w:style w:type="character" w:customStyle="1" w:styleId="WW8Num4z8">
    <w:name w:val="WW8Num4z8"/>
    <w:rsid w:val="001E0F52"/>
  </w:style>
  <w:style w:type="character" w:customStyle="1" w:styleId="WW8Num5z0">
    <w:name w:val="WW8Num5z0"/>
    <w:rsid w:val="001E0F52"/>
    <w:rPr>
      <w:rFonts w:cs="Times New Roman"/>
    </w:rPr>
  </w:style>
  <w:style w:type="character" w:customStyle="1" w:styleId="WW8Num5z1">
    <w:name w:val="WW8Num5z1"/>
    <w:rsid w:val="001E0F52"/>
    <w:rPr>
      <w:rFonts w:cs="Times New Roman"/>
      <w:b w:val="0"/>
      <w:bCs w:val="0"/>
    </w:rPr>
  </w:style>
  <w:style w:type="character" w:customStyle="1" w:styleId="WW8Num6z0">
    <w:name w:val="WW8Num6z0"/>
    <w:rsid w:val="001E0F52"/>
    <w:rPr>
      <w:rFonts w:cs="Times New Roman"/>
      <w:i w:val="0"/>
    </w:rPr>
  </w:style>
  <w:style w:type="character" w:customStyle="1" w:styleId="WW8Num6z1">
    <w:name w:val="WW8Num6z1"/>
    <w:rsid w:val="001E0F52"/>
    <w:rPr>
      <w:rFonts w:cs="Times New Roman"/>
    </w:rPr>
  </w:style>
  <w:style w:type="character" w:customStyle="1" w:styleId="WW8Num7z0">
    <w:name w:val="WW8Num7z0"/>
    <w:rsid w:val="001E0F52"/>
    <w:rPr>
      <w:rFonts w:cs="Times New Roman"/>
      <w:i w:val="0"/>
    </w:rPr>
  </w:style>
  <w:style w:type="character" w:customStyle="1" w:styleId="WW8Num8z0">
    <w:name w:val="WW8Num8z0"/>
    <w:rsid w:val="001E0F52"/>
    <w:rPr>
      <w:rFonts w:cs="Times New Roman"/>
    </w:rPr>
  </w:style>
  <w:style w:type="character" w:customStyle="1" w:styleId="WW8Num9z0">
    <w:name w:val="WW8Num9z0"/>
    <w:rsid w:val="001E0F52"/>
    <w:rPr>
      <w:rFonts w:cs="Times New Roman"/>
    </w:rPr>
  </w:style>
  <w:style w:type="character" w:customStyle="1" w:styleId="WW8Num10z0">
    <w:name w:val="WW8Num10z0"/>
    <w:rsid w:val="001E0F52"/>
    <w:rPr>
      <w:rFonts w:ascii="Vladimir Script" w:hAnsi="Vladimir Script" w:cs="Vladimir Script"/>
    </w:rPr>
  </w:style>
  <w:style w:type="character" w:customStyle="1" w:styleId="WW8Num10z1">
    <w:name w:val="WW8Num10z1"/>
    <w:rsid w:val="001E0F52"/>
    <w:rPr>
      <w:rFonts w:ascii="Courier New" w:hAnsi="Courier New" w:cs="Courier New"/>
    </w:rPr>
  </w:style>
  <w:style w:type="character" w:customStyle="1" w:styleId="WW8Num10z2">
    <w:name w:val="WW8Num10z2"/>
    <w:rsid w:val="001E0F52"/>
    <w:rPr>
      <w:rFonts w:ascii="Wingdings" w:hAnsi="Wingdings" w:cs="Wingdings"/>
    </w:rPr>
  </w:style>
  <w:style w:type="character" w:customStyle="1" w:styleId="WW8Num10z3">
    <w:name w:val="WW8Num10z3"/>
    <w:rsid w:val="001E0F52"/>
    <w:rPr>
      <w:rFonts w:ascii="Symbol" w:hAnsi="Symbol" w:cs="Symbol"/>
    </w:rPr>
  </w:style>
  <w:style w:type="character" w:customStyle="1" w:styleId="WW8Num11z0">
    <w:name w:val="WW8Num11z0"/>
    <w:rsid w:val="001E0F52"/>
    <w:rPr>
      <w:rFonts w:cs="Times New Roman"/>
    </w:rPr>
  </w:style>
  <w:style w:type="character" w:customStyle="1" w:styleId="WW8Num12z0">
    <w:name w:val="WW8Num12z0"/>
    <w:rsid w:val="001E0F52"/>
    <w:rPr>
      <w:rFonts w:ascii="Vladimir Script" w:hAnsi="Vladimir Script" w:cs="Vladimir Script"/>
    </w:rPr>
  </w:style>
  <w:style w:type="character" w:customStyle="1" w:styleId="WW8Num12z1">
    <w:name w:val="WW8Num12z1"/>
    <w:rsid w:val="001E0F52"/>
    <w:rPr>
      <w:rFonts w:ascii="Courier New" w:hAnsi="Courier New" w:cs="Courier New"/>
    </w:rPr>
  </w:style>
  <w:style w:type="character" w:customStyle="1" w:styleId="WW8Num12z2">
    <w:name w:val="WW8Num12z2"/>
    <w:rsid w:val="001E0F52"/>
    <w:rPr>
      <w:rFonts w:ascii="Wingdings" w:hAnsi="Wingdings" w:cs="Wingdings"/>
    </w:rPr>
  </w:style>
  <w:style w:type="character" w:customStyle="1" w:styleId="WW8Num12z3">
    <w:name w:val="WW8Num12z3"/>
    <w:rsid w:val="001E0F52"/>
    <w:rPr>
      <w:rFonts w:ascii="Symbol" w:hAnsi="Symbol" w:cs="Symbol"/>
    </w:rPr>
  </w:style>
  <w:style w:type="character" w:customStyle="1" w:styleId="WW8Num13z0">
    <w:name w:val="WW8Num13z0"/>
    <w:rsid w:val="001E0F52"/>
  </w:style>
  <w:style w:type="character" w:customStyle="1" w:styleId="WW8Num13z1">
    <w:name w:val="WW8Num13z1"/>
    <w:rsid w:val="001E0F52"/>
  </w:style>
  <w:style w:type="character" w:customStyle="1" w:styleId="WW8Num13z2">
    <w:name w:val="WW8Num13z2"/>
    <w:rsid w:val="001E0F52"/>
  </w:style>
  <w:style w:type="character" w:customStyle="1" w:styleId="WW8Num13z3">
    <w:name w:val="WW8Num13z3"/>
    <w:rsid w:val="001E0F52"/>
  </w:style>
  <w:style w:type="character" w:customStyle="1" w:styleId="WW8Num13z4">
    <w:name w:val="WW8Num13z4"/>
    <w:rsid w:val="001E0F52"/>
  </w:style>
  <w:style w:type="character" w:customStyle="1" w:styleId="WW8Num13z5">
    <w:name w:val="WW8Num13z5"/>
    <w:rsid w:val="001E0F52"/>
  </w:style>
  <w:style w:type="character" w:customStyle="1" w:styleId="WW8Num13z6">
    <w:name w:val="WW8Num13z6"/>
    <w:rsid w:val="001E0F52"/>
  </w:style>
  <w:style w:type="character" w:customStyle="1" w:styleId="WW8Num13z7">
    <w:name w:val="WW8Num13z7"/>
    <w:rsid w:val="001E0F52"/>
  </w:style>
  <w:style w:type="character" w:customStyle="1" w:styleId="WW8Num13z8">
    <w:name w:val="WW8Num13z8"/>
    <w:rsid w:val="001E0F52"/>
  </w:style>
  <w:style w:type="character" w:customStyle="1" w:styleId="WW8Num14z0">
    <w:name w:val="WW8Num14z0"/>
    <w:rsid w:val="001E0F52"/>
    <w:rPr>
      <w:rFonts w:cs="Times New Roman"/>
    </w:rPr>
  </w:style>
  <w:style w:type="character" w:customStyle="1" w:styleId="WW8Num15z0">
    <w:name w:val="WW8Num15z0"/>
    <w:rsid w:val="001E0F52"/>
    <w:rPr>
      <w:rFonts w:cs="Times New Roman"/>
    </w:rPr>
  </w:style>
  <w:style w:type="character" w:customStyle="1" w:styleId="WW8Num16z0">
    <w:name w:val="WW8Num16z0"/>
    <w:rsid w:val="001E0F52"/>
    <w:rPr>
      <w:rFonts w:cs="Times New Roman"/>
    </w:rPr>
  </w:style>
  <w:style w:type="character" w:customStyle="1" w:styleId="WW8Num17z0">
    <w:name w:val="WW8Num17z0"/>
    <w:rsid w:val="001E0F52"/>
  </w:style>
  <w:style w:type="character" w:customStyle="1" w:styleId="WW8Num17z1">
    <w:name w:val="WW8Num17z1"/>
    <w:rsid w:val="001E0F52"/>
  </w:style>
  <w:style w:type="character" w:customStyle="1" w:styleId="WW8Num17z2">
    <w:name w:val="WW8Num17z2"/>
    <w:rsid w:val="001E0F52"/>
  </w:style>
  <w:style w:type="character" w:customStyle="1" w:styleId="WW8Num17z3">
    <w:name w:val="WW8Num17z3"/>
    <w:rsid w:val="001E0F52"/>
  </w:style>
  <w:style w:type="character" w:customStyle="1" w:styleId="WW8Num17z4">
    <w:name w:val="WW8Num17z4"/>
    <w:rsid w:val="001E0F52"/>
  </w:style>
  <w:style w:type="character" w:customStyle="1" w:styleId="WW8Num17z5">
    <w:name w:val="WW8Num17z5"/>
    <w:rsid w:val="001E0F52"/>
  </w:style>
  <w:style w:type="character" w:customStyle="1" w:styleId="WW8Num17z6">
    <w:name w:val="WW8Num17z6"/>
    <w:rsid w:val="001E0F52"/>
  </w:style>
  <w:style w:type="character" w:customStyle="1" w:styleId="WW8Num17z7">
    <w:name w:val="WW8Num17z7"/>
    <w:rsid w:val="001E0F52"/>
  </w:style>
  <w:style w:type="character" w:customStyle="1" w:styleId="WW8Num17z8">
    <w:name w:val="WW8Num17z8"/>
    <w:rsid w:val="001E0F52"/>
  </w:style>
  <w:style w:type="character" w:customStyle="1" w:styleId="WW8Num18z0">
    <w:name w:val="WW8Num18z0"/>
    <w:rsid w:val="001E0F52"/>
    <w:rPr>
      <w:rFonts w:ascii="Times New Roman" w:eastAsia="Times New Roman" w:hAnsi="Times New Roman" w:cs="Times New Roman"/>
    </w:rPr>
  </w:style>
  <w:style w:type="character" w:customStyle="1" w:styleId="WW8Num18z1">
    <w:name w:val="WW8Num18z1"/>
    <w:rsid w:val="001E0F52"/>
    <w:rPr>
      <w:rFonts w:ascii="Courier New" w:hAnsi="Courier New" w:cs="Courier New"/>
    </w:rPr>
  </w:style>
  <w:style w:type="character" w:customStyle="1" w:styleId="WW8Num18z2">
    <w:name w:val="WW8Num18z2"/>
    <w:rsid w:val="001E0F52"/>
    <w:rPr>
      <w:rFonts w:ascii="Wingdings" w:hAnsi="Wingdings" w:cs="Wingdings"/>
    </w:rPr>
  </w:style>
  <w:style w:type="character" w:customStyle="1" w:styleId="WW8Num18z3">
    <w:name w:val="WW8Num18z3"/>
    <w:rsid w:val="001E0F52"/>
    <w:rPr>
      <w:rFonts w:ascii="Symbol" w:hAnsi="Symbol" w:cs="Symbol"/>
    </w:rPr>
  </w:style>
  <w:style w:type="character" w:customStyle="1" w:styleId="WW8Num19z0">
    <w:name w:val="WW8Num19z0"/>
    <w:rsid w:val="001E0F52"/>
    <w:rPr>
      <w:rFonts w:cs="Times New Roman"/>
      <w:b w:val="0"/>
    </w:rPr>
  </w:style>
  <w:style w:type="character" w:customStyle="1" w:styleId="WW8Num20z0">
    <w:name w:val="WW8Num20z0"/>
    <w:rsid w:val="001E0F52"/>
    <w:rPr>
      <w:rFonts w:cs="Times New Roman"/>
    </w:rPr>
  </w:style>
  <w:style w:type="character" w:customStyle="1" w:styleId="WW8Num21z0">
    <w:name w:val="WW8Num21z0"/>
    <w:rsid w:val="001E0F52"/>
    <w:rPr>
      <w:rFonts w:ascii="Vladimir Script" w:hAnsi="Vladimir Script" w:cs="Vladimir Script"/>
    </w:rPr>
  </w:style>
  <w:style w:type="character" w:customStyle="1" w:styleId="WW8Num21z1">
    <w:name w:val="WW8Num21z1"/>
    <w:rsid w:val="001E0F52"/>
    <w:rPr>
      <w:rFonts w:ascii="Courier New" w:hAnsi="Courier New" w:cs="Courier New"/>
    </w:rPr>
  </w:style>
  <w:style w:type="character" w:customStyle="1" w:styleId="WW8Num21z2">
    <w:name w:val="WW8Num21z2"/>
    <w:rsid w:val="001E0F52"/>
    <w:rPr>
      <w:rFonts w:ascii="Wingdings" w:hAnsi="Wingdings" w:cs="Wingdings"/>
    </w:rPr>
  </w:style>
  <w:style w:type="character" w:customStyle="1" w:styleId="WW8Num21z3">
    <w:name w:val="WW8Num21z3"/>
    <w:rsid w:val="001E0F52"/>
    <w:rPr>
      <w:rFonts w:ascii="Symbol" w:hAnsi="Symbol" w:cs="Symbol"/>
    </w:rPr>
  </w:style>
  <w:style w:type="character" w:customStyle="1" w:styleId="WW8Num22z0">
    <w:name w:val="WW8Num22z0"/>
    <w:rsid w:val="001E0F52"/>
  </w:style>
  <w:style w:type="character" w:customStyle="1" w:styleId="WW8Num22z1">
    <w:name w:val="WW8Num22z1"/>
    <w:rsid w:val="001E0F52"/>
  </w:style>
  <w:style w:type="character" w:customStyle="1" w:styleId="WW8Num22z2">
    <w:name w:val="WW8Num22z2"/>
    <w:rsid w:val="001E0F52"/>
  </w:style>
  <w:style w:type="character" w:customStyle="1" w:styleId="WW8Num22z3">
    <w:name w:val="WW8Num22z3"/>
    <w:rsid w:val="001E0F52"/>
  </w:style>
  <w:style w:type="character" w:customStyle="1" w:styleId="WW8Num22z4">
    <w:name w:val="WW8Num22z4"/>
    <w:rsid w:val="001E0F52"/>
  </w:style>
  <w:style w:type="character" w:customStyle="1" w:styleId="WW8Num22z5">
    <w:name w:val="WW8Num22z5"/>
    <w:rsid w:val="001E0F52"/>
  </w:style>
  <w:style w:type="character" w:customStyle="1" w:styleId="WW8Num22z6">
    <w:name w:val="WW8Num22z6"/>
    <w:rsid w:val="001E0F52"/>
  </w:style>
  <w:style w:type="character" w:customStyle="1" w:styleId="WW8Num22z7">
    <w:name w:val="WW8Num22z7"/>
    <w:rsid w:val="001E0F52"/>
  </w:style>
  <w:style w:type="character" w:customStyle="1" w:styleId="WW8Num22z8">
    <w:name w:val="WW8Num22z8"/>
    <w:rsid w:val="001E0F52"/>
  </w:style>
  <w:style w:type="character" w:customStyle="1" w:styleId="WW8Num23z0">
    <w:name w:val="WW8Num23z0"/>
    <w:rsid w:val="001E0F52"/>
    <w:rPr>
      <w:rFonts w:cs="Times New Roman"/>
    </w:rPr>
  </w:style>
  <w:style w:type="character" w:customStyle="1" w:styleId="WW8Num23z1">
    <w:name w:val="WW8Num23z1"/>
    <w:rsid w:val="001E0F52"/>
    <w:rPr>
      <w:rFonts w:ascii="Vladimir Script" w:hAnsi="Vladimir Script" w:cs="Vladimir Script"/>
    </w:rPr>
  </w:style>
  <w:style w:type="character" w:customStyle="1" w:styleId="WW8Num24z0">
    <w:name w:val="WW8Num24z0"/>
    <w:rsid w:val="001E0F52"/>
    <w:rPr>
      <w:rFonts w:cs="Times New Roman"/>
    </w:rPr>
  </w:style>
  <w:style w:type="character" w:customStyle="1" w:styleId="WW8Num25z0">
    <w:name w:val="WW8Num25z0"/>
    <w:rsid w:val="001E0F52"/>
    <w:rPr>
      <w:rFonts w:cs="Times New Roman"/>
    </w:rPr>
  </w:style>
  <w:style w:type="character" w:customStyle="1" w:styleId="WW8Num26z0">
    <w:name w:val="WW8Num26z0"/>
    <w:rsid w:val="001E0F52"/>
    <w:rPr>
      <w:rFonts w:cs="Times New Roman"/>
    </w:rPr>
  </w:style>
  <w:style w:type="character" w:customStyle="1" w:styleId="WW8Num27z0">
    <w:name w:val="WW8Num27z0"/>
    <w:rsid w:val="001E0F52"/>
    <w:rPr>
      <w:rFonts w:cs="Times New Roman"/>
      <w:b w:val="0"/>
      <w:bCs w:val="0"/>
    </w:rPr>
  </w:style>
  <w:style w:type="character" w:customStyle="1" w:styleId="WW8Num28z0">
    <w:name w:val="WW8Num28z0"/>
    <w:rsid w:val="001E0F52"/>
    <w:rPr>
      <w:rFonts w:ascii="Vladimir Script" w:hAnsi="Vladimir Script" w:cs="Vladimir Script"/>
    </w:rPr>
  </w:style>
  <w:style w:type="character" w:customStyle="1" w:styleId="WW8Num28z1">
    <w:name w:val="WW8Num28z1"/>
    <w:rsid w:val="001E0F52"/>
    <w:rPr>
      <w:rFonts w:cs="Times New Roman"/>
    </w:rPr>
  </w:style>
  <w:style w:type="character" w:customStyle="1" w:styleId="WW8Num28z2">
    <w:name w:val="WW8Num28z2"/>
    <w:rsid w:val="001E0F52"/>
    <w:rPr>
      <w:rFonts w:ascii="Wingdings" w:hAnsi="Wingdings" w:cs="Wingdings"/>
    </w:rPr>
  </w:style>
  <w:style w:type="character" w:customStyle="1" w:styleId="WW8Num28z3">
    <w:name w:val="WW8Num28z3"/>
    <w:rsid w:val="001E0F52"/>
    <w:rPr>
      <w:rFonts w:ascii="Symbol" w:hAnsi="Symbol" w:cs="Symbol"/>
    </w:rPr>
  </w:style>
  <w:style w:type="character" w:customStyle="1" w:styleId="WW8Num28z4">
    <w:name w:val="WW8Num28z4"/>
    <w:rsid w:val="001E0F52"/>
    <w:rPr>
      <w:rFonts w:ascii="Courier New" w:hAnsi="Courier New" w:cs="Courier New"/>
    </w:rPr>
  </w:style>
  <w:style w:type="character" w:customStyle="1" w:styleId="WW8Num29z0">
    <w:name w:val="WW8Num29z0"/>
    <w:rsid w:val="001E0F52"/>
    <w:rPr>
      <w:rFonts w:cs="Times New Roman"/>
    </w:rPr>
  </w:style>
  <w:style w:type="character" w:customStyle="1" w:styleId="WW8Num30z0">
    <w:name w:val="WW8Num30z0"/>
    <w:rsid w:val="001E0F52"/>
    <w:rPr>
      <w:rFonts w:cs="Times New Roman"/>
    </w:rPr>
  </w:style>
  <w:style w:type="character" w:customStyle="1" w:styleId="WW8Num31z0">
    <w:name w:val="WW8Num31z0"/>
    <w:rsid w:val="001E0F52"/>
    <w:rPr>
      <w:rFonts w:cs="Times New Roman"/>
    </w:rPr>
  </w:style>
  <w:style w:type="character" w:customStyle="1" w:styleId="WW8Num31z1">
    <w:name w:val="WW8Num31z1"/>
    <w:rsid w:val="001E0F52"/>
    <w:rPr>
      <w:rFonts w:cs="Times New Roman"/>
      <w:b w:val="0"/>
      <w:bCs w:val="0"/>
    </w:rPr>
  </w:style>
  <w:style w:type="character" w:customStyle="1" w:styleId="WW8Num32z0">
    <w:name w:val="WW8Num32z0"/>
    <w:rsid w:val="001E0F52"/>
  </w:style>
  <w:style w:type="character" w:customStyle="1" w:styleId="WW8Num32z1">
    <w:name w:val="WW8Num32z1"/>
    <w:rsid w:val="001E0F52"/>
  </w:style>
  <w:style w:type="character" w:customStyle="1" w:styleId="WW8Num32z2">
    <w:name w:val="WW8Num32z2"/>
    <w:rsid w:val="001E0F52"/>
  </w:style>
  <w:style w:type="character" w:customStyle="1" w:styleId="WW8Num32z3">
    <w:name w:val="WW8Num32z3"/>
    <w:rsid w:val="001E0F52"/>
  </w:style>
  <w:style w:type="character" w:customStyle="1" w:styleId="WW8Num32z4">
    <w:name w:val="WW8Num32z4"/>
    <w:rsid w:val="001E0F52"/>
  </w:style>
  <w:style w:type="character" w:customStyle="1" w:styleId="WW8Num32z5">
    <w:name w:val="WW8Num32z5"/>
    <w:rsid w:val="001E0F52"/>
  </w:style>
  <w:style w:type="character" w:customStyle="1" w:styleId="WW8Num32z6">
    <w:name w:val="WW8Num32z6"/>
    <w:rsid w:val="001E0F52"/>
  </w:style>
  <w:style w:type="character" w:customStyle="1" w:styleId="WW8Num32z7">
    <w:name w:val="WW8Num32z7"/>
    <w:rsid w:val="001E0F52"/>
  </w:style>
  <w:style w:type="character" w:customStyle="1" w:styleId="WW8Num32z8">
    <w:name w:val="WW8Num32z8"/>
    <w:rsid w:val="001E0F52"/>
  </w:style>
  <w:style w:type="character" w:customStyle="1" w:styleId="WW8Num33z0">
    <w:name w:val="WW8Num33z0"/>
    <w:rsid w:val="001E0F52"/>
    <w:rPr>
      <w:rFonts w:cs="Times New Roman"/>
    </w:rPr>
  </w:style>
  <w:style w:type="character" w:customStyle="1" w:styleId="WW8Num34z0">
    <w:name w:val="WW8Num34z0"/>
    <w:rsid w:val="001E0F52"/>
    <w:rPr>
      <w:rFonts w:cs="Times New Roman"/>
    </w:rPr>
  </w:style>
  <w:style w:type="character" w:customStyle="1" w:styleId="WW8Num35z0">
    <w:name w:val="WW8Num35z0"/>
    <w:rsid w:val="001E0F52"/>
  </w:style>
  <w:style w:type="character" w:customStyle="1" w:styleId="WW8Num35z1">
    <w:name w:val="WW8Num35z1"/>
    <w:rsid w:val="001E0F52"/>
  </w:style>
  <w:style w:type="character" w:customStyle="1" w:styleId="WW8Num35z2">
    <w:name w:val="WW8Num35z2"/>
    <w:rsid w:val="001E0F52"/>
  </w:style>
  <w:style w:type="character" w:customStyle="1" w:styleId="WW8Num35z3">
    <w:name w:val="WW8Num35z3"/>
    <w:rsid w:val="001E0F52"/>
  </w:style>
  <w:style w:type="character" w:customStyle="1" w:styleId="WW8Num35z4">
    <w:name w:val="WW8Num35z4"/>
    <w:rsid w:val="001E0F52"/>
  </w:style>
  <w:style w:type="character" w:customStyle="1" w:styleId="WW8Num35z5">
    <w:name w:val="WW8Num35z5"/>
    <w:rsid w:val="001E0F52"/>
  </w:style>
  <w:style w:type="character" w:customStyle="1" w:styleId="WW8Num35z6">
    <w:name w:val="WW8Num35z6"/>
    <w:rsid w:val="001E0F52"/>
  </w:style>
  <w:style w:type="character" w:customStyle="1" w:styleId="WW8Num35z7">
    <w:name w:val="WW8Num35z7"/>
    <w:rsid w:val="001E0F52"/>
  </w:style>
  <w:style w:type="character" w:customStyle="1" w:styleId="WW8Num35z8">
    <w:name w:val="WW8Num35z8"/>
    <w:rsid w:val="001E0F52"/>
  </w:style>
  <w:style w:type="character" w:customStyle="1" w:styleId="WW8Num36z0">
    <w:name w:val="WW8Num36z0"/>
    <w:rsid w:val="001E0F52"/>
    <w:rPr>
      <w:rFonts w:ascii="Vladimir Script" w:hAnsi="Vladimir Script" w:cs="Vladimir Script"/>
      <w:sz w:val="28"/>
      <w:szCs w:val="28"/>
    </w:rPr>
  </w:style>
  <w:style w:type="character" w:customStyle="1" w:styleId="WW8Num36z1">
    <w:name w:val="WW8Num36z1"/>
    <w:rsid w:val="001E0F52"/>
    <w:rPr>
      <w:rFonts w:ascii="Courier New" w:hAnsi="Courier New" w:cs="Courier New"/>
    </w:rPr>
  </w:style>
  <w:style w:type="character" w:customStyle="1" w:styleId="WW8Num36z2">
    <w:name w:val="WW8Num36z2"/>
    <w:rsid w:val="001E0F52"/>
    <w:rPr>
      <w:rFonts w:ascii="Wingdings" w:hAnsi="Wingdings" w:cs="Wingdings"/>
    </w:rPr>
  </w:style>
  <w:style w:type="character" w:customStyle="1" w:styleId="WW8Num36z3">
    <w:name w:val="WW8Num36z3"/>
    <w:rsid w:val="001E0F52"/>
    <w:rPr>
      <w:rFonts w:ascii="Symbol" w:hAnsi="Symbol" w:cs="Symbol"/>
    </w:rPr>
  </w:style>
  <w:style w:type="character" w:customStyle="1" w:styleId="WW8Num37z0">
    <w:name w:val="WW8Num37z0"/>
    <w:rsid w:val="001E0F52"/>
    <w:rPr>
      <w:rFonts w:cs="Times New Roman"/>
    </w:rPr>
  </w:style>
  <w:style w:type="character" w:customStyle="1" w:styleId="WW8Num38z0">
    <w:name w:val="WW8Num38z0"/>
    <w:rsid w:val="001E0F52"/>
    <w:rPr>
      <w:rFonts w:ascii="Vladimir Script" w:hAnsi="Vladimir Script" w:cs="Vladimir Script"/>
    </w:rPr>
  </w:style>
  <w:style w:type="character" w:customStyle="1" w:styleId="WW8Num38z1">
    <w:name w:val="WW8Num38z1"/>
    <w:rsid w:val="001E0F52"/>
    <w:rPr>
      <w:rFonts w:ascii="Courier New" w:hAnsi="Courier New" w:cs="Courier New"/>
    </w:rPr>
  </w:style>
  <w:style w:type="character" w:customStyle="1" w:styleId="WW8Num38z2">
    <w:name w:val="WW8Num38z2"/>
    <w:rsid w:val="001E0F52"/>
    <w:rPr>
      <w:rFonts w:ascii="Wingdings" w:hAnsi="Wingdings" w:cs="Wingdings"/>
    </w:rPr>
  </w:style>
  <w:style w:type="character" w:customStyle="1" w:styleId="WW8Num38z3">
    <w:name w:val="WW8Num38z3"/>
    <w:rsid w:val="001E0F52"/>
    <w:rPr>
      <w:rFonts w:ascii="Symbol" w:hAnsi="Symbol" w:cs="Symbol"/>
    </w:rPr>
  </w:style>
  <w:style w:type="character" w:customStyle="1" w:styleId="WW8Num39z0">
    <w:name w:val="WW8Num39z0"/>
    <w:rsid w:val="001E0F52"/>
    <w:rPr>
      <w:rFonts w:cs="Times New Roman"/>
    </w:rPr>
  </w:style>
  <w:style w:type="character" w:customStyle="1" w:styleId="WW8Num40z0">
    <w:name w:val="WW8Num40z0"/>
    <w:rsid w:val="001E0F52"/>
    <w:rPr>
      <w:rFonts w:cs="Times New Roman"/>
    </w:rPr>
  </w:style>
  <w:style w:type="character" w:customStyle="1" w:styleId="WW8Num41z0">
    <w:name w:val="WW8Num41z0"/>
    <w:rsid w:val="001E0F52"/>
    <w:rPr>
      <w:rFonts w:cs="Times New Roman"/>
    </w:rPr>
  </w:style>
  <w:style w:type="character" w:customStyle="1" w:styleId="WW8Num42z0">
    <w:name w:val="WW8Num42z0"/>
    <w:rsid w:val="001E0F52"/>
    <w:rPr>
      <w:rFonts w:ascii="Vladimir Script" w:hAnsi="Vladimir Script" w:cs="Vladimir Script"/>
    </w:rPr>
  </w:style>
  <w:style w:type="character" w:customStyle="1" w:styleId="WW8Num42z1">
    <w:name w:val="WW8Num42z1"/>
    <w:rsid w:val="001E0F52"/>
    <w:rPr>
      <w:rFonts w:ascii="Courier New" w:hAnsi="Courier New" w:cs="Courier New"/>
    </w:rPr>
  </w:style>
  <w:style w:type="character" w:customStyle="1" w:styleId="WW8Num42z2">
    <w:name w:val="WW8Num42z2"/>
    <w:rsid w:val="001E0F52"/>
    <w:rPr>
      <w:rFonts w:ascii="Wingdings" w:hAnsi="Wingdings" w:cs="Wingdings"/>
    </w:rPr>
  </w:style>
  <w:style w:type="character" w:customStyle="1" w:styleId="WW8Num42z3">
    <w:name w:val="WW8Num42z3"/>
    <w:rsid w:val="001E0F52"/>
    <w:rPr>
      <w:rFonts w:ascii="Symbol" w:hAnsi="Symbol" w:cs="Symbol"/>
    </w:rPr>
  </w:style>
  <w:style w:type="character" w:customStyle="1" w:styleId="12">
    <w:name w:val="Основной шрифт абзаца1"/>
    <w:rsid w:val="001E0F52"/>
  </w:style>
  <w:style w:type="character" w:styleId="af9">
    <w:name w:val="page number"/>
    <w:rsid w:val="001E0F52"/>
  </w:style>
  <w:style w:type="character" w:customStyle="1" w:styleId="HTML">
    <w:name w:val="Стандартный HTML Знак"/>
    <w:uiPriority w:val="99"/>
    <w:rsid w:val="001E0F52"/>
    <w:rPr>
      <w:rFonts w:ascii="Courier New" w:hAnsi="Courier New" w:cs="Courier New"/>
      <w:sz w:val="20"/>
    </w:rPr>
  </w:style>
  <w:style w:type="character" w:customStyle="1" w:styleId="afa">
    <w:name w:val="Схема документа Знак"/>
    <w:rsid w:val="001E0F52"/>
    <w:rPr>
      <w:rFonts w:ascii="Tahoma" w:hAnsi="Tahoma" w:cs="Tahoma"/>
      <w:sz w:val="20"/>
      <w:shd w:val="clear" w:color="auto" w:fill="000080"/>
    </w:rPr>
  </w:style>
  <w:style w:type="character" w:customStyle="1" w:styleId="22">
    <w:name w:val="Основной текст 2 Знак"/>
    <w:rsid w:val="001E0F52"/>
    <w:rPr>
      <w:rFonts w:ascii="Arial" w:hAnsi="Arial" w:cs="Arial"/>
      <w:b/>
      <w:sz w:val="24"/>
    </w:rPr>
  </w:style>
  <w:style w:type="character" w:customStyle="1" w:styleId="afb">
    <w:name w:val="Название Знак"/>
    <w:link w:val="afc"/>
    <w:rsid w:val="001E0F52"/>
    <w:rPr>
      <w:b/>
      <w:spacing w:val="20"/>
      <w:sz w:val="28"/>
    </w:rPr>
  </w:style>
  <w:style w:type="character" w:customStyle="1" w:styleId="afd">
    <w:name w:val="Основной текст с отступом Знак"/>
    <w:rsid w:val="001E0F52"/>
    <w:rPr>
      <w:rFonts w:ascii="Times New Roman" w:hAnsi="Times New Roman" w:cs="Times New Roman"/>
      <w:sz w:val="24"/>
    </w:rPr>
  </w:style>
  <w:style w:type="character" w:customStyle="1" w:styleId="31">
    <w:name w:val="Основной текст 3 Знак"/>
    <w:rsid w:val="001E0F52"/>
    <w:rPr>
      <w:sz w:val="16"/>
    </w:rPr>
  </w:style>
  <w:style w:type="character" w:customStyle="1" w:styleId="afe">
    <w:name w:val="Основной текст Знак"/>
    <w:rsid w:val="001E0F52"/>
    <w:rPr>
      <w:rFonts w:ascii="Times New Roman" w:hAnsi="Times New Roman" w:cs="Times New Roman"/>
      <w:sz w:val="24"/>
    </w:rPr>
  </w:style>
  <w:style w:type="character" w:customStyle="1" w:styleId="apple-converted-space">
    <w:name w:val="apple-converted-space"/>
    <w:rsid w:val="001E0F52"/>
  </w:style>
  <w:style w:type="character" w:customStyle="1" w:styleId="13">
    <w:name w:val="Знак примечания1"/>
    <w:rsid w:val="001E0F52"/>
    <w:rPr>
      <w:sz w:val="16"/>
      <w:szCs w:val="16"/>
    </w:rPr>
  </w:style>
  <w:style w:type="character" w:customStyle="1" w:styleId="FontStyle13">
    <w:name w:val="Font Style13"/>
    <w:rsid w:val="001E0F52"/>
    <w:rPr>
      <w:rFonts w:ascii="Times New Roman" w:hAnsi="Times New Roman" w:cs="Times New Roman"/>
      <w:spacing w:val="-10"/>
      <w:sz w:val="28"/>
      <w:szCs w:val="28"/>
    </w:rPr>
  </w:style>
  <w:style w:type="paragraph" w:styleId="a0">
    <w:name w:val="Body Text"/>
    <w:basedOn w:val="a"/>
    <w:link w:val="14"/>
    <w:rsid w:val="001E0F52"/>
    <w:pPr>
      <w:suppressAutoHyphens/>
      <w:spacing w:after="120" w:line="240" w:lineRule="auto"/>
    </w:pPr>
    <w:rPr>
      <w:rFonts w:ascii="Times New Roman" w:eastAsia="Times New Roman" w:hAnsi="Times New Roman" w:cs="Times New Roman"/>
      <w:sz w:val="24"/>
      <w:szCs w:val="24"/>
      <w:lang w:eastAsia="zh-CN"/>
    </w:rPr>
  </w:style>
  <w:style w:type="character" w:customStyle="1" w:styleId="14">
    <w:name w:val="Основной текст Знак1"/>
    <w:basedOn w:val="a1"/>
    <w:link w:val="a0"/>
    <w:rsid w:val="001E0F52"/>
    <w:rPr>
      <w:rFonts w:ascii="Times New Roman" w:eastAsia="Times New Roman" w:hAnsi="Times New Roman" w:cs="Times New Roman"/>
      <w:sz w:val="24"/>
      <w:szCs w:val="24"/>
      <w:lang w:eastAsia="zh-CN"/>
    </w:rPr>
  </w:style>
  <w:style w:type="paragraph" w:styleId="aff">
    <w:name w:val="List"/>
    <w:basedOn w:val="a"/>
    <w:rsid w:val="001E0F52"/>
    <w:pPr>
      <w:suppressAutoHyphens/>
      <w:spacing w:after="0" w:line="240" w:lineRule="auto"/>
      <w:ind w:left="283" w:hanging="283"/>
    </w:pPr>
    <w:rPr>
      <w:rFonts w:ascii="Times New Roman" w:eastAsia="Times New Roman" w:hAnsi="Times New Roman" w:cs="Times New Roman"/>
      <w:sz w:val="24"/>
      <w:szCs w:val="24"/>
      <w:lang w:eastAsia="zh-CN"/>
    </w:rPr>
  </w:style>
  <w:style w:type="paragraph" w:styleId="aff0">
    <w:name w:val="caption"/>
    <w:basedOn w:val="a"/>
    <w:qFormat/>
    <w:rsid w:val="001E0F52"/>
    <w:pPr>
      <w:suppressLineNumbers/>
      <w:suppressAutoHyphens/>
      <w:spacing w:before="120" w:after="120" w:line="276" w:lineRule="auto"/>
    </w:pPr>
    <w:rPr>
      <w:rFonts w:ascii="Calibri" w:eastAsia="Times New Roman" w:hAnsi="Calibri" w:cs="FreeSans"/>
      <w:i/>
      <w:iCs/>
      <w:sz w:val="24"/>
      <w:szCs w:val="24"/>
      <w:lang w:eastAsia="zh-CN"/>
    </w:rPr>
  </w:style>
  <w:style w:type="paragraph" w:customStyle="1" w:styleId="15">
    <w:name w:val="Указатель1"/>
    <w:basedOn w:val="a"/>
    <w:rsid w:val="001E0F52"/>
    <w:pPr>
      <w:suppressLineNumbers/>
      <w:suppressAutoHyphens/>
      <w:spacing w:after="200" w:line="276" w:lineRule="auto"/>
    </w:pPr>
    <w:rPr>
      <w:rFonts w:ascii="Calibri" w:eastAsia="Times New Roman" w:hAnsi="Calibri" w:cs="FreeSans"/>
      <w:lang w:eastAsia="zh-CN"/>
    </w:rPr>
  </w:style>
  <w:style w:type="character" w:customStyle="1" w:styleId="16">
    <w:name w:val="Верхний колонтитул Знак1"/>
    <w:uiPriority w:val="99"/>
    <w:rsid w:val="001E0F52"/>
    <w:rPr>
      <w:sz w:val="24"/>
      <w:szCs w:val="24"/>
      <w:lang w:eastAsia="zh-CN"/>
    </w:rPr>
  </w:style>
  <w:style w:type="character" w:customStyle="1" w:styleId="17">
    <w:name w:val="Нижний колонтитул Знак1"/>
    <w:rsid w:val="001E0F52"/>
    <w:rPr>
      <w:sz w:val="24"/>
      <w:szCs w:val="24"/>
      <w:lang w:eastAsia="zh-CN"/>
    </w:rPr>
  </w:style>
  <w:style w:type="paragraph" w:styleId="HTML0">
    <w:name w:val="HTML Preformatted"/>
    <w:basedOn w:val="a"/>
    <w:link w:val="HTML1"/>
    <w:uiPriority w:val="99"/>
    <w:rsid w:val="001E0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1E0F52"/>
    <w:rPr>
      <w:rFonts w:ascii="Courier New" w:eastAsia="Times New Roman" w:hAnsi="Courier New" w:cs="Courier New"/>
      <w:sz w:val="20"/>
      <w:szCs w:val="20"/>
      <w:lang w:eastAsia="zh-CN"/>
    </w:rPr>
  </w:style>
  <w:style w:type="character" w:customStyle="1" w:styleId="18">
    <w:name w:val="Текст выноски Знак1"/>
    <w:rsid w:val="001E0F52"/>
    <w:rPr>
      <w:rFonts w:ascii="Tahoma" w:hAnsi="Tahoma" w:cs="Tahoma"/>
      <w:sz w:val="16"/>
      <w:szCs w:val="16"/>
      <w:lang w:eastAsia="zh-CN"/>
    </w:rPr>
  </w:style>
  <w:style w:type="paragraph" w:customStyle="1" w:styleId="ConsPlusCell">
    <w:name w:val="ConsPlusCell"/>
    <w:rsid w:val="001E0F52"/>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9">
    <w:name w:val="Схема документа1"/>
    <w:basedOn w:val="a"/>
    <w:rsid w:val="001E0F52"/>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1E0F52"/>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1E0F52"/>
    <w:pPr>
      <w:suppressAutoHyphens/>
      <w:spacing w:line="240" w:lineRule="exact"/>
    </w:pPr>
    <w:rPr>
      <w:rFonts w:ascii="Verdana" w:eastAsia="Times New Roman" w:hAnsi="Verdana" w:cs="Verdana"/>
      <w:sz w:val="20"/>
      <w:szCs w:val="20"/>
      <w:lang w:val="en-US" w:eastAsia="zh-CN"/>
    </w:rPr>
  </w:style>
  <w:style w:type="paragraph" w:styleId="aff1">
    <w:name w:val="Body Text Indent"/>
    <w:basedOn w:val="a"/>
    <w:link w:val="1b"/>
    <w:rsid w:val="001E0F5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b">
    <w:name w:val="Основной текст с отступом Знак1"/>
    <w:basedOn w:val="a1"/>
    <w:link w:val="aff1"/>
    <w:rsid w:val="001E0F52"/>
    <w:rPr>
      <w:rFonts w:ascii="Times New Roman" w:eastAsia="Times New Roman" w:hAnsi="Times New Roman" w:cs="Times New Roman"/>
      <w:sz w:val="24"/>
      <w:szCs w:val="24"/>
      <w:lang w:eastAsia="zh-CN"/>
    </w:rPr>
  </w:style>
  <w:style w:type="paragraph" w:customStyle="1" w:styleId="310">
    <w:name w:val="Основной текст 31"/>
    <w:basedOn w:val="a"/>
    <w:rsid w:val="001E0F52"/>
    <w:pPr>
      <w:suppressAutoHyphens/>
      <w:spacing w:after="120" w:line="276" w:lineRule="auto"/>
    </w:pPr>
    <w:rPr>
      <w:rFonts w:ascii="Calibri" w:eastAsia="Times New Roman" w:hAnsi="Calibri" w:cs="Times New Roman"/>
      <w:sz w:val="16"/>
      <w:szCs w:val="16"/>
      <w:lang w:eastAsia="zh-CN"/>
    </w:rPr>
  </w:style>
  <w:style w:type="paragraph" w:customStyle="1" w:styleId="ConsNormal">
    <w:name w:val="ConsNormal"/>
    <w:rsid w:val="001E0F5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2">
    <w:name w:val="Знак Знак Знак Знак Знак Знак Знак"/>
    <w:basedOn w:val="a"/>
    <w:rsid w:val="001E0F52"/>
    <w:pPr>
      <w:suppressAutoHyphens/>
      <w:spacing w:after="0" w:line="240" w:lineRule="auto"/>
    </w:pPr>
    <w:rPr>
      <w:rFonts w:ascii="Verdana" w:eastAsia="Times New Roman" w:hAnsi="Verdana" w:cs="Verdana"/>
      <w:sz w:val="24"/>
      <w:szCs w:val="24"/>
      <w:lang w:eastAsia="zh-CN"/>
    </w:rPr>
  </w:style>
  <w:style w:type="paragraph" w:styleId="aff3">
    <w:name w:val="No Spacing"/>
    <w:qFormat/>
    <w:rsid w:val="001E0F52"/>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1E0F52"/>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1d">
    <w:name w:val="Текст примечания1"/>
    <w:basedOn w:val="a"/>
    <w:rsid w:val="001E0F52"/>
    <w:pPr>
      <w:suppressAutoHyphens/>
      <w:spacing w:after="200" w:line="276" w:lineRule="auto"/>
    </w:pPr>
    <w:rPr>
      <w:rFonts w:ascii="Calibri" w:eastAsia="Times New Roman" w:hAnsi="Calibri" w:cs="Times New Roman"/>
      <w:sz w:val="20"/>
      <w:szCs w:val="20"/>
      <w:lang w:eastAsia="zh-CN"/>
    </w:rPr>
  </w:style>
  <w:style w:type="character" w:customStyle="1" w:styleId="1e">
    <w:name w:val="Текст примечания Знак1"/>
    <w:uiPriority w:val="99"/>
    <w:semiHidden/>
    <w:rsid w:val="001E0F52"/>
    <w:rPr>
      <w:rFonts w:ascii="Calibri" w:hAnsi="Calibri"/>
      <w:lang w:eastAsia="zh-CN"/>
    </w:rPr>
  </w:style>
  <w:style w:type="character" w:customStyle="1" w:styleId="1f">
    <w:name w:val="Тема примечания Знак1"/>
    <w:rsid w:val="001E0F52"/>
    <w:rPr>
      <w:rFonts w:ascii="Calibri" w:hAnsi="Calibri"/>
      <w:b/>
      <w:bCs/>
      <w:lang w:eastAsia="zh-CN"/>
    </w:rPr>
  </w:style>
  <w:style w:type="paragraph" w:customStyle="1" w:styleId="printr">
    <w:name w:val="printr"/>
    <w:basedOn w:val="a"/>
    <w:rsid w:val="001E0F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1E0F52"/>
    <w:pPr>
      <w:suppressLineNumbers/>
      <w:suppressAutoHyphens/>
      <w:spacing w:after="200" w:line="276" w:lineRule="auto"/>
    </w:pPr>
    <w:rPr>
      <w:rFonts w:ascii="Calibri" w:eastAsia="Times New Roman" w:hAnsi="Calibri" w:cs="Times New Roman"/>
      <w:lang w:eastAsia="zh-CN"/>
    </w:rPr>
  </w:style>
  <w:style w:type="paragraph" w:customStyle="1" w:styleId="aff5">
    <w:name w:val="Заголовок таблицы"/>
    <w:basedOn w:val="aff4"/>
    <w:rsid w:val="001E0F52"/>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1E0F52"/>
    <w:rPr>
      <w:rFonts w:ascii="Calibri" w:eastAsia="Calibri" w:hAnsi="Calibri" w:cs="Times New Roman"/>
    </w:rPr>
  </w:style>
  <w:style w:type="paragraph" w:styleId="afc">
    <w:name w:val="Title"/>
    <w:basedOn w:val="a"/>
    <w:link w:val="afb"/>
    <w:qFormat/>
    <w:rsid w:val="001E0F52"/>
    <w:pPr>
      <w:spacing w:after="0" w:line="240" w:lineRule="auto"/>
      <w:jc w:val="center"/>
    </w:pPr>
    <w:rPr>
      <w:b/>
      <w:spacing w:val="20"/>
      <w:sz w:val="28"/>
    </w:rPr>
  </w:style>
  <w:style w:type="character" w:customStyle="1" w:styleId="1f0">
    <w:name w:val="Название Знак1"/>
    <w:basedOn w:val="a1"/>
    <w:uiPriority w:val="10"/>
    <w:rsid w:val="001E0F52"/>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1E0F52"/>
    <w:rPr>
      <w:rFonts w:ascii="Calibri" w:eastAsia="Times New Roman" w:hAnsi="Calibri" w:cs="Calibri"/>
      <w:szCs w:val="20"/>
      <w:lang w:eastAsia="ru-RU"/>
    </w:rPr>
  </w:style>
  <w:style w:type="paragraph" w:customStyle="1" w:styleId="Default">
    <w:name w:val="Default"/>
    <w:rsid w:val="001E0F52"/>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1E0F52"/>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BC863EC0182FD4DFA6211D66D7A8E4B062355278D8908C5A4E6F241D9CEB9CD1934F2C23AF4317FDA7CFF4E112B75115BECFD69FED950c3B9I"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0ECE213C28B3EAB457396034A2ED71B0E43D1BC731F2B54D6B2F197CB7C64CA9389AC376302A3B5D4A23CD3F02D8904AC615B1BDA1FF949b7O5O" TargetMode="External"/><Relationship Id="rId12" Type="http://schemas.openxmlformats.org/officeDocument/2006/relationships/hyperlink" Target="consultantplus://offline/ref=2F9262DDC7196A55F4BCAEA92D29945129F9698A93F50A09631C2647DC6509733B724F80F4D6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1F8DFA8BF0C58D9774631BAECCEDB32A66C4CC7I" TargetMode="External"/><Relationship Id="rId5" Type="http://schemas.openxmlformats.org/officeDocument/2006/relationships/image" Target="media/image2.jpeg"/><Relationship Id="rId15" Type="http://schemas.openxmlformats.org/officeDocument/2006/relationships/hyperlink" Target="consultantplus://offline/ref=E10962DEDED1E1CB77BE7F7046A42D8E0EBB87EEBBFB909EE5FEF62BDF22BC354FFAA6236C57922E07B74966ACID5DO" TargetMode="External"/><Relationship Id="rId10" Type="http://schemas.openxmlformats.org/officeDocument/2006/relationships/hyperlink" Target="consultantplus://offline/ref=2F9262DDC7196A55F4BCAEA92D29945129F9698A93F50A09631C2647DC6509733B724F82F1DFA3EE5B17D82B0362A9EDC1DB30AF70C4778646C1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7F2D4F7BA1949817B4129A4E5D9C730A446CFI" TargetMode="External"/><Relationship Id="rId14" Type="http://schemas.openxmlformats.org/officeDocument/2006/relationships/hyperlink" Target="consultantplus://offline/ref=9E89AAB0FD1A9BBB11134009C3227FCE53C937EAAAAF9618AB29B9236EFDAC595A33BB26n8E7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15636</Words>
  <Characters>89129</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2024-02-08T13:56:00Z</dcterms:created>
  <dcterms:modified xsi:type="dcterms:W3CDTF">2024-02-09T13:45:00Z</dcterms:modified>
</cp:coreProperties>
</file>